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C58D74" w14:textId="1BE155EA" w:rsidR="0040161E" w:rsidRPr="006A4636" w:rsidRDefault="00700285" w:rsidP="006A4636">
      <w:pPr>
        <w:pStyle w:val="Tekstpodstawowy"/>
        <w:rPr>
          <w:b/>
          <w:i/>
          <w:lang w:val="en-US" w:eastAsia="en-US"/>
        </w:rPr>
      </w:pPr>
      <w:bookmarkStart w:id="0" w:name="_GoBack"/>
      <w:bookmarkEnd w:id="0"/>
      <w:r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>Brainy klasa 8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 xml:space="preserve">. </w:t>
      </w:r>
      <w:r w:rsidR="001A1888" w:rsidRPr="006A4636">
        <w:rPr>
          <w:rFonts w:asciiTheme="minorHAnsi" w:hAnsiTheme="minorHAnsi" w:cstheme="minorHAnsi"/>
          <w:b/>
          <w:i/>
          <w:sz w:val="36"/>
          <w:szCs w:val="36"/>
          <w:lang w:eastAsia="en-US"/>
        </w:rPr>
        <w:tab/>
      </w:r>
      <w:r w:rsidR="001A1888" w:rsidRPr="006A4636">
        <w:rPr>
          <w:b/>
          <w:i/>
          <w:lang w:eastAsia="en-US"/>
        </w:rPr>
        <w:t xml:space="preserve"> </w:t>
      </w:r>
      <w:r w:rsidR="00B15442" w:rsidRPr="006A4636">
        <w:rPr>
          <w:b/>
          <w:i/>
          <w:lang w:eastAsia="en-US"/>
        </w:rPr>
        <w:t xml:space="preserve">    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</w:r>
      <w:r w:rsidR="001A1888" w:rsidRPr="006A4636">
        <w:rPr>
          <w:b/>
          <w:i/>
          <w:lang w:eastAsia="en-US"/>
        </w:rPr>
        <w:tab/>
        <w:t xml:space="preserve"> </w:t>
      </w:r>
      <w:r w:rsidR="00987838" w:rsidRPr="006A4636">
        <w:rPr>
          <w:b/>
          <w:i/>
          <w:noProof/>
          <w:lang w:eastAsia="pl-PL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FB308E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FB308E" w:rsidRDefault="001A1888" w:rsidP="008C4B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KRYTERIA OCENIANIA</w:t>
            </w:r>
          </w:p>
        </w:tc>
      </w:tr>
    </w:tbl>
    <w:p w14:paraId="7BA51EF3" w14:textId="77777777" w:rsidR="0040161E" w:rsidRPr="00FB308E" w:rsidRDefault="0040161E" w:rsidP="008C4B66">
      <w:pPr>
        <w:spacing w:line="276" w:lineRule="auto"/>
        <w:jc w:val="center"/>
        <w:rPr>
          <w:sz w:val="22"/>
          <w:szCs w:val="22"/>
        </w:rPr>
      </w:pPr>
    </w:p>
    <w:p w14:paraId="08A15B33" w14:textId="77777777" w:rsidR="0040161E" w:rsidRPr="00FB308E" w:rsidRDefault="001A1888" w:rsidP="008C4B66">
      <w:pPr>
        <w:spacing w:line="276" w:lineRule="auto"/>
        <w:jc w:val="both"/>
        <w:rPr>
          <w:sz w:val="22"/>
          <w:szCs w:val="22"/>
        </w:rPr>
      </w:pPr>
      <w:r w:rsidRPr="00FB308E">
        <w:rPr>
          <w:sz w:val="22"/>
          <w:szCs w:val="22"/>
        </w:rPr>
        <w:t xml:space="preserve"> </w:t>
      </w:r>
    </w:p>
    <w:p w14:paraId="31345E03" w14:textId="77777777" w:rsidR="0040161E" w:rsidRPr="00FB308E" w:rsidRDefault="001A1888" w:rsidP="006A4636">
      <w:pPr>
        <w:pStyle w:val="Tekstpodstawowy"/>
      </w:pPr>
      <w:r w:rsidRPr="00FB308E">
        <w:t xml:space="preserve">Kryteria oceniania proponowane przez wydawnictwo Macmillan zostały sformułowane według założeń Nowej Podstawy Programowej </w:t>
      </w:r>
      <w:r w:rsidRPr="00FB308E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55C286C7" w14:textId="77777777" w:rsidR="0040161E" w:rsidRPr="00FB308E" w:rsidRDefault="001A1888" w:rsidP="006A4636">
      <w:pPr>
        <w:pStyle w:val="Tekstpodstawowy"/>
      </w:pPr>
      <w:r w:rsidRPr="00FB308E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1C41824F" w14:textId="77777777" w:rsidR="005C5152" w:rsidRPr="00FB308E" w:rsidRDefault="005C5152" w:rsidP="008C4B66">
      <w:pPr>
        <w:spacing w:line="276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118"/>
        <w:gridCol w:w="3119"/>
        <w:gridCol w:w="2976"/>
        <w:gridCol w:w="2948"/>
      </w:tblGrid>
      <w:tr w:rsidR="00796F6D" w:rsidRPr="00FB308E" w14:paraId="0D9B83D6" w14:textId="77777777" w:rsidTr="00A85D83">
        <w:tc>
          <w:tcPr>
            <w:tcW w:w="2122" w:type="dxa"/>
            <w:shd w:val="clear" w:color="auto" w:fill="D9D9D9" w:themeFill="background1" w:themeFillShade="D9"/>
          </w:tcPr>
          <w:p w14:paraId="2C9564D4" w14:textId="41E34BDF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118" w:type="dxa"/>
            <w:shd w:val="clear" w:color="auto" w:fill="BFBFBF"/>
          </w:tcPr>
          <w:p w14:paraId="6D80421A" w14:textId="6B3F8BA5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BFBFBF"/>
          </w:tcPr>
          <w:p w14:paraId="7A49EDC2" w14:textId="5001BB6E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BFBFBF"/>
          </w:tcPr>
          <w:p w14:paraId="01331607" w14:textId="77777777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48" w:type="dxa"/>
            <w:shd w:val="clear" w:color="auto" w:fill="BFBFBF"/>
          </w:tcPr>
          <w:p w14:paraId="1FE0C969" w14:textId="77777777" w:rsidR="00796F6D" w:rsidRPr="00FB308E" w:rsidRDefault="00796F6D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p w14:paraId="5B2CB4AA" w14:textId="77777777" w:rsidR="00A1747C" w:rsidRPr="00FB308E" w:rsidRDefault="00A1747C" w:rsidP="008C4B66">
      <w:pPr>
        <w:spacing w:line="276" w:lineRule="auto"/>
        <w:jc w:val="both"/>
        <w:rPr>
          <w:vanish/>
          <w:sz w:val="22"/>
          <w:szCs w:val="22"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FB308E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04A40D0C" w:rsidR="00A1747C" w:rsidRPr="00FB308E" w:rsidRDefault="00A1747C" w:rsidP="008C4B66">
            <w:pPr>
              <w:spacing w:line="276" w:lineRule="auto"/>
              <w:ind w:left="-250"/>
              <w:jc w:val="center"/>
              <w:rPr>
                <w:b/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WELCOME UNIT</w:t>
            </w:r>
          </w:p>
        </w:tc>
      </w:tr>
    </w:tbl>
    <w:p w14:paraId="22B96E4A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5A2F07" w:rsidRPr="00FB308E" w14:paraId="17E65F3D" w14:textId="77777777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FEAA" w14:textId="62983B6D" w:rsidR="00157718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57718">
              <w:rPr>
                <w:sz w:val="22"/>
                <w:szCs w:val="22"/>
              </w:rPr>
              <w:t xml:space="preserve">Słabo zna </w:t>
            </w:r>
            <w:r w:rsidR="004430F8">
              <w:rPr>
                <w:sz w:val="22"/>
                <w:szCs w:val="22"/>
              </w:rPr>
              <w:t>i z trudem używa słownictwa</w:t>
            </w:r>
            <w:r w:rsidR="00157718" w:rsidRPr="00157718">
              <w:rPr>
                <w:sz w:val="22"/>
                <w:szCs w:val="22"/>
              </w:rPr>
              <w:t xml:space="preserve"> związane</w:t>
            </w:r>
            <w:r w:rsidR="004430F8">
              <w:rPr>
                <w:sz w:val="22"/>
                <w:szCs w:val="22"/>
              </w:rPr>
              <w:t>go</w:t>
            </w:r>
            <w:r w:rsidR="00157718" w:rsidRPr="00157718">
              <w:rPr>
                <w:sz w:val="22"/>
                <w:szCs w:val="22"/>
              </w:rPr>
              <w:t xml:space="preserve"> ze spędzaniem cz</w:t>
            </w:r>
            <w:r w:rsidR="00157718">
              <w:rPr>
                <w:sz w:val="22"/>
                <w:szCs w:val="22"/>
              </w:rPr>
              <w:t>asu wolnego w domu i poza domem.</w:t>
            </w:r>
          </w:p>
          <w:p w14:paraId="052CBED0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064DDBC" w14:textId="77777777"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 przedstawia siebie i swoją rodzinę i znajomych.</w:t>
            </w:r>
          </w:p>
          <w:p w14:paraId="36189B6D" w14:textId="28E5F747" w:rsidR="0040161E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Mimo pomocy nauczyciela z trudem przychodzi mu wyrażanie swoich upodobań.</w:t>
            </w:r>
          </w:p>
          <w:p w14:paraId="194C27ED" w14:textId="130E6255" w:rsid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 opisując plany wakacyjne.</w:t>
            </w:r>
          </w:p>
          <w:p w14:paraId="29DF0F4D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1760E12" w14:textId="79716FE1" w:rsidR="00157718" w:rsidRPr="00157718" w:rsidRDefault="001577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używa z trudem słownictwa z zakresu EDUAKCJA do opisu przedmiotów i obiektów szkolnych, zajęć pozalekcyjnych, miejsc w szkole.</w:t>
            </w:r>
          </w:p>
          <w:p w14:paraId="1E0777FB" w14:textId="77777777" w:rsidR="00FB308E" w:rsidRPr="00FB308E" w:rsidRDefault="00FB308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A30A122" w14:textId="77777777"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14:paraId="2740D02E" w14:textId="3D73115E" w:rsidR="00163A42" w:rsidRPr="00FB308E" w:rsidRDefault="00163A4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liczne błędy</w:t>
            </w:r>
            <w:r>
              <w:rPr>
                <w:sz w:val="22"/>
                <w:szCs w:val="22"/>
              </w:rPr>
              <w:t>, z trudem</w:t>
            </w:r>
            <w:r w:rsidRPr="00FB308E">
              <w:rPr>
                <w:sz w:val="22"/>
                <w:szCs w:val="22"/>
              </w:rPr>
              <w:t xml:space="preserve">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46C835CE" w14:textId="026E1B0B" w:rsidR="00720522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</w:t>
            </w:r>
            <w:r w:rsidR="004C120A">
              <w:rPr>
                <w:sz w:val="22"/>
                <w:szCs w:val="22"/>
              </w:rPr>
              <w:t xml:space="preserve"> bardzo</w:t>
            </w:r>
            <w:r w:rsidRPr="00FB308E">
              <w:rPr>
                <w:sz w:val="22"/>
                <w:szCs w:val="22"/>
              </w:rPr>
              <w:t xml:space="preserve"> liczne błędy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</w:t>
            </w:r>
            <w:r w:rsidR="00163A42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441029FB" w14:textId="193A79FC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pytające oraz krótkie </w:t>
            </w:r>
            <w:r w:rsidRPr="00FB308E">
              <w:rPr>
                <w:sz w:val="22"/>
                <w:szCs w:val="22"/>
                <w:lang w:eastAsia="en-US"/>
              </w:rPr>
              <w:lastRenderedPageBreak/>
              <w:t xml:space="preserve">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Pr="00FB308E">
              <w:rPr>
                <w:sz w:val="22"/>
                <w:szCs w:val="22"/>
              </w:rPr>
              <w:t>.</w:t>
            </w:r>
          </w:p>
          <w:p w14:paraId="31B92F9E" w14:textId="570FB3CF" w:rsidR="005A2F07" w:rsidRPr="004430F8" w:rsidRDefault="0072052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FB308E">
              <w:rPr>
                <w:i/>
                <w:sz w:val="22"/>
                <w:szCs w:val="22"/>
                <w:lang w:eastAsia="en-US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en-US"/>
              </w:rPr>
              <w:t>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r w:rsidRPr="00FB308E">
              <w:rPr>
                <w:sz w:val="22"/>
                <w:szCs w:val="22"/>
              </w:rPr>
              <w:t>.</w:t>
            </w:r>
          </w:p>
          <w:p w14:paraId="3A965061" w14:textId="11E86FBB" w:rsidR="005A2F07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popełnia bardzo liczne błędy przy stopniowaniu przymiotników.</w:t>
            </w:r>
          </w:p>
          <w:p w14:paraId="2B04F381" w14:textId="4277035A" w:rsidR="00971511" w:rsidRDefault="001129B0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</w:t>
            </w:r>
            <w:r w:rsidRPr="00FB308E">
              <w:rPr>
                <w:sz w:val="22"/>
                <w:szCs w:val="22"/>
                <w:lang w:eastAsia="en-US"/>
              </w:rPr>
              <w:t>zdania twierdzące, przeczące, py</w:t>
            </w:r>
            <w:r w:rsidR="00971511">
              <w:rPr>
                <w:sz w:val="22"/>
                <w:szCs w:val="22"/>
                <w:lang w:eastAsia="en-US"/>
              </w:rPr>
              <w:t>tające oraz krótkie odpowiedzi z</w:t>
            </w:r>
            <w:r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797808A1" w14:textId="6DD00DE6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dopełniacz saksoński oraz zaimki i przymiotniki dzierżawcze.</w:t>
            </w:r>
          </w:p>
          <w:p w14:paraId="078600EB" w14:textId="4D99B9D0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r w:rsidR="00D8242C" w:rsidRPr="00D8242C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2DF03CA9" w14:textId="288478C3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na ogół z trudem stosuje przysłówki w zdaniach.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920A" w14:textId="21238333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czasem wymaga pomocy używając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752E54B5" w14:textId="0EEB830F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przedstawia siebie i swoją rodzinę i znajomych.</w:t>
            </w:r>
          </w:p>
          <w:p w14:paraId="0D74A41C" w14:textId="7A1716FB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pomocą nauczyciela w miarę poprawnie wyraża swoje upodobania.</w:t>
            </w:r>
          </w:p>
          <w:p w14:paraId="4EC87F7E" w14:textId="20714688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liczne błędy opisując plany wakacyjne.</w:t>
            </w:r>
          </w:p>
          <w:p w14:paraId="34AB81C2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14:paraId="5410238C" w14:textId="795209B4"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r w:rsidR="00446AB3">
              <w:rPr>
                <w:sz w:val="22"/>
                <w:szCs w:val="22"/>
              </w:rPr>
              <w:t>ogół dosyć dobrze zna ale często</w:t>
            </w:r>
            <w:r>
              <w:rPr>
                <w:sz w:val="22"/>
                <w:szCs w:val="22"/>
              </w:rPr>
              <w:t xml:space="preserve"> popełnia błędy w trakcie posługiwania się słownictwem z zakresu EDUAKCJA do opisu przedmiotów i obiektów szkolnych, zajęć pozalekcyjnych, miejsc w szkole.</w:t>
            </w:r>
          </w:p>
          <w:p w14:paraId="0012A2A3" w14:textId="58AA0CF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i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="00700285"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14:paraId="4B0787F6" w14:textId="77777777" w:rsidR="00FB308E" w:rsidRPr="00FB308E" w:rsidRDefault="00FB308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CFE9C04" w14:textId="5F5E4DDF" w:rsidR="00720522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pewnym trudem stosuje </w:t>
            </w:r>
            <w:r w:rsidR="00FB308E"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2DC45F90" w14:textId="77777777" w:rsidR="005A2F07" w:rsidRDefault="005A2F07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20FB6" w14:textId="1837CBAC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lastRenderedPageBreak/>
              <w:t>Present 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Pr="00FB308E">
              <w:rPr>
                <w:sz w:val="22"/>
                <w:szCs w:val="22"/>
              </w:rPr>
              <w:t>,</w:t>
            </w:r>
            <w:r w:rsidR="00720522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popełniając dość liczne błędy.</w:t>
            </w:r>
          </w:p>
          <w:p w14:paraId="0018D305" w14:textId="24AF764E" w:rsidR="001129B0" w:rsidRPr="00FB308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c</w:t>
            </w:r>
            <w:r w:rsidRPr="00FB308E">
              <w:rPr>
                <w:i/>
                <w:sz w:val="22"/>
                <w:szCs w:val="22"/>
                <w:lang w:eastAsia="en-US"/>
              </w:rPr>
              <w:t>ontinuous.</w:t>
            </w:r>
            <w:r w:rsidRPr="00FB308E">
              <w:rPr>
                <w:sz w:val="22"/>
                <w:szCs w:val="22"/>
              </w:rPr>
              <w:t xml:space="preserve"> popełniając dość liczne błędy.</w:t>
            </w:r>
          </w:p>
          <w:p w14:paraId="40206656" w14:textId="2D2A1449" w:rsidR="00971511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Stopniuje przymiotniki popełniając dość liczne błędy.</w:t>
            </w:r>
          </w:p>
          <w:p w14:paraId="4258F7E1" w14:textId="77777777" w:rsidR="004430F8" w:rsidRPr="004430F8" w:rsidRDefault="004430F8" w:rsidP="004430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B9A69" w14:textId="3C59E789"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971511">
              <w:rPr>
                <w:sz w:val="22"/>
                <w:szCs w:val="22"/>
              </w:rPr>
              <w:t xml:space="preserve">Tworzy zdania twierdzące, przeczące i pytające </w:t>
            </w:r>
            <w:r w:rsidRPr="00971511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z 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dość liczne błędy</w:t>
            </w:r>
            <w:r w:rsidR="00971511" w:rsidRPr="00971511">
              <w:rPr>
                <w:sz w:val="22"/>
                <w:szCs w:val="22"/>
                <w:lang w:eastAsia="en-US"/>
              </w:rPr>
              <w:t>.</w:t>
            </w:r>
          </w:p>
          <w:p w14:paraId="76476AA2" w14:textId="301454F8" w:rsidR="00EA6691" w:rsidRPr="004430F8" w:rsidRDefault="00D8242C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971511">
              <w:rPr>
                <w:sz w:val="22"/>
                <w:szCs w:val="22"/>
              </w:rPr>
              <w:t xml:space="preserve">  stosuje dopełniacz saksoński oraz zaimki i przymiotniki dzierżawcze.</w:t>
            </w:r>
          </w:p>
          <w:p w14:paraId="6B333080" w14:textId="649EA5BE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 stosu</w:t>
            </w:r>
            <w:r w:rsidR="00D8242C">
              <w:rPr>
                <w:sz w:val="22"/>
                <w:szCs w:val="22"/>
              </w:rPr>
              <w:t xml:space="preserve">je konstrukcje z bezokolicznikiem i formą </w:t>
            </w:r>
            <w:r w:rsidR="00D8242C" w:rsidRPr="00D8242C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4F453234" w14:textId="42D3EB0F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czasem z pomocą nauczyciela, stosuje przysłówki w zdaniach.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7169" w14:textId="4A0DC10F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raczej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58288E88" w14:textId="6212CD22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 nieliczne błędy przedstawia siebie i swoją rodzinę i znajomych.</w:t>
            </w:r>
          </w:p>
          <w:p w14:paraId="06548472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6F0C988" w14:textId="2F890160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poprawnie wyraża swoje upodobania.</w:t>
            </w:r>
          </w:p>
          <w:p w14:paraId="360685A2" w14:textId="2C352B42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E701CE0" w14:textId="04F702F8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nieliczne błędy opisując plany wakacyjne.</w:t>
            </w:r>
          </w:p>
          <w:p w14:paraId="133994E0" w14:textId="02B4BA7B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E10BF9A" w14:textId="1DACD4D1" w:rsidR="004430F8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Dobrze zna ale czasem popełnia błędy w trakcie posługiwania się słownictwem z zakresu EDUAKCJA do opisu przedmiotów i obiektów szkolnych, zajęć pozalekcyjnych, miejsc w szkole.</w:t>
            </w:r>
          </w:p>
          <w:p w14:paraId="30000E94" w14:textId="5239B860" w:rsidR="00700285" w:rsidRPr="00FB308E" w:rsidRDefault="0070028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czasowniki </w:t>
            </w:r>
            <w:r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7FFCF847" w14:textId="2750F008" w:rsidR="00FB308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FB308E">
              <w:rPr>
                <w:sz w:val="22"/>
                <w:szCs w:val="22"/>
              </w:rPr>
              <w:t>czasem popełniając drobne błędy</w:t>
            </w:r>
            <w:r w:rsidRPr="00FB308E">
              <w:rPr>
                <w:sz w:val="22"/>
                <w:szCs w:val="22"/>
                <w:lang w:eastAsia="pl-PL"/>
              </w:rPr>
              <w:t>.</w:t>
            </w:r>
          </w:p>
          <w:p w14:paraId="1DC86214" w14:textId="34008B02" w:rsidR="0040161E" w:rsidRPr="00FB308E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</w:t>
            </w:r>
            <w:r w:rsidR="001A1888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A1888"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FB308E">
              <w:rPr>
                <w:i/>
                <w:sz w:val="22"/>
                <w:szCs w:val="22"/>
                <w:lang w:eastAsia="en-US"/>
              </w:rPr>
              <w:lastRenderedPageBreak/>
              <w:t xml:space="preserve">Present </w:t>
            </w:r>
            <w:r w:rsidR="009F576E">
              <w:rPr>
                <w:i/>
                <w:sz w:val="22"/>
                <w:szCs w:val="22"/>
                <w:lang w:eastAsia="en-US"/>
              </w:rPr>
              <w:t>s</w:t>
            </w:r>
            <w:r w:rsidR="001A1888"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="001A1888" w:rsidRPr="00FB308E">
              <w:rPr>
                <w:sz w:val="22"/>
                <w:szCs w:val="22"/>
              </w:rPr>
              <w:t>, popełniając nieliczne błędy.</w:t>
            </w:r>
          </w:p>
          <w:p w14:paraId="780ED17A" w14:textId="165F6A3D"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c</w:t>
            </w:r>
            <w:r w:rsidRPr="00FB308E">
              <w:rPr>
                <w:i/>
                <w:sz w:val="22"/>
                <w:szCs w:val="22"/>
                <w:lang w:eastAsia="en-US"/>
              </w:rPr>
              <w:t>ontinuous</w:t>
            </w:r>
            <w:r w:rsidRPr="00FB308E">
              <w:rPr>
                <w:sz w:val="22"/>
                <w:szCs w:val="22"/>
              </w:rPr>
              <w:t>, popełniając nieliczne błędy.</w:t>
            </w:r>
          </w:p>
          <w:p w14:paraId="0B741B45" w14:textId="62A107A2" w:rsidR="00971511" w:rsidRPr="004430F8" w:rsidRDefault="0097151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Stopniuje przymiotniki </w:t>
            </w:r>
            <w:r w:rsidR="001129B0" w:rsidRPr="00FB308E">
              <w:rPr>
                <w:sz w:val="22"/>
                <w:szCs w:val="22"/>
              </w:rPr>
              <w:t>popełniając nieliczne błędy.</w:t>
            </w:r>
          </w:p>
          <w:p w14:paraId="546D982F" w14:textId="77777777" w:rsidR="00971511" w:rsidRPr="00971511" w:rsidRDefault="0097151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297926" w14:textId="7255E700" w:rsidR="0040161E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>oraz krótkie odpowiedzi</w:t>
            </w:r>
            <w:r w:rsidR="00971511">
              <w:rPr>
                <w:sz w:val="22"/>
                <w:szCs w:val="22"/>
                <w:lang w:eastAsia="en-US"/>
              </w:rPr>
              <w:t xml:space="preserve"> 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E0642E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E0642E">
              <w:rPr>
                <w:sz w:val="22"/>
                <w:szCs w:val="22"/>
                <w:lang w:eastAsia="en-US"/>
              </w:rPr>
              <w:t>popełniając nieliczne błędy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2CD2B3DA" w14:textId="692F9451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stosuje dopełniacz saksoński oraz zaimki i przymiotniki dzierżawcze.</w:t>
            </w:r>
          </w:p>
          <w:p w14:paraId="6F158196" w14:textId="3EA85F84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r w:rsidR="00CD4DC1" w:rsidRPr="00CD4DC1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010FCA23" w14:textId="573B2435" w:rsidR="004430F8" w:rsidRPr="00EA6691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stosuje przysłówki w zdaniach czasem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7352" w14:textId="0FD7E0AC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zawsze lub prawie zawsze poprawnie używa słownictwa</w:t>
            </w:r>
            <w:r w:rsidRPr="00157718">
              <w:rPr>
                <w:sz w:val="22"/>
                <w:szCs w:val="22"/>
              </w:rPr>
              <w:t xml:space="preserve"> związane</w:t>
            </w:r>
            <w:r>
              <w:rPr>
                <w:sz w:val="22"/>
                <w:szCs w:val="22"/>
              </w:rPr>
              <w:t>go</w:t>
            </w:r>
            <w:r w:rsidRPr="00157718">
              <w:rPr>
                <w:sz w:val="22"/>
                <w:szCs w:val="22"/>
              </w:rPr>
              <w:t xml:space="preserve"> ze spędzaniem cz</w:t>
            </w:r>
            <w:r>
              <w:rPr>
                <w:sz w:val="22"/>
                <w:szCs w:val="22"/>
              </w:rPr>
              <w:t>asu wolnego w domu i poza domem.</w:t>
            </w:r>
          </w:p>
          <w:p w14:paraId="4353DB1E" w14:textId="39AC946A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przedstawia siebie i swoją rodzinę i znajomych.</w:t>
            </w:r>
          </w:p>
          <w:p w14:paraId="2CC67A81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09EEEF" w14:textId="6F26CCE6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 i zazwyczaj bezbłędnie wyraża swoje upodobania.</w:t>
            </w:r>
          </w:p>
          <w:p w14:paraId="2F2002EB" w14:textId="7B1820EB" w:rsid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zazwyczaj bezbłędnie opisuje plany wakacyjne.</w:t>
            </w:r>
          </w:p>
          <w:p w14:paraId="06A23EB7" w14:textId="229A5DBB" w:rsidR="00FB308E" w:rsidRPr="004430F8" w:rsidRDefault="004430F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albo zazwyczaj bezbłędnie posługuje się słownictwem z zakresu EDUAKCJA do opisu przedmiotów i obiektów szkolnych, zajęć pozalekcyjnych, miejsc w szkole.</w:t>
            </w:r>
          </w:p>
          <w:p w14:paraId="194CB026" w14:textId="77777777" w:rsidR="00FB308E" w:rsidRPr="00FB308E" w:rsidRDefault="00FB308E" w:rsidP="008C4B66">
            <w:pPr>
              <w:spacing w:line="276" w:lineRule="auto"/>
              <w:ind w:left="436"/>
              <w:jc w:val="both"/>
              <w:rPr>
                <w:sz w:val="22"/>
                <w:szCs w:val="22"/>
              </w:rPr>
            </w:pPr>
          </w:p>
          <w:p w14:paraId="324C09BE" w14:textId="03E680A2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FB308E">
              <w:rPr>
                <w:sz w:val="22"/>
                <w:szCs w:val="22"/>
                <w:lang w:eastAsia="en-US"/>
              </w:rPr>
              <w:t>czasowniki</w:t>
            </w:r>
            <w:r w:rsidR="00700285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700285" w:rsidRPr="00FB308E">
              <w:rPr>
                <w:sz w:val="22"/>
                <w:szCs w:val="22"/>
                <w:lang w:eastAsia="pl-PL"/>
              </w:rPr>
              <w:t xml:space="preserve">statyczne nazywające pojęcia abstrakcyjne takie jak np.: </w:t>
            </w:r>
            <w:r w:rsidR="00700285" w:rsidRPr="00FB308E">
              <w:rPr>
                <w:i/>
                <w:sz w:val="22"/>
                <w:szCs w:val="22"/>
                <w:lang w:eastAsia="pl-PL"/>
              </w:rPr>
              <w:t>know, think, agree, hate, want, prefer, look, seem, sound, have, own</w:t>
            </w:r>
            <w:r w:rsidR="00700285" w:rsidRPr="00FB308E">
              <w:rPr>
                <w:sz w:val="22"/>
                <w:szCs w:val="22"/>
                <w:lang w:eastAsia="pl-PL"/>
              </w:rPr>
              <w:t>.</w:t>
            </w:r>
          </w:p>
          <w:p w14:paraId="13DDB7BA" w14:textId="77777777" w:rsidR="005A2F07" w:rsidRPr="00FB308E" w:rsidRDefault="005A2F0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0B1200A" w14:textId="1D67311E" w:rsidR="00720522" w:rsidRDefault="00FB308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Poprawnie </w:t>
            </w:r>
            <w:r w:rsidR="001A1888" w:rsidRPr="00FB308E">
              <w:rPr>
                <w:sz w:val="22"/>
                <w:szCs w:val="22"/>
              </w:rPr>
              <w:t xml:space="preserve">stosuje </w:t>
            </w:r>
            <w:r w:rsidRPr="00FB308E">
              <w:rPr>
                <w:sz w:val="22"/>
                <w:szCs w:val="22"/>
                <w:lang w:eastAsia="pl-PL"/>
              </w:rPr>
              <w:t>zaimki osobowe w funkcji dopełnienia i podmiotu.</w:t>
            </w:r>
          </w:p>
          <w:p w14:paraId="1AD3FAF5" w14:textId="16012544" w:rsidR="009F576E" w:rsidRPr="00FB308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20E1275" w14:textId="201220E9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lastRenderedPageBreak/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s</w:t>
            </w:r>
            <w:r w:rsidRPr="00FB308E">
              <w:rPr>
                <w:i/>
                <w:sz w:val="22"/>
                <w:szCs w:val="22"/>
                <w:lang w:eastAsia="en-US"/>
              </w:rPr>
              <w:t>imple</w:t>
            </w:r>
            <w:r w:rsidRPr="00FB308E">
              <w:rPr>
                <w:sz w:val="22"/>
                <w:szCs w:val="22"/>
              </w:rPr>
              <w:t>.</w:t>
            </w:r>
          </w:p>
          <w:p w14:paraId="49DB929D" w14:textId="675E41F2" w:rsidR="00E050D5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FB308E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="009F576E">
              <w:rPr>
                <w:i/>
                <w:sz w:val="22"/>
                <w:szCs w:val="22"/>
                <w:lang w:eastAsia="en-US"/>
              </w:rPr>
              <w:t>Present c</w:t>
            </w:r>
            <w:r w:rsidRPr="00FB308E">
              <w:rPr>
                <w:i/>
                <w:sz w:val="22"/>
                <w:szCs w:val="22"/>
                <w:lang w:eastAsia="en-US"/>
              </w:rPr>
              <w:t>ontinuous.</w:t>
            </w:r>
          </w:p>
          <w:p w14:paraId="37E0E902" w14:textId="174169AF" w:rsidR="00971511" w:rsidRPr="004430F8" w:rsidRDefault="001129B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Bezbłędnie lub niemal bezbłędnie</w:t>
            </w:r>
            <w:r w:rsidR="00971511">
              <w:rPr>
                <w:sz w:val="22"/>
                <w:szCs w:val="22"/>
              </w:rPr>
              <w:t xml:space="preserve"> stopniuje przymiotniki. </w:t>
            </w:r>
          </w:p>
          <w:p w14:paraId="1B893145" w14:textId="73DB57DD" w:rsidR="001129B0" w:rsidRDefault="00E0642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t</w:t>
            </w:r>
            <w:r w:rsidR="001129B0" w:rsidRPr="00FB308E">
              <w:rPr>
                <w:sz w:val="22"/>
                <w:szCs w:val="22"/>
              </w:rPr>
              <w:t xml:space="preserve">worzy zdania twierdzące, przeczące i pytające </w:t>
            </w:r>
            <w:r w:rsidR="001129B0" w:rsidRPr="00FB308E">
              <w:rPr>
                <w:sz w:val="22"/>
                <w:szCs w:val="22"/>
                <w:lang w:eastAsia="en-US"/>
              </w:rPr>
              <w:t xml:space="preserve">oraz krótkie odpowiedzi </w:t>
            </w:r>
            <w:r w:rsidR="00971511">
              <w:rPr>
                <w:sz w:val="22"/>
                <w:szCs w:val="22"/>
                <w:lang w:eastAsia="en-US"/>
              </w:rPr>
              <w:t>z</w:t>
            </w:r>
            <w:r w:rsidR="00971511" w:rsidRPr="00FB308E">
              <w:rPr>
                <w:sz w:val="22"/>
                <w:szCs w:val="22"/>
                <w:lang w:eastAsia="en-US"/>
              </w:rPr>
              <w:t xml:space="preserve"> </w:t>
            </w:r>
            <w:r w:rsidR="00971511" w:rsidRPr="00971511">
              <w:rPr>
                <w:sz w:val="22"/>
                <w:szCs w:val="22"/>
                <w:lang w:eastAsia="en-US"/>
              </w:rPr>
              <w:t xml:space="preserve">konstrukcją </w:t>
            </w:r>
            <w:r w:rsidR="00971511" w:rsidRPr="00971511">
              <w:rPr>
                <w:i/>
                <w:sz w:val="22"/>
                <w:szCs w:val="22"/>
                <w:lang w:eastAsia="en-US"/>
              </w:rPr>
              <w:t>be going to</w:t>
            </w:r>
            <w:r w:rsidR="00971511">
              <w:rPr>
                <w:sz w:val="22"/>
                <w:szCs w:val="22"/>
                <w:lang w:eastAsia="en-US"/>
              </w:rPr>
              <w:t>.</w:t>
            </w:r>
          </w:p>
          <w:p w14:paraId="30DFA06A" w14:textId="55081DF5" w:rsidR="00EA6691" w:rsidRPr="004430F8" w:rsidRDefault="0097151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dopełniacz saksoński oraz zaimki i przymiotniki dzierżawcze.</w:t>
            </w:r>
          </w:p>
          <w:p w14:paraId="65402C5C" w14:textId="7FB5E37C" w:rsidR="004430F8" w:rsidRPr="004430F8" w:rsidRDefault="00EA6691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</w:t>
            </w:r>
            <w:r w:rsidR="00CD4DC1">
              <w:rPr>
                <w:sz w:val="22"/>
                <w:szCs w:val="22"/>
              </w:rPr>
              <w:t xml:space="preserve">je konstrukcje z bezokolicznikiem i formą </w:t>
            </w:r>
            <w:r w:rsidR="00CD4DC1" w:rsidRPr="00CD4DC1">
              <w:rPr>
                <w:i/>
                <w:sz w:val="22"/>
                <w:szCs w:val="22"/>
              </w:rPr>
              <w:t>gerund</w:t>
            </w:r>
            <w:r>
              <w:rPr>
                <w:sz w:val="22"/>
                <w:szCs w:val="22"/>
              </w:rPr>
              <w:t>.</w:t>
            </w:r>
          </w:p>
          <w:p w14:paraId="469D3426" w14:textId="49AF4D95" w:rsidR="004430F8" w:rsidRPr="00E050D5" w:rsidRDefault="004430F8" w:rsidP="002C4D6C">
            <w:pPr>
              <w:pStyle w:val="Akapitzlist"/>
              <w:numPr>
                <w:ilvl w:val="0"/>
                <w:numId w:val="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lub niemal bezbłędnie stosuje przysłówki w zdaniach.</w:t>
            </w:r>
          </w:p>
        </w:tc>
      </w:tr>
      <w:tr w:rsidR="005A2F07" w:rsidRPr="00FB308E" w14:paraId="2B7AFE67" w14:textId="77777777" w:rsidTr="00EA669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2906803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1129B0" w:rsidRPr="00FB308E">
              <w:rPr>
                <w:sz w:val="22"/>
                <w:szCs w:val="22"/>
              </w:rPr>
              <w:t xml:space="preserve">ogólnego sensu wypowiedzi (dot. czynności </w:t>
            </w:r>
            <w:r w:rsidR="001129B0" w:rsidRPr="00FB308E">
              <w:rPr>
                <w:sz w:val="22"/>
                <w:szCs w:val="22"/>
              </w:rPr>
              <w:lastRenderedPageBreak/>
              <w:t>wykonywanych w danej chwili przez nadawcę wia</w:t>
            </w:r>
            <w:r w:rsidR="005A2F07" w:rsidRPr="00FB308E">
              <w:rPr>
                <w:sz w:val="22"/>
                <w:szCs w:val="22"/>
              </w:rPr>
              <w:t>domości).</w:t>
            </w:r>
          </w:p>
          <w:p w14:paraId="690D705E" w14:textId="1F8A1695" w:rsidR="0040161E" w:rsidRPr="00E050D5" w:rsidRDefault="0004318A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211AF5" w:rsidRPr="00FB308E">
              <w:rPr>
                <w:sz w:val="22"/>
                <w:szCs w:val="22"/>
              </w:rPr>
              <w:t>trudności ze</w:t>
            </w:r>
            <w:r w:rsidR="001129B0" w:rsidRPr="00FB308E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Najczęściej rozumie ogólny sens wypowiedzi (dot. czynności wykonywanych w </w:t>
            </w:r>
            <w:r w:rsidRPr="00FB308E">
              <w:rPr>
                <w:sz w:val="22"/>
                <w:szCs w:val="22"/>
              </w:rPr>
              <w:lastRenderedPageBreak/>
              <w:t>danej chwili przez nadawcę wiadomości).</w:t>
            </w:r>
          </w:p>
          <w:p w14:paraId="6DEE5955" w14:textId="549A7DD9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ogólny sens wypowiedzi (dot. czynności wykonywanych w danej </w:t>
            </w:r>
            <w:r w:rsidRPr="00FB308E">
              <w:rPr>
                <w:sz w:val="22"/>
                <w:szCs w:val="22"/>
              </w:rPr>
              <w:lastRenderedPageBreak/>
              <w:t>chwili przez nadawcę wiadomości).</w:t>
            </w:r>
          </w:p>
          <w:p w14:paraId="749B3E03" w14:textId="44C295DF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większego trudu znajduje w wypowiedzi proste informacje, przy wyszukiwaniu złożonych informacji popełnia </w:t>
            </w:r>
            <w:r w:rsidR="00512E2D">
              <w:rPr>
                <w:sz w:val="22"/>
                <w:szCs w:val="22"/>
              </w:rPr>
              <w:t xml:space="preserve">drobne </w:t>
            </w:r>
            <w:r w:rsidRPr="00FB308E">
              <w:rPr>
                <w:sz w:val="22"/>
                <w:szCs w:val="22"/>
              </w:rPr>
              <w:t>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wypowiedzi (dot. czynności wykonywanych w danej chwili przez nadawcę wiadomości).</w:t>
            </w:r>
          </w:p>
          <w:p w14:paraId="71B41319" w14:textId="77777777"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80C004" w14:textId="77777777" w:rsidR="005A2F07" w:rsidRPr="00FB308E" w:rsidRDefault="005A2F07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4CAB0DD" w14:textId="074E1B70" w:rsidR="0004318A" w:rsidRPr="00FB308E" w:rsidRDefault="0004318A" w:rsidP="002C4D6C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znajduje w wypowiedzi proste informacje, przy wyszukiwaniu złożonych informacji </w:t>
            </w:r>
            <w:r w:rsidR="00512E2D">
              <w:rPr>
                <w:sz w:val="22"/>
                <w:szCs w:val="22"/>
              </w:rPr>
              <w:t xml:space="preserve">rzadko </w:t>
            </w:r>
            <w:r w:rsidRPr="00FB308E">
              <w:rPr>
                <w:sz w:val="22"/>
                <w:szCs w:val="22"/>
              </w:rPr>
              <w:t>popełnia błędy.</w:t>
            </w:r>
          </w:p>
          <w:p w14:paraId="57246D1E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4D9FDA35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9835" w14:textId="6CB7F8C8"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tworzy proste wypowiedzi ustne</w:t>
            </w:r>
            <w:r w:rsidR="00163A42">
              <w:rPr>
                <w:sz w:val="22"/>
                <w:szCs w:val="22"/>
              </w:rPr>
              <w:t xml:space="preserve">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F5B2" w14:textId="53EDD333" w:rsidR="0040161E" w:rsidRPr="009F576E" w:rsidRDefault="00211AF5" w:rsidP="009F576E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Czasami popełniając błędy, tworzy proste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13BC" w14:textId="2A44AAF5" w:rsidR="0040161E" w:rsidRPr="00E050D5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3D830B07" w:rsidR="001129B0" w:rsidRPr="00FB308E" w:rsidRDefault="00211AF5" w:rsidP="002C4D6C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i bardziej złożone wypowiedzi ustne: </w:t>
            </w:r>
            <w:r w:rsidR="00163A42" w:rsidRPr="00163A42">
              <w:rPr>
                <w:sz w:val="22"/>
                <w:szCs w:val="22"/>
              </w:rPr>
              <w:t>opowiada o czynnościach z teraźniejszości (dot. codziennych zwyczajów oraz czynności wykonywanych w danym momencie), opisuje miejsca i przedmioty</w:t>
            </w:r>
            <w:r w:rsidR="00512E2D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</w:rPr>
              <w:t>(dot. porównywania miejsc oraz określania przynależności przedmiotów); opowiada o planach na przyszłość (dot. planów wakacyjnych).</w:t>
            </w:r>
          </w:p>
          <w:p w14:paraId="72D76DE5" w14:textId="31D417A4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6E390069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75AA" w14:textId="30C56CDC"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opisuje  czynności z teraźniejszości (opisuje upodobania swoje i innych np. ulubione zajęcia w wolnym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czasie, przedstawia siebie i innych).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8417" w14:textId="3B5E8023" w:rsidR="0040161E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dość liczne błędy, tworzy, sam lub z pomocą nauczyciela, bardzo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opisuje  czynności z teraźniejszości (opisuje upodobania swoje i innych np. ulubione zajęcia w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wolnym czasie, przedstawia siebie i innych).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6B75" w14:textId="7FDF2F26" w:rsidR="0040161E" w:rsidRPr="00E050D5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samodzielnie tworzy proste wypowiedzi pisemne: </w:t>
            </w:r>
            <w:r w:rsidR="00163A42" w:rsidRPr="00163A42">
              <w:rPr>
                <w:sz w:val="22"/>
                <w:szCs w:val="22"/>
                <w:lang w:eastAsia="pl-PL"/>
              </w:rPr>
              <w:t xml:space="preserve">opisuje  czynności z teraźniejszości (opisuje upodobania swoje i innych np. ulubione zajęcia w </w:t>
            </w:r>
            <w:r w:rsidR="00163A42" w:rsidRPr="00163A42">
              <w:rPr>
                <w:sz w:val="22"/>
                <w:szCs w:val="22"/>
                <w:lang w:eastAsia="pl-PL"/>
              </w:rPr>
              <w:lastRenderedPageBreak/>
              <w:t>wolnym czasie, przedstawia siebie i innych).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61867EA6" w:rsidR="001129B0" w:rsidRPr="00FB308E" w:rsidRDefault="001A1888" w:rsidP="002C4D6C">
            <w:pPr>
              <w:numPr>
                <w:ilvl w:val="0"/>
                <w:numId w:val="22"/>
              </w:numPr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Samodzielnie, stosując bogate słownictwo, tworzy krótkie wypowiedzi pisemne</w:t>
            </w:r>
            <w:r w:rsidR="001129B0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163A42" w:rsidRPr="00163A42">
              <w:rPr>
                <w:sz w:val="22"/>
                <w:szCs w:val="22"/>
                <w:lang w:eastAsia="pl-PL"/>
              </w:rPr>
              <w:t>opisuje  czynności z teraźniejszości (opisuje upodobania swoje i innych np. ulubione zajęcia w wolnym czasie, przedstawia siebie i innych).</w:t>
            </w:r>
          </w:p>
          <w:p w14:paraId="3A5F1F1A" w14:textId="6815DD23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075C02B7" w14:textId="77777777" w:rsidTr="00EA6691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sytuacjach:</w:t>
            </w:r>
          </w:p>
          <w:p w14:paraId="29F2C9BB" w14:textId="659D9331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z trudem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 w14:paraId="3B13FAED" w14:textId="69249D82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trudnością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0B41B655" w14:textId="25F597A6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dużym trudem nawiązuje kontakty towarzyskie:</w:t>
            </w:r>
          </w:p>
          <w:p w14:paraId="6A232BD6" w14:textId="59C7919F"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71FF4C68" w14:textId="77777777" w:rsidR="0004318A" w:rsidRPr="00FB308E" w:rsidRDefault="0004318A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DBE7621" w14:textId="77777777" w:rsidR="0004318A" w:rsidRPr="00FB308E" w:rsidRDefault="0004318A" w:rsidP="008C4B66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sytuacjach:</w:t>
            </w:r>
          </w:p>
          <w:p w14:paraId="42AD7CD0" w14:textId="30F56611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</w:t>
            </w:r>
            <w:r w:rsidR="00512E2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</w:t>
            </w:r>
            <w:r w:rsidRPr="00163A42">
              <w:rPr>
                <w:sz w:val="22"/>
                <w:szCs w:val="22"/>
                <w:lang w:eastAsia="pl-PL"/>
              </w:rPr>
              <w:t>;</w:t>
            </w:r>
          </w:p>
          <w:p w14:paraId="149A0C02" w14:textId="55B33FAA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74CB7766" w14:textId="589E39E4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nawiązuje kontakty towarzyskie:</w:t>
            </w:r>
          </w:p>
          <w:p w14:paraId="3CB0799E" w14:textId="491FD790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nie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4922BC85" w14:textId="1B3E76D5" w:rsidR="00163A42" w:rsidRPr="00FB308E" w:rsidRDefault="00163A42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  <w:p w14:paraId="294FAD9C" w14:textId="7C11ECE0" w:rsidR="0040161E" w:rsidRPr="00FB308E" w:rsidRDefault="0040161E" w:rsidP="008C4B66">
            <w:pPr>
              <w:spacing w:line="276" w:lineRule="auto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6BB0FEE0" w14:textId="1DFB2E15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</w:t>
            </w:r>
            <w:r w:rsidR="00884548">
              <w:rPr>
                <w:sz w:val="22"/>
                <w:szCs w:val="22"/>
                <w:lang w:eastAsia="pl-PL"/>
              </w:rPr>
              <w:t>,</w:t>
            </w:r>
            <w:r w:rsidR="00163A42">
              <w:rPr>
                <w:sz w:val="22"/>
                <w:szCs w:val="22"/>
                <w:lang w:eastAsia="pl-PL"/>
              </w:rPr>
              <w:t xml:space="preserve"> sporadycznie  popełniając błędy</w:t>
            </w:r>
            <w:r w:rsidR="00163A42" w:rsidRPr="00163A42">
              <w:rPr>
                <w:sz w:val="22"/>
                <w:szCs w:val="22"/>
                <w:lang w:eastAsia="pl-PL"/>
              </w:rPr>
              <w:t>;</w:t>
            </w:r>
          </w:p>
          <w:p w14:paraId="002ECFB7" w14:textId="499F05CB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1EE3482B" w14:textId="56B93DBF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nawiązuje kontakty towarzyskie:</w:t>
            </w:r>
          </w:p>
          <w:p w14:paraId="36693223" w14:textId="60F4DAFC" w:rsidR="0004318A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zazwyczaj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57EEB2A1" w14:textId="64789FE4" w:rsidR="00163A42" w:rsidRDefault="001A1888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 xml:space="preserve">– </w:t>
            </w:r>
            <w:r w:rsidR="00163A42">
              <w:rPr>
                <w:sz w:val="22"/>
                <w:szCs w:val="22"/>
              </w:rPr>
              <w:t xml:space="preserve">bez trudu </w:t>
            </w:r>
            <w:r w:rsidR="00163A42" w:rsidRPr="00163A42">
              <w:rPr>
                <w:sz w:val="22"/>
                <w:szCs w:val="22"/>
                <w:lang w:eastAsia="pl-PL"/>
              </w:rPr>
              <w:t>uzyskuje i przekazuje informacje odnośnie czynności codziennych (dot. upodobań, czasu wolnego, czynności wykonywanych w danym momencie);</w:t>
            </w:r>
          </w:p>
          <w:p w14:paraId="7B47AB5E" w14:textId="55AFCC2C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 xml:space="preserve"> </w:t>
            </w:r>
            <w:r w:rsidRPr="00FB30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 łatwością </w:t>
            </w:r>
            <w:r w:rsidRPr="00163A42">
              <w:rPr>
                <w:sz w:val="22"/>
                <w:szCs w:val="22"/>
                <w:lang w:eastAsia="pl-PL"/>
              </w:rPr>
              <w:t xml:space="preserve">przedstawia siebie i inne osoby; </w:t>
            </w:r>
          </w:p>
          <w:p w14:paraId="07863009" w14:textId="6306E404" w:rsidR="00163A42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bez trudu nawiązuje kontakty towarzyskie:</w:t>
            </w:r>
          </w:p>
          <w:p w14:paraId="41ED788D" w14:textId="18920C13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163A42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zawsze lub prawie zawsze poprawnie </w:t>
            </w:r>
            <w:r w:rsidRPr="00163A42">
              <w:rPr>
                <w:sz w:val="22"/>
                <w:szCs w:val="22"/>
                <w:lang w:eastAsia="pl-PL"/>
              </w:rPr>
              <w:t>wyraża swoje upodobania.</w:t>
            </w:r>
          </w:p>
          <w:p w14:paraId="71DFB3C9" w14:textId="7C24E5FF" w:rsidR="00163A42" w:rsidRPr="00FB308E" w:rsidRDefault="00163A42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892EB5D" w14:textId="7428B05C" w:rsidR="00051A64" w:rsidRPr="00FB308E" w:rsidRDefault="00051A64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FB308E" w14:paraId="37465964" w14:textId="77777777" w:rsidTr="00EA669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2FC934C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08033" w14:textId="78E8E4FC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 audiowizualnych</w:t>
            </w:r>
            <w:r w:rsidR="00E050D5">
              <w:rPr>
                <w:sz w:val="22"/>
                <w:szCs w:val="22"/>
              </w:rPr>
              <w:t>, popełniając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3C82" w14:textId="2D1E6C15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</w:t>
            </w:r>
            <w:r w:rsidR="00163A42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ACE21" w14:textId="7C4B635E" w:rsidR="0040161E" w:rsidRPr="00E050D5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602D8AF9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przekazuje w języku angielskim informacje zawarte w materiałach wizualnych</w:t>
            </w:r>
            <w:r w:rsidR="00E050D5">
              <w:rPr>
                <w:sz w:val="22"/>
                <w:szCs w:val="22"/>
              </w:rPr>
              <w:t xml:space="preserve"> i audiowizualnych</w:t>
            </w:r>
            <w:r w:rsidRPr="00FB308E">
              <w:rPr>
                <w:sz w:val="22"/>
                <w:szCs w:val="22"/>
              </w:rPr>
              <w:t>.</w:t>
            </w:r>
          </w:p>
          <w:p w14:paraId="535D244C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6CAB09D5" w14:textId="77777777" w:rsidR="001D0286" w:rsidRPr="00FB308E" w:rsidRDefault="001D0286" w:rsidP="008C4B66">
      <w:pPr>
        <w:spacing w:line="276" w:lineRule="auto"/>
        <w:jc w:val="both"/>
        <w:rPr>
          <w:sz w:val="22"/>
          <w:szCs w:val="22"/>
        </w:rPr>
      </w:pPr>
    </w:p>
    <w:p w14:paraId="53213F94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79FB3FB2" w14:textId="77777777">
        <w:tc>
          <w:tcPr>
            <w:tcW w:w="12474" w:type="dxa"/>
            <w:shd w:val="clear" w:color="auto" w:fill="D9D9D9"/>
          </w:tcPr>
          <w:p w14:paraId="3D90E057" w14:textId="2951B1D5" w:rsidR="0040161E" w:rsidRPr="00FB308E" w:rsidRDefault="001A1888" w:rsidP="00157718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lastRenderedPageBreak/>
              <w:t xml:space="preserve">UNIT 1 </w:t>
            </w:r>
            <w:r w:rsidR="00157718">
              <w:rPr>
                <w:b/>
                <w:sz w:val="22"/>
                <w:szCs w:val="22"/>
                <w:lang w:val="en-GB"/>
              </w:rPr>
              <w:t>Technology and services</w:t>
            </w:r>
          </w:p>
        </w:tc>
      </w:tr>
    </w:tbl>
    <w:p w14:paraId="36C7848E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FB308E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5CAB" w14:textId="3BDBAC1C" w:rsidR="005A3EBB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</w:t>
            </w:r>
            <w:r w:rsidR="00017B0A">
              <w:rPr>
                <w:sz w:val="22"/>
                <w:szCs w:val="22"/>
              </w:rPr>
              <w:t>łabo zna i z trudem stosuje słownictwo związane z technologią internetową i komputerową oraz swoimi zwyczajami w zakresie korzystania z tych technologii.</w:t>
            </w:r>
          </w:p>
          <w:p w14:paraId="21059FBB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E6A07D0" w14:textId="48693198" w:rsidR="00305993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popeł</w:t>
            </w:r>
            <w:r w:rsidR="00017B0A">
              <w:rPr>
                <w:sz w:val="22"/>
                <w:szCs w:val="22"/>
              </w:rPr>
              <w:t>nia liczne błędy</w:t>
            </w:r>
            <w:r w:rsidR="00994E06">
              <w:rPr>
                <w:sz w:val="22"/>
                <w:szCs w:val="22"/>
              </w:rPr>
              <w:t>,</w:t>
            </w:r>
            <w:r w:rsidR="005B4979">
              <w:rPr>
                <w:sz w:val="22"/>
                <w:szCs w:val="22"/>
              </w:rPr>
              <w:t xml:space="preserve"> wymieniając</w:t>
            </w:r>
            <w:r w:rsidR="00017B0A"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14:paraId="0CA25D95" w14:textId="5B29CB03" w:rsidR="001A4FB0" w:rsidRDefault="007A415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7B0A">
              <w:rPr>
                <w:sz w:val="22"/>
                <w:szCs w:val="22"/>
              </w:rPr>
              <w:t>opełn</w:t>
            </w:r>
            <w:r>
              <w:rPr>
                <w:sz w:val="22"/>
                <w:szCs w:val="22"/>
              </w:rPr>
              <w:t>ia bardzo liczne błędy</w:t>
            </w:r>
            <w:r w:rsidR="005B49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14:paraId="7EF54ED7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76EAE6B" w14:textId="130F3A22" w:rsidR="00C17137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niezbędne wyraże</w:t>
            </w:r>
            <w:r w:rsidR="007A4159">
              <w:rPr>
                <w:sz w:val="22"/>
                <w:szCs w:val="22"/>
              </w:rPr>
              <w:t>nia i słownictwo z zakresu zwracania towarów do sklepu.</w:t>
            </w:r>
          </w:p>
          <w:p w14:paraId="05AF305B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B615F68" w14:textId="3BC1DE83"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4C120A">
              <w:rPr>
                <w:sz w:val="22"/>
                <w:szCs w:val="22"/>
              </w:rPr>
              <w:t xml:space="preserve"> i często błędnie 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1A4FB0" w:rsidRPr="00FB308E">
              <w:rPr>
                <w:sz w:val="22"/>
                <w:szCs w:val="22"/>
              </w:rPr>
              <w:t xml:space="preserve">nazwy </w:t>
            </w:r>
            <w:r w:rsidR="007A4159">
              <w:rPr>
                <w:sz w:val="22"/>
                <w:szCs w:val="22"/>
              </w:rPr>
              <w:t>usług.</w:t>
            </w:r>
          </w:p>
          <w:p w14:paraId="32DB1AB3" w14:textId="2187B1AA" w:rsidR="00C17137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</w:t>
            </w:r>
            <w:r w:rsidR="007A4159">
              <w:rPr>
                <w:sz w:val="22"/>
                <w:szCs w:val="22"/>
              </w:rPr>
              <w:t xml:space="preserve"> słownictwo</w:t>
            </w:r>
            <w:r w:rsidRPr="00FB308E">
              <w:rPr>
                <w:sz w:val="22"/>
                <w:szCs w:val="22"/>
              </w:rPr>
              <w:t xml:space="preserve"> i z trudem </w:t>
            </w:r>
            <w:r w:rsidR="007A4159">
              <w:rPr>
                <w:sz w:val="22"/>
                <w:szCs w:val="22"/>
              </w:rPr>
              <w:t>przedstawia cel korzystania z usług.</w:t>
            </w:r>
          </w:p>
          <w:p w14:paraId="514EFC16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DC2F4B4" w14:textId="538240EF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4A58673D" w14:textId="47223A51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Z trudnością i popełniając 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10940E04" w14:textId="0EADDAB8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 w:rsidRPr="00111767">
              <w:rPr>
                <w:i/>
                <w:sz w:val="22"/>
                <w:szCs w:val="22"/>
                <w:lang w:eastAsia="pl-PL"/>
              </w:rPr>
              <w:t>ontinuous.</w:t>
            </w:r>
          </w:p>
          <w:p w14:paraId="6E629B8F" w14:textId="66D83D66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Pr="00111767">
              <w:rPr>
                <w:i/>
                <w:sz w:val="22"/>
                <w:szCs w:val="22"/>
                <w:lang w:eastAsia="pl-PL"/>
              </w:rPr>
              <w:t>erfect.</w:t>
            </w:r>
          </w:p>
          <w:p w14:paraId="02FDD45D" w14:textId="048A8310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Z trudnością i popełniając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4EEE5CC5" w14:textId="62A78371" w:rsid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r w:rsidRPr="00111767">
              <w:rPr>
                <w:sz w:val="22"/>
                <w:szCs w:val="22"/>
                <w:lang w:eastAsia="pl-PL"/>
              </w:rPr>
              <w:t xml:space="preserve">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14:paraId="30F8CB23" w14:textId="77777777"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95D2E8" w14:textId="77777777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9C3DF55" w14:textId="3526DBF9" w:rsidR="00A85825" w:rsidRPr="004C120A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Pr="001746F4">
              <w:rPr>
                <w:i/>
                <w:sz w:val="22"/>
                <w:szCs w:val="22"/>
                <w:lang w:eastAsia="pl-PL"/>
              </w:rPr>
              <w:t>ontinuous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1746F4">
              <w:rPr>
                <w:sz w:val="22"/>
                <w:szCs w:val="22"/>
                <w:lang w:eastAsia="pl-PL"/>
              </w:rPr>
              <w:t>oraz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746F4">
              <w:rPr>
                <w:i/>
                <w:sz w:val="22"/>
                <w:szCs w:val="22"/>
                <w:lang w:eastAsia="pl-PL"/>
              </w:rPr>
              <w:t>Past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Pr="001746F4">
              <w:rPr>
                <w:i/>
                <w:sz w:val="22"/>
                <w:szCs w:val="22"/>
                <w:lang w:eastAsia="pl-PL"/>
              </w:rPr>
              <w:t>imple</w:t>
            </w:r>
            <w:r w:rsidRPr="00111767">
              <w:rPr>
                <w:sz w:val="22"/>
                <w:szCs w:val="22"/>
                <w:lang w:eastAsia="pl-PL"/>
              </w:rPr>
              <w:t xml:space="preserve"> i </w:t>
            </w:r>
            <w:r w:rsidRPr="001746F4">
              <w:rPr>
                <w:i/>
                <w:sz w:val="22"/>
                <w:szCs w:val="22"/>
                <w:lang w:eastAsia="pl-PL"/>
              </w:rPr>
              <w:t>Present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Pr="001746F4">
              <w:rPr>
                <w:i/>
                <w:sz w:val="22"/>
                <w:szCs w:val="22"/>
                <w:lang w:eastAsia="pl-PL"/>
              </w:rPr>
              <w:t>erfect</w:t>
            </w:r>
            <w:r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bardzo liczne błędy.</w:t>
            </w:r>
          </w:p>
          <w:p w14:paraId="2FD888FA" w14:textId="368DDCD4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i zazwyczaj </w:t>
            </w:r>
            <w:r>
              <w:rPr>
                <w:sz w:val="22"/>
                <w:szCs w:val="22"/>
                <w:lang w:eastAsia="pl-PL"/>
              </w:rPr>
              <w:t>popełnia liczne błędy przy ich tworzeniu.</w:t>
            </w:r>
          </w:p>
          <w:p w14:paraId="7B5D86E1" w14:textId="77777777" w:rsidR="0086076D" w:rsidRDefault="0086076D" w:rsidP="0086076D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DD28F34" w14:textId="36DCA360" w:rsidR="00111767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r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 w:rsidR="0086076D">
              <w:rPr>
                <w:sz w:val="22"/>
                <w:szCs w:val="22"/>
                <w:lang w:eastAsia="pl-PL"/>
              </w:rPr>
              <w:t>z licznymi</w:t>
            </w:r>
            <w:r w:rsidR="00396CE8">
              <w:rPr>
                <w:sz w:val="22"/>
                <w:szCs w:val="22"/>
                <w:lang w:eastAsia="pl-PL"/>
              </w:rPr>
              <w:t xml:space="preserve"> błędami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C5BF013" w14:textId="43092F46" w:rsidR="0040161E" w:rsidRPr="005C0CE3" w:rsidRDefault="0011176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>(the) other, another, other</w:t>
            </w:r>
            <w:r w:rsidR="00396CE8">
              <w:rPr>
                <w:sz w:val="22"/>
                <w:szCs w:val="22"/>
                <w:lang w:eastAsia="pl-PL"/>
              </w:rPr>
              <w:t xml:space="preserve"> z wieloma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  <w:p w14:paraId="0F0D05F1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63BD" w14:textId="0EA9A182" w:rsidR="005C0CE3" w:rsidRPr="00111767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14:paraId="64C7D2FB" w14:textId="08D2FF90" w:rsidR="00A85825" w:rsidRPr="008F360E" w:rsidRDefault="005C0CE3" w:rsidP="008F360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B4979">
              <w:rPr>
                <w:sz w:val="22"/>
                <w:szCs w:val="22"/>
              </w:rPr>
              <w:t>wymienia</w:t>
            </w:r>
            <w:r>
              <w:rPr>
                <w:sz w:val="22"/>
                <w:szCs w:val="22"/>
              </w:rPr>
              <w:t xml:space="preserve"> sposoby odtwarzania muzyki oraz wyrażając swoje zdanie w tym temacie.</w:t>
            </w:r>
          </w:p>
          <w:p w14:paraId="44080A3D" w14:textId="2BC94895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9220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2208B">
              <w:rPr>
                <w:sz w:val="22"/>
                <w:szCs w:val="22"/>
              </w:rPr>
              <w:t>prowadząc rozmowę dotyczącą zwrotu towaru w sklepie</w:t>
            </w:r>
            <w:r>
              <w:rPr>
                <w:sz w:val="22"/>
                <w:szCs w:val="22"/>
              </w:rPr>
              <w:t>.</w:t>
            </w:r>
          </w:p>
          <w:p w14:paraId="23DE86AB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7DA267" w14:textId="0C3E5485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7093">
              <w:rPr>
                <w:sz w:val="22"/>
                <w:szCs w:val="22"/>
              </w:rPr>
              <w:t>na niezbędne wyraże</w:t>
            </w:r>
            <w:r>
              <w:rPr>
                <w:sz w:val="22"/>
                <w:szCs w:val="22"/>
              </w:rPr>
              <w:t>nia i słownictwo z zakresu zwracania towarów do sklepu ale popełnia dość liczne błędy.</w:t>
            </w:r>
          </w:p>
          <w:p w14:paraId="4E3D2D22" w14:textId="77777777" w:rsidR="00061141" w:rsidRPr="007A4159" w:rsidRDefault="00061141" w:rsidP="00061141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5CBED8A" w14:textId="61C50093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nazwy </w:t>
            </w:r>
            <w:r>
              <w:rPr>
                <w:sz w:val="22"/>
                <w:szCs w:val="22"/>
              </w:rPr>
              <w:t>usług ale popełnia dość liczne błędy.</w:t>
            </w:r>
          </w:p>
          <w:p w14:paraId="0360E9FB" w14:textId="3CB9E82F" w:rsidR="00A85825" w:rsidRP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 nauczyciela lub popełniając dość 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przedstawia cel korzystania z usług.</w:t>
            </w:r>
          </w:p>
          <w:p w14:paraId="562B6216" w14:textId="12651C61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595EDA81" w14:textId="4BCEBE33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dość </w:t>
            </w:r>
            <w:r w:rsidRPr="00111767">
              <w:rPr>
                <w:sz w:val="22"/>
                <w:szCs w:val="22"/>
                <w:lang w:eastAsia="pl-PL"/>
              </w:rPr>
              <w:t xml:space="preserve">liczne </w:t>
            </w:r>
            <w:r>
              <w:rPr>
                <w:sz w:val="22"/>
                <w:szCs w:val="22"/>
                <w:lang w:eastAsia="pl-PL"/>
              </w:rPr>
              <w:t>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26F17203" w14:textId="77047E57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 w:rsidRPr="00111767">
              <w:rPr>
                <w:i/>
                <w:sz w:val="22"/>
                <w:szCs w:val="22"/>
                <w:lang w:eastAsia="pl-PL"/>
              </w:rPr>
              <w:t>ontinuous.</w:t>
            </w:r>
          </w:p>
          <w:p w14:paraId="17AFAD31" w14:textId="1AA901AE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czasie 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Pr="00111767">
              <w:rPr>
                <w:i/>
                <w:sz w:val="22"/>
                <w:szCs w:val="22"/>
                <w:lang w:eastAsia="pl-PL"/>
              </w:rPr>
              <w:t>erfect.</w:t>
            </w:r>
          </w:p>
          <w:p w14:paraId="4993EAF2" w14:textId="0E1B53FE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Popełniając dość liczne błędy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buduje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070C3E9E" w14:textId="4C332B44" w:rsidR="004C120A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lastRenderedPageBreak/>
              <w:t xml:space="preserve">zazwyczaj </w:t>
            </w:r>
            <w:r>
              <w:rPr>
                <w:sz w:val="22"/>
                <w:szCs w:val="22"/>
                <w:lang w:eastAsia="pl-PL"/>
              </w:rPr>
              <w:t>popełnia błędy przy ich tworzeniu.</w:t>
            </w:r>
          </w:p>
          <w:p w14:paraId="004B9B4F" w14:textId="27E917EF" w:rsid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Pr="00111767">
              <w:rPr>
                <w:sz w:val="22"/>
                <w:szCs w:val="22"/>
                <w:lang w:eastAsia="pl-PL"/>
              </w:rPr>
              <w:t>na różnic</w:t>
            </w:r>
            <w:r w:rsidR="008B35ED">
              <w:rPr>
                <w:sz w:val="22"/>
                <w:szCs w:val="22"/>
                <w:lang w:eastAsia="pl-PL"/>
              </w:rPr>
              <w:t xml:space="preserve">e 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r w:rsidR="008B35ED">
              <w:rPr>
                <w:sz w:val="22"/>
                <w:szCs w:val="22"/>
                <w:lang w:eastAsia="pl-PL"/>
              </w:rPr>
              <w:t xml:space="preserve"> oraz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Past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Simple</w:t>
            </w:r>
            <w:r>
              <w:rPr>
                <w:sz w:val="22"/>
                <w:szCs w:val="22"/>
                <w:lang w:eastAsia="pl-PL"/>
              </w:rPr>
              <w:t xml:space="preserve"> i </w:t>
            </w:r>
            <w:r w:rsidRPr="008B35ED">
              <w:rPr>
                <w:i/>
                <w:sz w:val="22"/>
                <w:szCs w:val="22"/>
                <w:lang w:eastAsia="pl-PL"/>
              </w:rPr>
              <w:t>Present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8B35ED">
              <w:rPr>
                <w:i/>
                <w:sz w:val="22"/>
                <w:szCs w:val="22"/>
                <w:lang w:eastAsia="pl-PL"/>
              </w:rPr>
              <w:t>Perfect</w:t>
            </w:r>
            <w:r>
              <w:rPr>
                <w:sz w:val="22"/>
                <w:szCs w:val="22"/>
                <w:lang w:eastAsia="pl-PL"/>
              </w:rPr>
              <w:t xml:space="preserve"> ale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zazwyczaj </w:t>
            </w:r>
            <w:r w:rsidRPr="00111767">
              <w:rPr>
                <w:sz w:val="22"/>
                <w:szCs w:val="22"/>
                <w:lang w:eastAsia="pl-PL"/>
              </w:rPr>
              <w:t>tworzy wypowiedzi</w:t>
            </w:r>
            <w:r w:rsidR="0086076D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popełniając błędy.</w:t>
            </w:r>
          </w:p>
          <w:p w14:paraId="70750B08" w14:textId="7A964C37" w:rsidR="005C0CE3" w:rsidRPr="00A85825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A85825">
              <w:rPr>
                <w:sz w:val="22"/>
                <w:szCs w:val="22"/>
              </w:rPr>
              <w:t>Dość dobrze z</w:t>
            </w:r>
            <w:r w:rsidRPr="00A85825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ale</w:t>
            </w:r>
            <w:r w:rsidRPr="00A85825">
              <w:rPr>
                <w:sz w:val="22"/>
                <w:szCs w:val="22"/>
                <w:lang w:eastAsia="pl-PL"/>
              </w:rPr>
              <w:t xml:space="preserve"> zazwyczaj popełnia liczne błędy przy ich tworzeniu.</w:t>
            </w:r>
          </w:p>
          <w:p w14:paraId="55351D81" w14:textId="198E80E7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Na ogół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r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="00396CE8">
              <w:rPr>
                <w:i/>
                <w:sz w:val="22"/>
                <w:szCs w:val="22"/>
                <w:lang w:eastAsia="pl-PL"/>
              </w:rPr>
              <w:t>,</w:t>
            </w:r>
            <w:r w:rsidRPr="00111767">
              <w:rPr>
                <w:sz w:val="22"/>
                <w:szCs w:val="22"/>
                <w:lang w:eastAsia="pl-PL"/>
              </w:rPr>
              <w:t xml:space="preserve">  </w:t>
            </w:r>
            <w:r>
              <w:rPr>
                <w:sz w:val="22"/>
                <w:szCs w:val="22"/>
                <w:lang w:eastAsia="pl-PL"/>
              </w:rPr>
              <w:t>popełniając pewne błędy.</w:t>
            </w:r>
          </w:p>
          <w:p w14:paraId="3EF008B3" w14:textId="5A1AD0BD" w:rsidR="0040161E" w:rsidRPr="00FB308E" w:rsidRDefault="005C0CE3" w:rsidP="00396CE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 xml:space="preserve">Przeważnie stosuje </w:t>
            </w:r>
            <w:r w:rsidR="00396CE8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other, another, other </w:t>
            </w:r>
            <w:r w:rsidR="00396CE8">
              <w:rPr>
                <w:sz w:val="22"/>
                <w:szCs w:val="22"/>
                <w:lang w:eastAsia="pl-PL"/>
              </w:rPr>
              <w:t>z dość licznymi błędami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D0EC" w14:textId="316C7389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bez błędów </w:t>
            </w:r>
            <w:r w:rsidR="005C0CE3">
              <w:rPr>
                <w:sz w:val="22"/>
                <w:szCs w:val="22"/>
              </w:rPr>
              <w:t>stosuje słownictwo związane z technologią internetową i komputerową oraz swoimi zwyczajami w zakresie korzystania z tych technologii.</w:t>
            </w:r>
          </w:p>
          <w:p w14:paraId="2176EE8A" w14:textId="50977885" w:rsidR="005C0CE3" w:rsidRDefault="005B4979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od</w:t>
            </w:r>
            <w:r>
              <w:rPr>
                <w:sz w:val="22"/>
                <w:szCs w:val="22"/>
              </w:rPr>
              <w:t>twarzania muzyki oraz wyraża</w:t>
            </w:r>
            <w:r w:rsidR="0090709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swoje zdanie w tym temacie.</w:t>
            </w:r>
          </w:p>
          <w:p w14:paraId="60F5C5BE" w14:textId="77777777" w:rsidR="00A85825" w:rsidRPr="00FB308E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A9E0E6" w14:textId="280A8F98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lub popełniając nieliczne błędy</w:t>
            </w:r>
            <w:r w:rsidR="00E32D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61141"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14:paraId="1225BD4F" w14:textId="1FC46C94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14:paraId="797BE70D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CDC4CCD" w14:textId="6C2EE3CC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</w:t>
            </w:r>
            <w:r w:rsidR="005C0CE3" w:rsidRPr="00FB308E">
              <w:rPr>
                <w:sz w:val="22"/>
                <w:szCs w:val="22"/>
              </w:rPr>
              <w:t xml:space="preserve"> nazwy </w:t>
            </w:r>
            <w:r w:rsidR="005C0CE3">
              <w:rPr>
                <w:sz w:val="22"/>
                <w:szCs w:val="22"/>
              </w:rPr>
              <w:t>usług.</w:t>
            </w:r>
          </w:p>
          <w:p w14:paraId="3213EAFB" w14:textId="6EC677C9" w:rsidR="00A85825" w:rsidRPr="004C120A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zazwyczaj bezbłędnie</w:t>
            </w:r>
            <w:r w:rsidR="005C0CE3" w:rsidRPr="00FB308E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14:paraId="22256AD1" w14:textId="0956870B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107F88D4" w14:textId="63E79790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>
              <w:rPr>
                <w:i/>
                <w:sz w:val="22"/>
                <w:szCs w:val="22"/>
                <w:lang w:eastAsia="pl-PL"/>
              </w:rPr>
              <w:t>imple</w:t>
            </w:r>
            <w:r w:rsidR="00E32D26" w:rsidRP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07B0E9A3" w14:textId="5FFFC952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Buduje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>
              <w:rPr>
                <w:i/>
                <w:sz w:val="22"/>
                <w:szCs w:val="22"/>
                <w:lang w:eastAsia="pl-PL"/>
              </w:rPr>
              <w:t>ontinuous</w:t>
            </w:r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czasem nieliczne błędy.</w:t>
            </w:r>
          </w:p>
          <w:p w14:paraId="28FFC3AB" w14:textId="76EBB84C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uduje zdania twierdzące, przeczące oraz pytania szczegółowe w czasie </w:t>
            </w:r>
            <w:r>
              <w:rPr>
                <w:i/>
                <w:sz w:val="22"/>
                <w:szCs w:val="22"/>
                <w:lang w:eastAsia="pl-PL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>
              <w:rPr>
                <w:i/>
                <w:sz w:val="22"/>
                <w:szCs w:val="22"/>
                <w:lang w:eastAsia="pl-PL"/>
              </w:rPr>
              <w:t>erfect</w:t>
            </w:r>
            <w:r w:rsidR="00E32D26">
              <w:rPr>
                <w:i/>
                <w:sz w:val="22"/>
                <w:szCs w:val="22"/>
                <w:lang w:eastAsia="pl-PL"/>
              </w:rPr>
              <w:t>,</w:t>
            </w:r>
            <w:r>
              <w:rPr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popełniając nieliczne błędy.</w:t>
            </w:r>
          </w:p>
          <w:p w14:paraId="77024C76" w14:textId="3989B433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</w:t>
            </w:r>
            <w:r w:rsidR="005C0CE3" w:rsidRPr="00111767">
              <w:rPr>
                <w:sz w:val="22"/>
                <w:szCs w:val="22"/>
                <w:lang w:eastAsia="pl-PL"/>
              </w:rPr>
              <w:t>uduje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="00E32D26">
              <w:rPr>
                <w:sz w:val="22"/>
                <w:szCs w:val="22"/>
                <w:lang w:eastAsia="pl-PL"/>
              </w:rPr>
              <w:t>, popełniając nieliczne błędy.</w:t>
            </w:r>
          </w:p>
          <w:p w14:paraId="2E3C46CD" w14:textId="21B53287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="005C0CE3" w:rsidRPr="00165376">
              <w:rPr>
                <w:i/>
                <w:sz w:val="22"/>
                <w:szCs w:val="22"/>
                <w:lang w:eastAsia="pl-PL"/>
              </w:rPr>
              <w:t xml:space="preserve">since </w:t>
            </w:r>
            <w:r w:rsidR="005C0CE3" w:rsidRPr="00111767">
              <w:rPr>
                <w:sz w:val="22"/>
                <w:szCs w:val="22"/>
                <w:lang w:eastAsia="pl-PL"/>
              </w:rPr>
              <w:t>i zazwyczaj</w:t>
            </w:r>
            <w:r>
              <w:rPr>
                <w:sz w:val="22"/>
                <w:szCs w:val="22"/>
                <w:lang w:eastAsia="pl-PL"/>
              </w:rPr>
              <w:t xml:space="preserve"> popełnia tylko </w:t>
            </w:r>
            <w:r>
              <w:rPr>
                <w:sz w:val="22"/>
                <w:szCs w:val="22"/>
                <w:lang w:eastAsia="pl-PL"/>
              </w:rPr>
              <w:lastRenderedPageBreak/>
              <w:t>niewielkie błędy w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5974EABB" w14:textId="06B9D161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Całkiem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ró</w:t>
            </w:r>
            <w:r w:rsidR="008B35ED">
              <w:rPr>
                <w:sz w:val="22"/>
                <w:szCs w:val="22"/>
                <w:lang w:eastAsia="pl-PL"/>
              </w:rPr>
              <w:t xml:space="preserve">żnice w stosowaniu czasów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le</w:t>
            </w:r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continuous</w:t>
            </w:r>
            <w:r w:rsidR="008B35ED">
              <w:rPr>
                <w:sz w:val="22"/>
                <w:szCs w:val="22"/>
                <w:lang w:eastAsia="pl-PL"/>
              </w:rPr>
              <w:t xml:space="preserve"> oraz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simple</w:t>
            </w:r>
            <w:r w:rsidR="008B35ED">
              <w:rPr>
                <w:sz w:val="22"/>
                <w:szCs w:val="22"/>
                <w:lang w:eastAsia="pl-PL"/>
              </w:rPr>
              <w:t xml:space="preserve"> i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Present</w:t>
            </w:r>
            <w:r w:rsidR="008B35ED">
              <w:rPr>
                <w:sz w:val="22"/>
                <w:szCs w:val="22"/>
                <w:lang w:eastAsia="pl-PL"/>
              </w:rPr>
              <w:t xml:space="preserve"> </w:t>
            </w:r>
            <w:r w:rsidR="008B35ED" w:rsidRP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i tworzy wypowiedzi</w:t>
            </w:r>
            <w:r>
              <w:rPr>
                <w:sz w:val="22"/>
                <w:szCs w:val="22"/>
                <w:lang w:eastAsia="pl-PL"/>
              </w:rPr>
              <w:t xml:space="preserve"> zazwyczaj z niewielkimi tylko błędami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755DF3FA" w14:textId="0273861A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6076D">
              <w:rPr>
                <w:sz w:val="22"/>
                <w:szCs w:val="22"/>
                <w:lang w:eastAsia="pl-PL"/>
              </w:rPr>
              <w:t>Dość dobrze</w:t>
            </w:r>
            <w:r w:rsidR="00907093">
              <w:rPr>
                <w:sz w:val="22"/>
                <w:szCs w:val="22"/>
                <w:lang w:eastAsia="pl-PL"/>
              </w:rPr>
              <w:t xml:space="preserve"> z</w:t>
            </w:r>
            <w:r w:rsidRPr="00111767">
              <w:rPr>
                <w:sz w:val="22"/>
                <w:szCs w:val="22"/>
                <w:lang w:eastAsia="pl-PL"/>
              </w:rPr>
              <w:t xml:space="preserve">na zasady tworzenia zdań okolicznikowych celu </w:t>
            </w:r>
            <w:r w:rsidR="0086076D">
              <w:rPr>
                <w:sz w:val="22"/>
                <w:szCs w:val="22"/>
                <w:lang w:eastAsia="pl-PL"/>
              </w:rPr>
              <w:t>i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popełnia </w:t>
            </w:r>
            <w:r w:rsidR="00907093">
              <w:rPr>
                <w:sz w:val="22"/>
                <w:szCs w:val="22"/>
                <w:lang w:eastAsia="pl-PL"/>
              </w:rPr>
              <w:t>nie</w:t>
            </w:r>
            <w:r>
              <w:rPr>
                <w:sz w:val="22"/>
                <w:szCs w:val="22"/>
                <w:lang w:eastAsia="pl-PL"/>
              </w:rPr>
              <w:t>liczne błędy przy ich tworzeniu.</w:t>
            </w:r>
          </w:p>
          <w:p w14:paraId="591449B2" w14:textId="364E276A" w:rsidR="005C0CE3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Na ogół</w:t>
            </w:r>
            <w:r w:rsidR="00907093">
              <w:rPr>
                <w:sz w:val="22"/>
                <w:szCs w:val="22"/>
                <w:lang w:eastAsia="en-US"/>
              </w:rPr>
              <w:t xml:space="preserve"> bezbłędnie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1767">
              <w:rPr>
                <w:sz w:val="22"/>
                <w:szCs w:val="22"/>
                <w:lang w:eastAsia="pl-PL"/>
              </w:rPr>
              <w:t>tworzy zda</w:t>
            </w:r>
            <w:r w:rsidR="00396CE8">
              <w:rPr>
                <w:sz w:val="22"/>
                <w:szCs w:val="22"/>
                <w:lang w:eastAsia="pl-PL"/>
              </w:rPr>
              <w:t>nia wyrażające chęci i pragnienia</w:t>
            </w:r>
            <w:r w:rsidRPr="00111767">
              <w:rPr>
                <w:sz w:val="22"/>
                <w:szCs w:val="22"/>
                <w:lang w:eastAsia="pl-PL"/>
              </w:rPr>
              <w:t xml:space="preserve"> z </w:t>
            </w:r>
            <w:r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14:paraId="22C58B64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93D7F4" w14:textId="67F4DCF2" w:rsidR="0040161E" w:rsidRPr="005C0CE3" w:rsidRDefault="005C0CE3" w:rsidP="005A758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5C0CE3">
              <w:rPr>
                <w:sz w:val="22"/>
                <w:szCs w:val="22"/>
                <w:lang w:eastAsia="pl-PL"/>
              </w:rPr>
              <w:t>Przeważnie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 bezbłędnie</w:t>
            </w:r>
            <w:r w:rsidR="00907093">
              <w:rPr>
                <w:sz w:val="22"/>
                <w:szCs w:val="22"/>
                <w:lang w:eastAsia="pl-PL"/>
              </w:rPr>
              <w:t xml:space="preserve"> </w:t>
            </w:r>
            <w:r w:rsidRPr="005C0CE3">
              <w:rPr>
                <w:sz w:val="22"/>
                <w:szCs w:val="22"/>
                <w:lang w:eastAsia="pl-PL"/>
              </w:rPr>
              <w:t xml:space="preserve"> 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Pr="00446AB3">
              <w:rPr>
                <w:i/>
                <w:sz w:val="22"/>
                <w:szCs w:val="22"/>
                <w:lang w:eastAsia="pl-PL"/>
              </w:rPr>
              <w:t xml:space="preserve">(the) other, another, other </w:t>
            </w:r>
            <w:r w:rsidR="00907093" w:rsidRPr="00446AB3">
              <w:rPr>
                <w:sz w:val="22"/>
                <w:szCs w:val="22"/>
                <w:lang w:eastAsia="pl-PL"/>
              </w:rPr>
              <w:t xml:space="preserve">ale </w:t>
            </w:r>
            <w:r w:rsidR="005A7587">
              <w:rPr>
                <w:sz w:val="22"/>
                <w:szCs w:val="22"/>
                <w:lang w:eastAsia="pl-PL"/>
              </w:rPr>
              <w:t xml:space="preserve">czasem popełnia </w:t>
            </w:r>
            <w:r w:rsidR="00907093" w:rsidRPr="00446AB3">
              <w:rPr>
                <w:sz w:val="22"/>
                <w:szCs w:val="22"/>
                <w:lang w:eastAsia="pl-PL"/>
              </w:rPr>
              <w:t>nieliczne błędy</w:t>
            </w:r>
            <w:r w:rsidRPr="00446AB3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559B" w14:textId="222E189E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</w:t>
            </w:r>
            <w:r w:rsidR="005C0CE3">
              <w:rPr>
                <w:sz w:val="22"/>
                <w:szCs w:val="22"/>
              </w:rPr>
              <w:t xml:space="preserve"> stosuje słownictwo związane z technologią internetową i komputerową oraz swoimi zwyczajami w zakresie korzystania z tych technologii.</w:t>
            </w:r>
          </w:p>
          <w:p w14:paraId="3DD66404" w14:textId="5F3FB11F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7AE2F5" w14:textId="77777777" w:rsidR="005B4979" w:rsidRPr="00111767" w:rsidRDefault="005B4979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C8323E8" w14:textId="50B19215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</w:t>
            </w:r>
            <w:r w:rsidR="005B4979">
              <w:rPr>
                <w:sz w:val="22"/>
                <w:szCs w:val="22"/>
              </w:rPr>
              <w:t>wymienia</w:t>
            </w:r>
            <w:r w:rsidR="005C0CE3">
              <w:rPr>
                <w:sz w:val="22"/>
                <w:szCs w:val="22"/>
              </w:rPr>
              <w:t xml:space="preserve"> sposoby o</w:t>
            </w:r>
            <w:r w:rsidR="005B4979">
              <w:rPr>
                <w:sz w:val="22"/>
                <w:szCs w:val="22"/>
              </w:rPr>
              <w:t>dtwarzania muzyki oraz wyraża</w:t>
            </w:r>
            <w:r w:rsidR="005C0CE3">
              <w:rPr>
                <w:sz w:val="22"/>
                <w:szCs w:val="22"/>
              </w:rPr>
              <w:t xml:space="preserve"> swoje zdanie w tym temacie.</w:t>
            </w:r>
          </w:p>
          <w:p w14:paraId="69806D7D" w14:textId="77777777" w:rsidR="00A85825" w:rsidRDefault="00A85825" w:rsidP="00A85825">
            <w:pPr>
              <w:pStyle w:val="Akapitzlist"/>
              <w:rPr>
                <w:sz w:val="22"/>
                <w:szCs w:val="22"/>
              </w:rPr>
            </w:pPr>
          </w:p>
          <w:p w14:paraId="6E0533DA" w14:textId="3117B060" w:rsidR="005C0CE3" w:rsidRDefault="00061141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907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prowadzi rozmowę dotyczącą zwrotu towaru w sklepie</w:t>
            </w:r>
            <w:r w:rsidR="005C0CE3">
              <w:rPr>
                <w:sz w:val="22"/>
                <w:szCs w:val="22"/>
              </w:rPr>
              <w:t>.</w:t>
            </w:r>
          </w:p>
          <w:p w14:paraId="16884AED" w14:textId="44CE3F35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75BB8F5" w14:textId="77777777" w:rsidR="00061141" w:rsidRDefault="00061141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8A3115A" w14:textId="11E8EBE2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  <w:r w:rsidR="00061141">
              <w:rPr>
                <w:sz w:val="22"/>
                <w:szCs w:val="22"/>
              </w:rPr>
              <w:t>zna niezbędne wyraże</w:t>
            </w:r>
            <w:r w:rsidR="005C0CE3">
              <w:rPr>
                <w:sz w:val="22"/>
                <w:szCs w:val="22"/>
              </w:rPr>
              <w:t>nia i słownictwo z zakresu zwracania towarów do sklepu.</w:t>
            </w:r>
          </w:p>
          <w:p w14:paraId="215BD11D" w14:textId="77777777" w:rsidR="00A85825" w:rsidRPr="007A4159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DD9DEA" w14:textId="1DE978AE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 w:rsidRPr="00FB308E">
              <w:rPr>
                <w:sz w:val="22"/>
                <w:szCs w:val="22"/>
              </w:rPr>
              <w:t xml:space="preserve"> zna nazwy </w:t>
            </w:r>
            <w:r w:rsidR="005C0CE3">
              <w:rPr>
                <w:sz w:val="22"/>
                <w:szCs w:val="22"/>
              </w:rPr>
              <w:t>usług.</w:t>
            </w:r>
          </w:p>
          <w:p w14:paraId="5ED92D96" w14:textId="15C94A42" w:rsidR="004C120A" w:rsidRDefault="004C120A" w:rsidP="004C120A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AFFC2EC" w14:textId="351CBF37" w:rsidR="005C0CE3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>
              <w:rPr>
                <w:sz w:val="22"/>
                <w:szCs w:val="22"/>
              </w:rPr>
              <w:t xml:space="preserve"> słownictwo</w:t>
            </w:r>
            <w:r w:rsidR="005C0CE3" w:rsidRPr="00FB308E">
              <w:rPr>
                <w:sz w:val="22"/>
                <w:szCs w:val="22"/>
              </w:rPr>
              <w:t xml:space="preserve"> i z </w:t>
            </w:r>
            <w:r>
              <w:rPr>
                <w:sz w:val="22"/>
                <w:szCs w:val="22"/>
              </w:rPr>
              <w:t xml:space="preserve">łatwością </w:t>
            </w:r>
            <w:r w:rsidR="005C0CE3">
              <w:rPr>
                <w:sz w:val="22"/>
                <w:szCs w:val="22"/>
              </w:rPr>
              <w:t>przedstawia cel korzystania z usług.</w:t>
            </w:r>
          </w:p>
          <w:p w14:paraId="1121DE84" w14:textId="77777777" w:rsidR="00A85825" w:rsidRPr="00111767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E591F6" w14:textId="2C0B5DF3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 xml:space="preserve">Bez trudu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Present 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5B622A92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21D33A4" w14:textId="6B888F66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Bez trudu</w:t>
            </w:r>
            <w:r w:rsidR="005C0CE3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buduje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s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imple.</w:t>
            </w:r>
          </w:p>
          <w:p w14:paraId="6007FADA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13E0B7D" w14:textId="425CBD57" w:rsid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czasie </w:t>
            </w:r>
            <w:r w:rsidR="009F576E">
              <w:rPr>
                <w:i/>
                <w:sz w:val="22"/>
                <w:szCs w:val="22"/>
                <w:lang w:eastAsia="pl-PL"/>
              </w:rPr>
              <w:t>Past c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ontinuous.</w:t>
            </w:r>
          </w:p>
          <w:p w14:paraId="17367C3B" w14:textId="77777777" w:rsidR="00A85825" w:rsidRP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E69E120" w14:textId="1DE5A075" w:rsidR="005C0CE3" w:rsidRPr="00A85825" w:rsidRDefault="0090709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zdania twierdzące, przeczące oraz pytania szczegółowe w czasie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Present </w:t>
            </w:r>
            <w:r w:rsidR="009F576E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erfect.</w:t>
            </w:r>
          </w:p>
          <w:p w14:paraId="1CEECD84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EEE4863" w14:textId="106B4D3B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>Nie popełnia błędów</w:t>
            </w:r>
            <w:r w:rsidR="00E32D26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budując</w:t>
            </w:r>
            <w:r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zdania twierdzące, przeczące oraz pytania szczegółowe w konstrukcji</w:t>
            </w:r>
            <w:r w:rsidR="00E32D26">
              <w:rPr>
                <w:sz w:val="22"/>
                <w:szCs w:val="22"/>
                <w:lang w:eastAsia="pl-PL"/>
              </w:rPr>
              <w:t xml:space="preserve">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used to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. </w:t>
            </w:r>
          </w:p>
          <w:p w14:paraId="6A228B73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5BEDE8" w14:textId="7E4BA645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zna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zasady tworzenia zdań w czasie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Presen</w:t>
            </w:r>
            <w:r w:rsidR="009F576E">
              <w:rPr>
                <w:i/>
                <w:sz w:val="22"/>
                <w:szCs w:val="22"/>
                <w:lang w:eastAsia="pl-PL"/>
              </w:rPr>
              <w:t>t p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erfect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przysłówkami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 xml:space="preserve"> ever, never, just, yet, already, for, </w:t>
            </w:r>
            <w:r w:rsidRPr="00165376">
              <w:rPr>
                <w:i/>
                <w:sz w:val="22"/>
                <w:szCs w:val="22"/>
                <w:lang w:eastAsia="pl-PL"/>
              </w:rPr>
              <w:t>since</w:t>
            </w:r>
            <w:r>
              <w:rPr>
                <w:sz w:val="22"/>
                <w:szCs w:val="22"/>
                <w:lang w:eastAsia="pl-PL"/>
              </w:rPr>
              <w:t xml:space="preserve"> i nie popełnia błędów</w:t>
            </w:r>
            <w:r w:rsidR="005C0CE3">
              <w:rPr>
                <w:sz w:val="22"/>
                <w:szCs w:val="22"/>
                <w:lang w:eastAsia="pl-PL"/>
              </w:rPr>
              <w:t xml:space="preserve"> przy ich tworzeniu.</w:t>
            </w:r>
          </w:p>
          <w:p w14:paraId="29E692A9" w14:textId="77777777" w:rsid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B9B7CB7" w14:textId="77777777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FC2C55B" w14:textId="79B7345C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 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różnice w stosowaniu czasów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c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ontinuous</w:t>
            </w:r>
            <w:r w:rsidR="0086076D">
              <w:rPr>
                <w:sz w:val="22"/>
                <w:szCs w:val="22"/>
                <w:lang w:eastAsia="pl-PL"/>
              </w:rPr>
              <w:t xml:space="preserve"> oraz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Past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s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imple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i 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Present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</w:t>
            </w:r>
            <w:r w:rsidR="008B35ED">
              <w:rPr>
                <w:i/>
                <w:sz w:val="22"/>
                <w:szCs w:val="22"/>
                <w:lang w:eastAsia="pl-PL"/>
              </w:rPr>
              <w:t>p</w:t>
            </w:r>
            <w:r w:rsidR="005C0CE3" w:rsidRPr="008B35ED">
              <w:rPr>
                <w:i/>
                <w:sz w:val="22"/>
                <w:szCs w:val="22"/>
                <w:lang w:eastAsia="pl-PL"/>
              </w:rPr>
              <w:t>erfect</w:t>
            </w:r>
            <w:r w:rsidR="0086076D">
              <w:rPr>
                <w:sz w:val="22"/>
                <w:szCs w:val="22"/>
                <w:lang w:eastAsia="pl-PL"/>
              </w:rPr>
              <w:t xml:space="preserve"> i tworzy bezbłędne wypowiedzi.</w:t>
            </w:r>
          </w:p>
          <w:p w14:paraId="315C26AE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01CFC7C1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2E1A1970" w14:textId="54B7AB8A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dobrze</w:t>
            </w:r>
            <w:r w:rsidR="005C0CE3">
              <w:rPr>
                <w:sz w:val="22"/>
                <w:szCs w:val="22"/>
              </w:rPr>
              <w:t xml:space="preserve"> </w:t>
            </w:r>
            <w:r w:rsidR="005C0CE3">
              <w:rPr>
                <w:sz w:val="22"/>
                <w:szCs w:val="22"/>
                <w:lang w:eastAsia="pl-PL"/>
              </w:rPr>
              <w:t>z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na zasady tworzenia zdań okolicznikowych celu i </w:t>
            </w:r>
            <w:r>
              <w:rPr>
                <w:sz w:val="22"/>
                <w:szCs w:val="22"/>
                <w:lang w:eastAsia="pl-PL"/>
              </w:rPr>
              <w:t>nie popełnia błędów przy ich tworzeniu</w:t>
            </w:r>
            <w:r w:rsidR="005C0CE3">
              <w:rPr>
                <w:sz w:val="22"/>
                <w:szCs w:val="22"/>
                <w:lang w:eastAsia="pl-PL"/>
              </w:rPr>
              <w:t>.</w:t>
            </w:r>
          </w:p>
          <w:p w14:paraId="3A4EAE50" w14:textId="1768327C" w:rsidR="005C0CE3" w:rsidRDefault="00A85825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Poprawnie</w:t>
            </w:r>
            <w:r w:rsidR="005C0CE3">
              <w:rPr>
                <w:sz w:val="22"/>
                <w:szCs w:val="22"/>
                <w:lang w:eastAsia="en-US"/>
              </w:rPr>
              <w:t xml:space="preserve"> </w:t>
            </w:r>
            <w:r w:rsidR="00396CE8">
              <w:rPr>
                <w:sz w:val="22"/>
                <w:szCs w:val="22"/>
                <w:lang w:eastAsia="pl-PL"/>
              </w:rPr>
              <w:t>tworzy zdania wyrażające chęci i pragnienia</w:t>
            </w:r>
            <w:r w:rsidR="005C0CE3" w:rsidRPr="00111767">
              <w:rPr>
                <w:sz w:val="22"/>
                <w:szCs w:val="22"/>
                <w:lang w:eastAsia="pl-PL"/>
              </w:rPr>
              <w:t xml:space="preserve"> z </w:t>
            </w:r>
            <w:r w:rsidR="005C0CE3" w:rsidRPr="00111767">
              <w:rPr>
                <w:i/>
                <w:sz w:val="22"/>
                <w:szCs w:val="22"/>
                <w:lang w:eastAsia="pl-PL"/>
              </w:rPr>
              <w:t>I’d like to…</w:t>
            </w:r>
            <w:r w:rsidR="00396CE8">
              <w:rPr>
                <w:sz w:val="22"/>
                <w:szCs w:val="22"/>
                <w:lang w:eastAsia="pl-PL"/>
              </w:rPr>
              <w:t>.</w:t>
            </w:r>
          </w:p>
          <w:p w14:paraId="30D2D1C0" w14:textId="77777777" w:rsidR="00A85825" w:rsidRDefault="00A85825" w:rsidP="00A858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775A35" w14:textId="0A07EF5E" w:rsidR="0040161E" w:rsidRPr="00FB308E" w:rsidRDefault="005C0CE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111767">
              <w:rPr>
                <w:sz w:val="22"/>
                <w:szCs w:val="22"/>
                <w:lang w:eastAsia="pl-PL"/>
              </w:rPr>
              <w:t>P</w:t>
            </w:r>
            <w:r w:rsidR="00A85825">
              <w:rPr>
                <w:sz w:val="22"/>
                <w:szCs w:val="22"/>
                <w:lang w:eastAsia="pl-PL"/>
              </w:rPr>
              <w:t xml:space="preserve">oprawnie </w:t>
            </w:r>
            <w:r w:rsidRPr="00111767">
              <w:rPr>
                <w:sz w:val="22"/>
                <w:szCs w:val="22"/>
                <w:lang w:eastAsia="pl-PL"/>
              </w:rPr>
              <w:t xml:space="preserve">stosuje </w:t>
            </w:r>
            <w:r w:rsidR="005A7587">
              <w:rPr>
                <w:sz w:val="22"/>
                <w:szCs w:val="22"/>
                <w:lang w:eastAsia="pl-PL"/>
              </w:rPr>
              <w:t>określniki rozróżnienia</w:t>
            </w:r>
            <w:r w:rsidRPr="00446AB3">
              <w:rPr>
                <w:sz w:val="22"/>
                <w:szCs w:val="22"/>
                <w:lang w:eastAsia="pl-PL"/>
              </w:rPr>
              <w:t xml:space="preserve"> </w:t>
            </w:r>
            <w:r w:rsidR="00A85825" w:rsidRPr="00446AB3">
              <w:rPr>
                <w:i/>
                <w:sz w:val="22"/>
                <w:szCs w:val="22"/>
                <w:lang w:eastAsia="pl-PL"/>
              </w:rPr>
              <w:t>(the) other, another, other.</w:t>
            </w:r>
          </w:p>
        </w:tc>
      </w:tr>
      <w:tr w:rsidR="0040161E" w:rsidRPr="00FB308E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096E47A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D93A" w14:textId="77777777" w:rsidR="003509AD" w:rsidRDefault="001A1888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 w:rsidRPr="00FB308E">
              <w:rPr>
                <w:sz w:val="22"/>
                <w:szCs w:val="22"/>
              </w:rPr>
              <w:t>Słabo rozum</w:t>
            </w:r>
            <w:r w:rsidR="003509AD">
              <w:rPr>
                <w:sz w:val="22"/>
                <w:szCs w:val="22"/>
                <w:lang w:eastAsia="pl-PL"/>
              </w:rPr>
              <w:t>ie ogólny sens wypowiedzi.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14:paraId="360BDA75" w14:textId="192CBA6D" w:rsidR="003509AD" w:rsidRDefault="003509AD" w:rsidP="002C4D6C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Mimo pomocy</w:t>
            </w:r>
            <w:r w:rsidR="00E16F7F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z trudem </w:t>
            </w:r>
            <w:r w:rsidRPr="003509AD">
              <w:rPr>
                <w:sz w:val="22"/>
                <w:szCs w:val="22"/>
                <w:lang w:eastAsia="pl-PL"/>
              </w:rPr>
              <w:t>znajduje</w:t>
            </w:r>
            <w:r>
              <w:rPr>
                <w:sz w:val="22"/>
                <w:szCs w:val="22"/>
                <w:lang w:eastAsia="pl-PL"/>
              </w:rPr>
              <w:t xml:space="preserve"> proste informacje w wypowiedzi.</w:t>
            </w:r>
          </w:p>
          <w:p w14:paraId="36BCC388" w14:textId="70BB92D4" w:rsidR="003509AD" w:rsidRPr="003509AD" w:rsidRDefault="003509AD" w:rsidP="00E16F7F">
            <w:pPr>
              <w:suppressAutoHyphens w:val="0"/>
              <w:spacing w:line="276" w:lineRule="auto"/>
              <w:ind w:left="431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</w:t>
            </w:r>
            <w:r w:rsidRPr="003509AD">
              <w:rPr>
                <w:sz w:val="22"/>
                <w:szCs w:val="22"/>
                <w:lang w:eastAsia="pl-PL"/>
              </w:rPr>
              <w:t xml:space="preserve">rzy wyszukiwaniu złożonych informacji </w:t>
            </w:r>
            <w:r>
              <w:rPr>
                <w:sz w:val="22"/>
                <w:szCs w:val="22"/>
                <w:lang w:eastAsia="pl-PL"/>
              </w:rPr>
              <w:t xml:space="preserve">popełnia bardzo dużo </w:t>
            </w:r>
            <w:r>
              <w:rPr>
                <w:sz w:val="22"/>
                <w:szCs w:val="22"/>
                <w:lang w:eastAsia="pl-PL"/>
              </w:rPr>
              <w:lastRenderedPageBreak/>
              <w:t>błędów</w:t>
            </w:r>
            <w:r w:rsidRPr="003509AD">
              <w:rPr>
                <w:sz w:val="22"/>
                <w:szCs w:val="22"/>
                <w:lang w:eastAsia="pl-PL"/>
              </w:rPr>
              <w:t xml:space="preserve"> (dot. np. rozmowy w sklepie ze sprzedawcą, wypowiedzi na temat problemów z obsługą urządzeń i nowoczesnymi technologiami, rozmowy o zwyczajach, rozmowy o usługach).</w:t>
            </w:r>
          </w:p>
          <w:p w14:paraId="02D3C12E" w14:textId="0E7DF255" w:rsidR="005F2B5F" w:rsidRPr="005F2B5F" w:rsidRDefault="005F2B5F" w:rsidP="00401F1B">
            <w:pPr>
              <w:numPr>
                <w:ilvl w:val="0"/>
                <w:numId w:val="20"/>
              </w:numPr>
              <w:suppressAutoHyphens w:val="0"/>
              <w:spacing w:after="12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9A1D05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dużym trudem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5F2B5F">
              <w:rPr>
                <w:sz w:val="22"/>
                <w:szCs w:val="22"/>
              </w:rPr>
              <w:t>.</w:t>
            </w:r>
          </w:p>
          <w:p w14:paraId="10A6BC15" w14:textId="49DB613D" w:rsidR="005F2B5F" w:rsidRPr="005F2B5F" w:rsidRDefault="005F2B5F" w:rsidP="000E5C1E">
            <w:pPr>
              <w:numPr>
                <w:ilvl w:val="0"/>
                <w:numId w:val="20"/>
              </w:numPr>
              <w:suppressAutoHyphens w:val="0"/>
              <w:ind w:left="431" w:hanging="357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>Mimo pomocy nauczyciela</w:t>
            </w:r>
            <w:r w:rsidR="00401F1B">
              <w:rPr>
                <w:sz w:val="22"/>
                <w:szCs w:val="22"/>
              </w:rPr>
              <w:t>,</w:t>
            </w:r>
            <w:r w:rsidRPr="005F2B5F">
              <w:rPr>
                <w:sz w:val="22"/>
                <w:szCs w:val="22"/>
              </w:rPr>
              <w:t xml:space="preserve"> z tru</w:t>
            </w:r>
            <w:r w:rsidR="000E5C1E">
              <w:rPr>
                <w:sz w:val="22"/>
                <w:szCs w:val="22"/>
              </w:rPr>
              <w:t>dnością  określa kontekst (rozmówców</w:t>
            </w:r>
            <w:r w:rsidRPr="005F2B5F">
              <w:rPr>
                <w:sz w:val="22"/>
                <w:szCs w:val="22"/>
              </w:rPr>
              <w:t>, miejsce) wypowiedzi.</w:t>
            </w:r>
          </w:p>
          <w:p w14:paraId="449C9905" w14:textId="35957382" w:rsidR="0040161E" w:rsidRPr="000E5C1E" w:rsidRDefault="005F2B5F" w:rsidP="000E5C1E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ind w:left="431"/>
              <w:jc w:val="both"/>
              <w:rPr>
                <w:sz w:val="22"/>
                <w:szCs w:val="22"/>
              </w:rPr>
            </w:pPr>
            <w:r w:rsidRPr="005F2B5F">
              <w:rPr>
                <w:sz w:val="22"/>
                <w:szCs w:val="22"/>
              </w:rPr>
              <w:t xml:space="preserve">Ma duży problem z  </w:t>
            </w:r>
            <w:r w:rsidR="000E5C1E">
              <w:rPr>
                <w:sz w:val="22"/>
                <w:szCs w:val="22"/>
              </w:rPr>
              <w:t>rozpoznaniem</w:t>
            </w:r>
            <w:r w:rsidRPr="005F2B5F">
              <w:rPr>
                <w:sz w:val="22"/>
                <w:szCs w:val="22"/>
              </w:rPr>
              <w:t xml:space="preserve"> związków między poszczególnymi częściami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336EA6D3" w14:textId="77777777" w:rsidR="003509AD" w:rsidRDefault="003509AD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znajduje proste informacje w wypowiedzi.</w:t>
            </w:r>
          </w:p>
          <w:p w14:paraId="4A7DFB45" w14:textId="615D384E" w:rsidR="008F4C52" w:rsidRDefault="003509AD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Przy </w:t>
            </w:r>
            <w:r w:rsidRPr="003509AD">
              <w:rPr>
                <w:sz w:val="22"/>
                <w:szCs w:val="22"/>
                <w:lang w:eastAsia="pl-PL"/>
              </w:rPr>
              <w:t xml:space="preserve">wyszukiwaniu złożonych informacji </w:t>
            </w:r>
            <w:r>
              <w:rPr>
                <w:sz w:val="22"/>
                <w:szCs w:val="22"/>
                <w:lang w:eastAsia="pl-PL"/>
              </w:rPr>
              <w:t>popełnia czasem dość liczne błędy</w:t>
            </w:r>
            <w:r w:rsidRPr="003509AD">
              <w:rPr>
                <w:sz w:val="22"/>
                <w:szCs w:val="22"/>
                <w:lang w:eastAsia="pl-PL"/>
              </w:rPr>
              <w:t xml:space="preserve"> (dot. np. </w:t>
            </w:r>
            <w:r w:rsidRPr="003509AD">
              <w:rPr>
                <w:sz w:val="22"/>
                <w:szCs w:val="22"/>
                <w:lang w:eastAsia="pl-PL"/>
              </w:rPr>
              <w:lastRenderedPageBreak/>
              <w:t>rozmowy w sklepie ze sprzedawcą, wypowiedzi na temat problemów z obsługą urządzeń i nowoczesnymi technologiami, rozmowy o zwyczajach, rozmowy o usługach).</w:t>
            </w:r>
          </w:p>
          <w:p w14:paraId="50460012" w14:textId="77777777" w:rsidR="00E16F7F" w:rsidRPr="003509AD" w:rsidRDefault="00E16F7F" w:rsidP="00E16F7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A42DA22" w14:textId="2B3C5C44" w:rsidR="008F4C52" w:rsidRPr="00FB308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ok</w:t>
            </w:r>
            <w:r w:rsidR="00E16F7F">
              <w:rPr>
                <w:sz w:val="22"/>
                <w:szCs w:val="22"/>
              </w:rPr>
              <w:t>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14:paraId="2F02BA45" w14:textId="77777777" w:rsidR="00ED45DB" w:rsidRPr="00FB308E" w:rsidRDefault="00ED45DB" w:rsidP="008C4B66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C071C82" w14:textId="487B84CA" w:rsidR="003509AD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</w:t>
            </w:r>
            <w:r w:rsidR="000E5C1E">
              <w:rPr>
                <w:sz w:val="22"/>
                <w:szCs w:val="22"/>
              </w:rPr>
              <w:t>ą pomocą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1F12CBC6" w14:textId="7EA6B9ED"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Z pomocą nauczyciela jest w stanie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15C39D0" w14:textId="6A562124" w:rsidR="00E16F7F" w:rsidRDefault="001A188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ogół znajduje</w:t>
            </w:r>
            <w:r w:rsidR="00E16F7F">
              <w:rPr>
                <w:sz w:val="22"/>
                <w:szCs w:val="22"/>
              </w:rPr>
              <w:t xml:space="preserve"> proste informacje w wypowiedzi. P</w:t>
            </w:r>
            <w:r w:rsidRPr="003509AD">
              <w:rPr>
                <w:sz w:val="22"/>
                <w:szCs w:val="22"/>
              </w:rPr>
              <w:t xml:space="preserve">rzy wyszukiwaniu złożonych informacji zdarza mu się popełniać </w:t>
            </w:r>
            <w:r w:rsidR="00E16F7F">
              <w:rPr>
                <w:sz w:val="22"/>
                <w:szCs w:val="22"/>
              </w:rPr>
              <w:t xml:space="preserve">drobne </w:t>
            </w:r>
            <w:r w:rsidRPr="003509AD">
              <w:rPr>
                <w:sz w:val="22"/>
                <w:szCs w:val="22"/>
              </w:rPr>
              <w:lastRenderedPageBreak/>
              <w:t>błędy</w:t>
            </w:r>
            <w:r w:rsidR="008F4C52" w:rsidRPr="003509AD">
              <w:rPr>
                <w:sz w:val="22"/>
                <w:szCs w:val="22"/>
              </w:rPr>
              <w:t xml:space="preserve"> </w:t>
            </w:r>
            <w:r w:rsidR="00E16F7F" w:rsidRPr="003509AD">
              <w:rPr>
                <w:sz w:val="22"/>
                <w:szCs w:val="22"/>
                <w:lang w:eastAsia="pl-PL"/>
              </w:rPr>
              <w:t>(dot. np. rozmowy w sklepie ze sprzedawcą, wypowiedzi na temat problemów z obsługą urządzeń i nowoczesnymi technologiami, rozmowy o zwyczajach, rozmowy o usługach).</w:t>
            </w:r>
          </w:p>
          <w:p w14:paraId="02F57703" w14:textId="513DD3B1" w:rsidR="0040161E" w:rsidRPr="003509AD" w:rsidRDefault="008F4C52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509AD">
              <w:rPr>
                <w:sz w:val="22"/>
                <w:szCs w:val="22"/>
              </w:rPr>
              <w:t>Na og</w:t>
            </w:r>
            <w:r w:rsidR="00E16F7F">
              <w:rPr>
                <w:sz w:val="22"/>
                <w:szCs w:val="22"/>
              </w:rPr>
              <w:t>ół poprawnie określa intencje rozmówcy</w:t>
            </w:r>
            <w:r w:rsidRPr="003509AD">
              <w:rPr>
                <w:sz w:val="22"/>
                <w:szCs w:val="22"/>
              </w:rPr>
              <w:t>.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</w:t>
            </w:r>
          </w:p>
          <w:p w14:paraId="14CAC01F" w14:textId="77777777" w:rsidR="00ED45DB" w:rsidRPr="00FB308E" w:rsidRDefault="00ED45D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82FC24" w14:textId="6A704363" w:rsidR="004C120A" w:rsidRPr="00ED45DB" w:rsidRDefault="008F4C52" w:rsidP="00ED45DB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</w:t>
            </w:r>
            <w:r w:rsidR="000E5C1E">
              <w:rPr>
                <w:sz w:val="22"/>
                <w:szCs w:val="22"/>
              </w:rPr>
              <w:t>oprawnie określa kontekst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1DE35880" w14:textId="7879DAEA" w:rsidR="0040161E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t xml:space="preserve">Na ogół jest w stanie samodzielnie </w:t>
            </w:r>
            <w:r w:rsidR="000E5C1E">
              <w:rPr>
                <w:sz w:val="22"/>
                <w:szCs w:val="22"/>
                <w:lang w:eastAsia="pl-PL"/>
              </w:rPr>
              <w:t>rozpoznać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złożonych wypowiedzi.</w:t>
            </w:r>
          </w:p>
          <w:p w14:paraId="25FE9CDA" w14:textId="03314318" w:rsidR="008F4C52" w:rsidRPr="00FB308E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FB308E">
              <w:rPr>
                <w:sz w:val="22"/>
                <w:szCs w:val="22"/>
              </w:rPr>
              <w:br/>
            </w:r>
            <w:r w:rsidRPr="00FB308E">
              <w:rPr>
                <w:sz w:val="22"/>
                <w:szCs w:val="22"/>
              </w:rPr>
              <w:t>i złożone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rozmowy w sklepie ze sprzedawcą, wypowiedzi na </w:t>
            </w:r>
            <w:r w:rsidR="003509AD" w:rsidRPr="003509AD">
              <w:rPr>
                <w:sz w:val="22"/>
                <w:szCs w:val="22"/>
                <w:lang w:eastAsia="pl-PL"/>
              </w:rPr>
              <w:lastRenderedPageBreak/>
              <w:t>temat problemów z obsługą urządzeń i nowoczesnymi technologiami, rozmowy o zwyczajach, rozmowy o usługach).</w:t>
            </w:r>
          </w:p>
          <w:p w14:paraId="5330EAE1" w14:textId="77777777" w:rsidR="008F4C52" w:rsidRPr="00FB308E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6AF9621" w14:textId="3FE2E0CC" w:rsidR="008F4C52" w:rsidRDefault="008F4C52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DD6C01B" w14:textId="77777777" w:rsidR="00E16F7F" w:rsidRPr="00FB308E" w:rsidRDefault="00E16F7F" w:rsidP="008C4B66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D4B3EF5" w14:textId="68D79E0A" w:rsidR="0040161E" w:rsidRDefault="008F4C5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</w:t>
            </w:r>
            <w:r w:rsidR="00401F1B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</w:t>
            </w:r>
            <w:r w:rsidR="00E16F7F">
              <w:rPr>
                <w:sz w:val="22"/>
                <w:szCs w:val="22"/>
              </w:rPr>
              <w:t>dzielnie określa intencje rozmówcy</w:t>
            </w:r>
            <w:r w:rsidRPr="00FB308E">
              <w:rPr>
                <w:sz w:val="22"/>
                <w:szCs w:val="22"/>
              </w:rPr>
              <w:t>.</w:t>
            </w:r>
          </w:p>
          <w:p w14:paraId="48DB20C9" w14:textId="77777777" w:rsidR="00ED45DB" w:rsidRPr="00FB308E" w:rsidRDefault="00ED45DB" w:rsidP="00ED45D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7951D7" w14:textId="74C4F624" w:rsidR="0040161E" w:rsidRDefault="008F4C52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określa kon</w:t>
            </w:r>
            <w:r w:rsidR="000E5C1E">
              <w:rPr>
                <w:sz w:val="22"/>
                <w:szCs w:val="22"/>
              </w:rPr>
              <w:t>tekst (rozmówców</w:t>
            </w:r>
            <w:r w:rsidRPr="00FB308E">
              <w:rPr>
                <w:sz w:val="22"/>
                <w:szCs w:val="22"/>
              </w:rPr>
              <w:t>, miejsce) wypowiedzi.</w:t>
            </w:r>
          </w:p>
          <w:p w14:paraId="3ABAFB32" w14:textId="5C35C8F4" w:rsidR="003509AD" w:rsidRPr="000E5C1E" w:rsidRDefault="003509AD" w:rsidP="000E5C1E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problemu samodzielnie </w:t>
            </w:r>
            <w:r w:rsidR="000E5C1E">
              <w:rPr>
                <w:sz w:val="22"/>
                <w:szCs w:val="22"/>
                <w:lang w:eastAsia="pl-PL"/>
              </w:rPr>
              <w:t>rozpoznaje</w:t>
            </w:r>
            <w:r>
              <w:rPr>
                <w:sz w:val="22"/>
                <w:szCs w:val="22"/>
                <w:lang w:eastAsia="pl-PL"/>
              </w:rPr>
              <w:t xml:space="preserve"> związki</w:t>
            </w:r>
            <w:r w:rsidRPr="003509AD">
              <w:rPr>
                <w:sz w:val="22"/>
                <w:szCs w:val="22"/>
                <w:lang w:eastAsia="pl-PL"/>
              </w:rPr>
              <w:t xml:space="preserve"> między poszczególnymi częściami tekstu.</w:t>
            </w:r>
          </w:p>
        </w:tc>
      </w:tr>
      <w:tr w:rsidR="0040161E" w:rsidRPr="00FB308E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58B7079F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D96FF4" w:rsidRPr="00FB308E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2D4997B4" w14:textId="271A9B89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trudnością znajduje w prostym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24C04A80" w14:textId="26870E42" w:rsidR="008C4B66" w:rsidRPr="005F2B5F" w:rsidRDefault="005F2B5F" w:rsidP="000E5C1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Pom</w:t>
            </w:r>
            <w:r w:rsidR="003509AD">
              <w:rPr>
                <w:sz w:val="22"/>
                <w:szCs w:val="22"/>
                <w:lang w:eastAsia="pl-PL"/>
              </w:rPr>
              <w:t>imo pomocy nauczyciela z dużym trudem 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stu o </w:t>
            </w:r>
            <w:r w:rsidR="000E5C1E">
              <w:rPr>
                <w:sz w:val="22"/>
                <w:szCs w:val="22"/>
                <w:lang w:eastAsia="pl-PL"/>
              </w:rPr>
              <w:t>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173E5976" w14:textId="77777777" w:rsidR="008F4C52" w:rsidRPr="00FB308E" w:rsidRDefault="008F4C5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2342FCF" w14:textId="418D8087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342B26F2" w14:textId="07423E78"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Z niewielką pomocą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627D8489" w14:textId="77777777"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77F2D2D" w14:textId="2DB20EB6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(dot. np. znalezienia konkretnej informacji w tekście o nośnikach muzyki oraz o </w:t>
            </w:r>
            <w:r w:rsidR="000E5C1E">
              <w:rPr>
                <w:sz w:val="22"/>
                <w:szCs w:val="22"/>
                <w:lang w:eastAsia="pl-PL"/>
              </w:rPr>
              <w:t>nietypowych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usługach).</w:t>
            </w:r>
          </w:p>
          <w:p w14:paraId="47E782C6" w14:textId="6F5792A1" w:rsidR="0040161E" w:rsidRPr="008C4B66" w:rsidRDefault="003509AD" w:rsidP="001054C1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Bez większego trudu określa</w:t>
            </w:r>
            <w:r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Pr="003509AD">
              <w:rPr>
                <w:sz w:val="22"/>
                <w:szCs w:val="22"/>
                <w:lang w:eastAsia="pl-PL"/>
              </w:rPr>
              <w:t>stu o</w:t>
            </w:r>
            <w:r w:rsidR="000E5C1E">
              <w:rPr>
                <w:sz w:val="22"/>
                <w:szCs w:val="22"/>
                <w:lang w:eastAsia="pl-PL"/>
              </w:rPr>
              <w:t xml:space="preserve"> </w:t>
            </w:r>
            <w:r w:rsidR="001054C1">
              <w:rPr>
                <w:sz w:val="22"/>
                <w:szCs w:val="22"/>
                <w:lang w:eastAsia="pl-PL"/>
              </w:rPr>
              <w:t>nietypowych</w:t>
            </w:r>
            <w:r w:rsidR="000E5C1E">
              <w:rPr>
                <w:sz w:val="22"/>
                <w:szCs w:val="22"/>
                <w:lang w:eastAsia="pl-PL"/>
              </w:rPr>
              <w:t xml:space="preserve"> usługach</w:t>
            </w:r>
            <w:r w:rsidRPr="003509AD">
              <w:rPr>
                <w:sz w:val="22"/>
                <w:szCs w:val="22"/>
                <w:lang w:eastAsia="pl-PL"/>
              </w:rPr>
              <w:t>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0452692B" w14:textId="77777777" w:rsidR="001B313E" w:rsidRPr="00FB308E" w:rsidRDefault="001B313E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FED5968" w14:textId="437AFE4F" w:rsidR="003509AD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znajduje w tekście określone informacje</w:t>
            </w:r>
            <w:r w:rsidR="008F4C52" w:rsidRPr="00FB308E">
              <w:rPr>
                <w:sz w:val="22"/>
                <w:szCs w:val="22"/>
              </w:rPr>
              <w:t xml:space="preserve"> </w:t>
            </w:r>
            <w:r w:rsidR="003509AD" w:rsidRPr="003509AD">
              <w:rPr>
                <w:sz w:val="22"/>
                <w:szCs w:val="22"/>
                <w:lang w:eastAsia="pl-PL"/>
              </w:rPr>
              <w:t>(dot. np. znalezienia konkretnej informacji w tekście o nośnikach muzyki oraz o niezwykłych usługach).</w:t>
            </w:r>
          </w:p>
          <w:p w14:paraId="607AE6F4" w14:textId="025C8BB2" w:rsidR="001054C1" w:rsidRDefault="001054C1" w:rsidP="001054C1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F8BDBB2" w14:textId="380AF9D7" w:rsidR="003509AD" w:rsidRPr="003509AD" w:rsidRDefault="008C4B66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 xml:space="preserve">Bez trudu samodzielnie </w:t>
            </w:r>
            <w:r w:rsidR="003509AD">
              <w:rPr>
                <w:sz w:val="22"/>
                <w:szCs w:val="22"/>
                <w:lang w:eastAsia="pl-PL"/>
              </w:rPr>
              <w:t>określa</w:t>
            </w:r>
            <w:r w:rsidR="003509AD" w:rsidRPr="003509AD">
              <w:rPr>
                <w:sz w:val="22"/>
                <w:szCs w:val="22"/>
                <w:lang w:eastAsia="pl-PL"/>
              </w:rPr>
              <w:t xml:space="preserve"> główną myśl tekstu (dot. np. te</w:t>
            </w:r>
            <w:r w:rsidR="001054C1">
              <w:rPr>
                <w:sz w:val="22"/>
                <w:szCs w:val="22"/>
                <w:lang w:eastAsia="pl-PL"/>
              </w:rPr>
              <w:t>k</w:t>
            </w:r>
            <w:r w:rsidR="003509AD" w:rsidRPr="003509AD">
              <w:rPr>
                <w:sz w:val="22"/>
                <w:szCs w:val="22"/>
                <w:lang w:eastAsia="pl-PL"/>
              </w:rPr>
              <w:t>stu o</w:t>
            </w:r>
            <w:r w:rsidR="001054C1">
              <w:rPr>
                <w:sz w:val="22"/>
                <w:szCs w:val="22"/>
                <w:lang w:eastAsia="pl-PL"/>
              </w:rPr>
              <w:t xml:space="preserve"> nietypowych usługach</w:t>
            </w:r>
            <w:r w:rsidR="003509AD" w:rsidRPr="003509AD">
              <w:rPr>
                <w:sz w:val="22"/>
                <w:szCs w:val="22"/>
                <w:lang w:eastAsia="pl-PL"/>
              </w:rPr>
              <w:t>).</w:t>
            </w:r>
          </w:p>
          <w:p w14:paraId="0900BBB8" w14:textId="51BCB80B" w:rsidR="0040161E" w:rsidRPr="00FB308E" w:rsidRDefault="0040161E" w:rsidP="008C4B66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F81D" w14:textId="0969D8C9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</w:t>
            </w:r>
            <w:r w:rsidR="004C120A">
              <w:rPr>
                <w:sz w:val="22"/>
                <w:szCs w:val="22"/>
              </w:rPr>
              <w:t xml:space="preserve">olnie </w:t>
            </w:r>
            <w:r w:rsidR="004C120A" w:rsidRPr="004C120A">
              <w:rPr>
                <w:sz w:val="22"/>
                <w:szCs w:val="22"/>
              </w:rPr>
              <w:t>tworzy wypowiedzi ustne</w:t>
            </w:r>
            <w:r w:rsidR="004C120A">
              <w:rPr>
                <w:sz w:val="22"/>
                <w:szCs w:val="22"/>
              </w:rPr>
              <w:t>. Popełniając bardzo liczne błędy</w:t>
            </w:r>
            <w:r w:rsidR="004C120A" w:rsidRPr="004C120A">
              <w:rPr>
                <w:sz w:val="22"/>
                <w:szCs w:val="22"/>
              </w:rPr>
              <w:t>, opowiada o doświadczeniach z przeszłości i teraźniejszości,</w:t>
            </w:r>
          </w:p>
          <w:p w14:paraId="2AC69774" w14:textId="2CAE6747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</w:t>
            </w:r>
            <w:r w:rsidR="001054C1">
              <w:rPr>
                <w:sz w:val="22"/>
                <w:szCs w:val="22"/>
              </w:rPr>
              <w:t>nia swoje opinie, wyraża</w:t>
            </w:r>
            <w:r w:rsidRPr="004C120A">
              <w:rPr>
                <w:sz w:val="22"/>
                <w:szCs w:val="22"/>
              </w:rPr>
              <w:t xml:space="preserve"> intencj</w:t>
            </w:r>
            <w:r w:rsidR="001054C1">
              <w:rPr>
                <w:sz w:val="22"/>
                <w:szCs w:val="22"/>
              </w:rPr>
              <w:t>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A840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ustne, błędy czasem zaburzają komunikację:</w:t>
            </w:r>
            <w:r w:rsidR="004C120A" w:rsidRPr="00FB308E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3CD35594" w14:textId="74EC3BF0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</w:t>
            </w:r>
            <w:r w:rsidR="001054C1">
              <w:rPr>
                <w:sz w:val="22"/>
                <w:szCs w:val="22"/>
              </w:rPr>
              <w:t xml:space="preserve"> do sytuacji</w:t>
            </w:r>
            <w:r w:rsidRPr="004C120A">
              <w:rPr>
                <w:sz w:val="22"/>
                <w:szCs w:val="22"/>
              </w:rPr>
              <w:t xml:space="preserve">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7D29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694301B7" w14:textId="25FBB113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</w:t>
            </w:r>
            <w:r w:rsidR="001054C1">
              <w:rPr>
                <w:sz w:val="22"/>
                <w:szCs w:val="22"/>
              </w:rPr>
              <w:t>aża i uzasadnia swoje opinie, wyraża intencje</w:t>
            </w:r>
            <w:r w:rsidRPr="004C120A">
              <w:rPr>
                <w:sz w:val="22"/>
                <w:szCs w:val="22"/>
              </w:rPr>
              <w:t xml:space="preserve">, adekwatnie </w:t>
            </w:r>
            <w:r w:rsidR="001054C1">
              <w:rPr>
                <w:sz w:val="22"/>
                <w:szCs w:val="22"/>
              </w:rPr>
              <w:t xml:space="preserve">do sytuacji </w:t>
            </w:r>
            <w:r w:rsidRPr="004C120A">
              <w:rPr>
                <w:sz w:val="22"/>
                <w:szCs w:val="22"/>
              </w:rPr>
              <w:t>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</w:t>
            </w:r>
            <w:r>
              <w:rPr>
                <w:sz w:val="22"/>
                <w:szCs w:val="22"/>
              </w:rPr>
              <w:t>zmowie ze sprzedawcą w sklepie).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409D" w14:textId="77777777" w:rsidR="004C120A" w:rsidRPr="004C120A" w:rsidRDefault="001A1888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4C120A" w:rsidRPr="004C120A">
              <w:rPr>
                <w:sz w:val="22"/>
                <w:szCs w:val="22"/>
              </w:rPr>
              <w:t>opowiada o doświadczeniach z przeszłości i teraźniejszości,</w:t>
            </w:r>
          </w:p>
          <w:p w14:paraId="54373BC1" w14:textId="57C11922" w:rsidR="0040161E" w:rsidRPr="00FB308E" w:rsidRDefault="004C120A" w:rsidP="001054C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 xml:space="preserve">przedstawia fakty z przeszłości i teraźniejszości (np. w formie prezentacji na temat </w:t>
            </w:r>
            <w:r w:rsidR="001054C1">
              <w:rPr>
                <w:sz w:val="22"/>
                <w:szCs w:val="22"/>
              </w:rPr>
              <w:t>nietypowych</w:t>
            </w:r>
            <w:r w:rsidRPr="004C120A">
              <w:rPr>
                <w:sz w:val="22"/>
                <w:szCs w:val="22"/>
              </w:rPr>
              <w:t xml:space="preserve"> usług), wyraża i uzasadnia swoje</w:t>
            </w:r>
            <w:r w:rsidR="001054C1">
              <w:rPr>
                <w:sz w:val="22"/>
                <w:szCs w:val="22"/>
              </w:rPr>
              <w:t xml:space="preserve"> opinie, wyraża intencje</w:t>
            </w:r>
            <w:r w:rsidRPr="004C120A">
              <w:rPr>
                <w:sz w:val="22"/>
                <w:szCs w:val="22"/>
              </w:rPr>
              <w:t>, adekwatnie stosuje styl formalny lub nieformalny</w:t>
            </w:r>
            <w:r w:rsidR="001054C1">
              <w:rPr>
                <w:sz w:val="22"/>
                <w:szCs w:val="22"/>
              </w:rPr>
              <w:t xml:space="preserve"> </w:t>
            </w:r>
            <w:r w:rsidRPr="004C120A">
              <w:rPr>
                <w:sz w:val="22"/>
                <w:szCs w:val="22"/>
              </w:rPr>
              <w:t>(np. w rozmowie ze sprzedawcą w sklepie).</w:t>
            </w:r>
          </w:p>
        </w:tc>
      </w:tr>
      <w:tr w:rsidR="0040161E" w:rsidRPr="00FB308E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A176" w14:textId="2DB32A4B"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</w:t>
            </w:r>
            <w:r w:rsidR="004C120A" w:rsidRPr="004C120A">
              <w:rPr>
                <w:sz w:val="22"/>
                <w:szCs w:val="22"/>
              </w:rPr>
              <w:lastRenderedPageBreak/>
              <w:t>na temat przeszłych zwyczajów dotyczących zakupów, usług i technologii);</w:t>
            </w:r>
          </w:p>
          <w:p w14:paraId="71A803FB" w14:textId="082FD6A4" w:rsidR="004C120A" w:rsidRPr="004C120A" w:rsidRDefault="004C120A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4C120A">
              <w:rPr>
                <w:sz w:val="22"/>
                <w:szCs w:val="22"/>
              </w:rPr>
              <w:t>wyraża emocje; na ogół</w:t>
            </w:r>
            <w:r w:rsidR="003F13F7">
              <w:rPr>
                <w:sz w:val="22"/>
                <w:szCs w:val="22"/>
              </w:rPr>
              <w:t xml:space="preserve"> nie potrafi dopasować</w:t>
            </w:r>
            <w:r w:rsidRPr="004C120A">
              <w:rPr>
                <w:sz w:val="22"/>
                <w:szCs w:val="22"/>
              </w:rPr>
              <w:t xml:space="preserve"> styl</w:t>
            </w:r>
            <w:r w:rsidR="003F13F7">
              <w:rPr>
                <w:sz w:val="22"/>
                <w:szCs w:val="22"/>
              </w:rPr>
              <w:t>u tworzonej wypowiedzi</w:t>
            </w:r>
            <w:r w:rsidRPr="004C120A">
              <w:rPr>
                <w:sz w:val="22"/>
                <w:szCs w:val="22"/>
              </w:rPr>
              <w:t xml:space="preserve"> do sytuacji.</w:t>
            </w:r>
          </w:p>
          <w:p w14:paraId="6D487FBA" w14:textId="757BBC6A" w:rsidR="0040161E" w:rsidRPr="00FB308E" w:rsidRDefault="0040161E" w:rsidP="004C12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158ED59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56087E15" w:rsidR="0040161E" w:rsidRPr="004C120A" w:rsidRDefault="001A1888" w:rsidP="002C4D6C">
            <w:pPr>
              <w:pStyle w:val="Akapitzlist"/>
              <w:numPr>
                <w:ilvl w:val="0"/>
                <w:numId w:val="20"/>
              </w:numPr>
              <w:tabs>
                <w:tab w:val="clear" w:pos="720"/>
              </w:tabs>
              <w:spacing w:line="276" w:lineRule="auto"/>
              <w:ind w:left="322" w:hanging="283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Popełniając dość liczne</w:t>
            </w:r>
            <w:r w:rsidR="00F35F4E" w:rsidRPr="00FB308E">
              <w:rPr>
                <w:sz w:val="22"/>
                <w:szCs w:val="22"/>
              </w:rPr>
              <w:t xml:space="preserve"> błędy</w:t>
            </w:r>
            <w:r w:rsidRPr="00FB308E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</w:t>
            </w:r>
            <w:r w:rsidR="004C120A" w:rsidRPr="004C120A">
              <w:rPr>
                <w:sz w:val="22"/>
                <w:szCs w:val="22"/>
              </w:rPr>
              <w:lastRenderedPageBreak/>
              <w:t>fakty (np. w formie projektu na temat przeszłych zwyczajów dotyczących 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3F13F7">
              <w:rPr>
                <w:sz w:val="22"/>
                <w:szCs w:val="22"/>
              </w:rPr>
              <w:t>wyraża emocje; zazwyczaj</w:t>
            </w:r>
            <w:r w:rsidR="004C120A" w:rsidRPr="004C120A">
              <w:rPr>
                <w:sz w:val="22"/>
                <w:szCs w:val="22"/>
              </w:rPr>
              <w:t xml:space="preserve"> stosuje styl wypowiedzi adekwatny do sytuacji</w:t>
            </w:r>
            <w:r w:rsidR="003F13F7">
              <w:rPr>
                <w:sz w:val="22"/>
                <w:szCs w:val="22"/>
              </w:rPr>
              <w:t xml:space="preserve"> ale zdarza mu się popełniać błędy</w:t>
            </w:r>
            <w:r w:rsidR="004C120A" w:rsidRPr="004C120A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F105" w14:textId="33017267" w:rsidR="0040161E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drobne błędy niezaburzające komunikacji,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</w:t>
            </w:r>
            <w:r w:rsidR="004C120A" w:rsidRPr="004C120A">
              <w:rPr>
                <w:sz w:val="22"/>
                <w:szCs w:val="22"/>
              </w:rPr>
              <w:lastRenderedPageBreak/>
              <w:t>na temat przeszłych zwyczajów dotyczących zakupów, usług i technologii);</w:t>
            </w:r>
            <w:r w:rsidR="004C120A">
              <w:rPr>
                <w:sz w:val="22"/>
                <w:szCs w:val="22"/>
              </w:rPr>
              <w:t xml:space="preserve"> </w:t>
            </w:r>
            <w:r w:rsidR="004C120A" w:rsidRPr="004C120A">
              <w:rPr>
                <w:sz w:val="22"/>
                <w:szCs w:val="22"/>
              </w:rPr>
              <w:t>wyraża emocje; na ogół stosuje styl wypowiedzi adekwatny do sytuacji.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8F760" w14:textId="78E16DE5" w:rsidR="004C120A" w:rsidRPr="004C120A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 i stosując bogate słownictwo, tworzy krótkie wypowiedzi pisemne: </w:t>
            </w:r>
            <w:r w:rsidR="00302918">
              <w:rPr>
                <w:sz w:val="22"/>
                <w:szCs w:val="22"/>
              </w:rPr>
              <w:t>w formie wpisu na blogu</w:t>
            </w:r>
            <w:r w:rsidR="004C120A" w:rsidRPr="004C120A">
              <w:rPr>
                <w:sz w:val="22"/>
                <w:szCs w:val="22"/>
              </w:rPr>
              <w:t xml:space="preserve"> opisuje zakupione  przedmioty, opowiada o czynnościach z przeszłości i teraźniejszości, przedstawia fakty (np. w formie projektu na temat przeszłych </w:t>
            </w:r>
            <w:r w:rsidR="004C120A" w:rsidRPr="004C120A">
              <w:rPr>
                <w:sz w:val="22"/>
                <w:szCs w:val="22"/>
              </w:rPr>
              <w:lastRenderedPageBreak/>
              <w:t>zwyczajów dotyczących zakupów, usług i technologii);</w:t>
            </w:r>
          </w:p>
          <w:p w14:paraId="2FDAC451" w14:textId="7FA0AD60" w:rsidR="0040161E" w:rsidRPr="004C120A" w:rsidRDefault="003F13F7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 emocje; zawsze lub prawie zawsze bezbłędnie dostosowuje</w:t>
            </w:r>
            <w:r w:rsidR="004C120A" w:rsidRPr="004C120A">
              <w:rPr>
                <w:sz w:val="22"/>
                <w:szCs w:val="22"/>
              </w:rPr>
              <w:t xml:space="preserve"> styl wypowiedzi do sytuacji.</w:t>
            </w:r>
          </w:p>
        </w:tc>
      </w:tr>
      <w:tr w:rsidR="0040161E" w:rsidRPr="00FB308E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AA35" w14:textId="77777777" w:rsidR="003F13F7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 zakłócające komunikację: </w:t>
            </w:r>
          </w:p>
          <w:p w14:paraId="3BAA25FA" w14:textId="418655B5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>;</w:t>
            </w:r>
          </w:p>
          <w:p w14:paraId="0E7553EA" w14:textId="6FED410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50AEA5E9" w14:textId="7BE3AAE9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trudnością </w:t>
            </w:r>
            <w:r w:rsidRPr="003F13F7">
              <w:rPr>
                <w:sz w:val="22"/>
                <w:szCs w:val="22"/>
              </w:rPr>
              <w:t>proponuje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26F1FD8F" w14:textId="48C1D082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trudnością </w:t>
            </w:r>
            <w:r w:rsidRPr="003F13F7">
              <w:rPr>
                <w:sz w:val="22"/>
                <w:szCs w:val="22"/>
              </w:rPr>
              <w:t xml:space="preserve">przyjmuje i odrzuca propozycję; </w:t>
            </w:r>
          </w:p>
          <w:p w14:paraId="2E94F1E1" w14:textId="6D058769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odpowiednim </w:t>
            </w:r>
            <w:r w:rsidRPr="003F13F7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 xml:space="preserve">niem i </w:t>
            </w:r>
            <w:r>
              <w:rPr>
                <w:sz w:val="22"/>
                <w:szCs w:val="22"/>
              </w:rPr>
              <w:lastRenderedPageBreak/>
              <w:t>kończeniem rozmowy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764EC444" w14:textId="5E492580"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>ma problem ze  stosowaniem zwrotów grzecznościowych.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46668E09" w:rsidR="001B313E" w:rsidRDefault="00211AF5" w:rsidP="002C4D6C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322" w:hanging="25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</w:p>
          <w:p w14:paraId="757E6BDA" w14:textId="63C2AD9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błędy;</w:t>
            </w:r>
          </w:p>
          <w:p w14:paraId="0DFC6F21" w14:textId="4F7B3EA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czasem ma problemy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283FEBE1" w14:textId="0AE54CF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propozycje</w:t>
            </w:r>
            <w:r w:rsidR="00A656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3748D4A1" w14:textId="4A657F90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 ma problemy z przyjmowaniem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>niem propozycji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14:paraId="0011FFAE" w14:textId="4E0F0193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czasem </w:t>
            </w:r>
            <w:r w:rsidR="00A65630">
              <w:rPr>
                <w:sz w:val="22"/>
                <w:szCs w:val="22"/>
              </w:rPr>
              <w:t>z trudem</w:t>
            </w:r>
            <w:r>
              <w:rPr>
                <w:sz w:val="22"/>
                <w:szCs w:val="22"/>
              </w:rPr>
              <w:t xml:space="preserve"> odpowiednio </w:t>
            </w:r>
            <w:r w:rsidR="00A65630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 xml:space="preserve"> i </w:t>
            </w:r>
            <w:r w:rsidR="00A65630">
              <w:rPr>
                <w:sz w:val="22"/>
                <w:szCs w:val="22"/>
              </w:rPr>
              <w:t>kończy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6B6EB8BE" w14:textId="6FC67572" w:rsidR="0040161E" w:rsidRPr="00FB308E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czasem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 problem ze  stosowaniem zwrotów grzecznościowych.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41BA3A85" w:rsidR="0040161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</w:p>
          <w:p w14:paraId="3643FFF3" w14:textId="517FC51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F13F7">
              <w:rPr>
                <w:sz w:val="22"/>
                <w:szCs w:val="22"/>
              </w:rPr>
              <w:t>uzyskuje i przekazuje informacje (np. odpowiada na pytania dotyczące użytkowania technologii przez siebie i innych)</w:t>
            </w:r>
            <w:r>
              <w:rPr>
                <w:sz w:val="22"/>
                <w:szCs w:val="22"/>
              </w:rPr>
              <w:t xml:space="preserve"> popełniając raczej nieliczne błędy;</w:t>
            </w:r>
          </w:p>
          <w:p w14:paraId="69BED9DA" w14:textId="7BB29E41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>zazwyczaj nie</w:t>
            </w:r>
            <w:r>
              <w:rPr>
                <w:sz w:val="22"/>
                <w:szCs w:val="22"/>
              </w:rPr>
              <w:t xml:space="preserve"> ma</w:t>
            </w:r>
            <w:r w:rsidR="00D846FB">
              <w:rPr>
                <w:sz w:val="22"/>
                <w:szCs w:val="22"/>
              </w:rPr>
              <w:t xml:space="preserve"> problemu</w:t>
            </w:r>
            <w:r>
              <w:rPr>
                <w:sz w:val="22"/>
                <w:szCs w:val="22"/>
              </w:rPr>
              <w:t xml:space="preserve"> z </w:t>
            </w:r>
            <w:r w:rsidRPr="003F13F7">
              <w:rPr>
                <w:sz w:val="22"/>
                <w:szCs w:val="22"/>
              </w:rPr>
              <w:t>wyraża</w:t>
            </w:r>
            <w:r>
              <w:rPr>
                <w:sz w:val="22"/>
                <w:szCs w:val="22"/>
              </w:rPr>
              <w:t>niem</w:t>
            </w:r>
            <w:r w:rsidRPr="003F13F7">
              <w:rPr>
                <w:sz w:val="22"/>
                <w:szCs w:val="22"/>
              </w:rPr>
              <w:t xml:space="preserve"> prośby i zgody (np. w trakcie rozmowy ze sprzedawcą na temat sprzętu);</w:t>
            </w:r>
          </w:p>
          <w:p w14:paraId="59B87276" w14:textId="613A41B8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ogół składa  propo</w:t>
            </w:r>
            <w:r w:rsidR="00D846FB">
              <w:rPr>
                <w:sz w:val="22"/>
                <w:szCs w:val="22"/>
              </w:rPr>
              <w:t>zycje popełniając nie</w:t>
            </w:r>
            <w:r>
              <w:rPr>
                <w:sz w:val="22"/>
                <w:szCs w:val="22"/>
              </w:rPr>
              <w:t>liczne błędy</w:t>
            </w:r>
            <w:r w:rsidRPr="003F13F7">
              <w:rPr>
                <w:sz w:val="22"/>
                <w:szCs w:val="22"/>
              </w:rPr>
              <w:t xml:space="preserve"> (np. wymianę lub zwrot towaru)</w:t>
            </w:r>
            <w:r>
              <w:rPr>
                <w:sz w:val="22"/>
                <w:szCs w:val="22"/>
              </w:rPr>
              <w:t>;</w:t>
            </w:r>
          </w:p>
          <w:p w14:paraId="140BF2C9" w14:textId="6191C94B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 </w:t>
            </w:r>
            <w:r w:rsidR="00D846FB">
              <w:rPr>
                <w:sz w:val="22"/>
                <w:szCs w:val="22"/>
              </w:rPr>
              <w:t xml:space="preserve">zazwyczaj prawidłowo </w:t>
            </w:r>
            <w:r>
              <w:rPr>
                <w:sz w:val="22"/>
                <w:szCs w:val="22"/>
              </w:rPr>
              <w:t xml:space="preserve"> przyjm</w:t>
            </w:r>
            <w:r w:rsidR="00D846FB">
              <w:rPr>
                <w:sz w:val="22"/>
                <w:szCs w:val="22"/>
              </w:rPr>
              <w:t>uje</w:t>
            </w:r>
            <w:r w:rsidRPr="003F13F7">
              <w:rPr>
                <w:sz w:val="22"/>
                <w:szCs w:val="22"/>
              </w:rPr>
              <w:t xml:space="preserve"> i odrzuca</w:t>
            </w:r>
            <w:r>
              <w:rPr>
                <w:sz w:val="22"/>
                <w:szCs w:val="22"/>
              </w:rPr>
              <w:t xml:space="preserve"> propozycj</w:t>
            </w:r>
            <w:r w:rsidR="00D846FB">
              <w:rPr>
                <w:sz w:val="22"/>
                <w:szCs w:val="22"/>
              </w:rPr>
              <w:t>e</w:t>
            </w:r>
            <w:r w:rsidRPr="003F13F7">
              <w:rPr>
                <w:sz w:val="22"/>
                <w:szCs w:val="22"/>
              </w:rPr>
              <w:t xml:space="preserve">; </w:t>
            </w:r>
          </w:p>
          <w:p w14:paraId="296DBB4C" w14:textId="4EA20B60" w:rsidR="003F13F7" w:rsidRDefault="003F13F7" w:rsidP="003F13F7">
            <w:pPr>
              <w:suppressAutoHyphens w:val="0"/>
              <w:spacing w:line="276" w:lineRule="auto"/>
              <w:ind w:left="3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>zazwyczaj potrafi</w:t>
            </w:r>
            <w:r>
              <w:rPr>
                <w:sz w:val="22"/>
                <w:szCs w:val="22"/>
              </w:rPr>
              <w:t xml:space="preserve">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3F13F7">
              <w:rPr>
                <w:sz w:val="22"/>
                <w:szCs w:val="22"/>
              </w:rPr>
              <w:t xml:space="preserve"> (np. w sklepie), </w:t>
            </w:r>
          </w:p>
          <w:p w14:paraId="2063C900" w14:textId="2E4B70E5" w:rsidR="003F13F7" w:rsidRPr="00FB308E" w:rsidRDefault="003F13F7" w:rsidP="003F13F7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zazwyczaj </w:t>
            </w:r>
            <w:r w:rsidR="00AA2CD1">
              <w:rPr>
                <w:sz w:val="22"/>
                <w:szCs w:val="22"/>
              </w:rPr>
              <w:t>poprawnie</w:t>
            </w:r>
            <w:r w:rsidR="00D846FB">
              <w:rPr>
                <w:sz w:val="22"/>
                <w:szCs w:val="22"/>
              </w:rPr>
              <w:t xml:space="preserve"> stosuje zwroty</w:t>
            </w:r>
            <w:r>
              <w:rPr>
                <w:sz w:val="22"/>
                <w:szCs w:val="22"/>
              </w:rPr>
              <w:t xml:space="preserve"> grzecznościow</w:t>
            </w:r>
            <w:r w:rsidR="00D846F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14:paraId="0238522E" w14:textId="4F87C056" w:rsidR="001D0286" w:rsidRPr="00FB308E" w:rsidRDefault="001D0286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6E11F77B" w:rsidR="001B313E" w:rsidRDefault="00211AF5" w:rsidP="002C4D6C">
            <w:pPr>
              <w:numPr>
                <w:ilvl w:val="0"/>
                <w:numId w:val="1"/>
              </w:numPr>
              <w:tabs>
                <w:tab w:val="left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</w:p>
          <w:p w14:paraId="0B0449C3" w14:textId="2E671716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zazwyczaj bezbłędnie </w:t>
            </w:r>
            <w:r w:rsidRPr="00D846FB">
              <w:rPr>
                <w:sz w:val="22"/>
                <w:szCs w:val="22"/>
              </w:rPr>
              <w:t>uzyskuje i przekazuje informacje (np. odpowiada na pytania dotyczące użytkowania technologii przez siebie i innych);</w:t>
            </w:r>
          </w:p>
          <w:p w14:paraId="3E8E688D" w14:textId="41EE2329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846FB">
              <w:rPr>
                <w:sz w:val="22"/>
                <w:szCs w:val="22"/>
              </w:rPr>
              <w:t>nie ma problemu z wyrażaniem prośby i zgody (np. w trakcie rozmowy ze sprzedawcą na temat sprzętu);</w:t>
            </w:r>
          </w:p>
          <w:p w14:paraId="784DB13A" w14:textId="0B2D1756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</w:t>
            </w:r>
            <w:r w:rsidRPr="00D846FB">
              <w:rPr>
                <w:sz w:val="22"/>
                <w:szCs w:val="22"/>
              </w:rPr>
              <w:t>składa  propozycje</w:t>
            </w:r>
            <w:r w:rsidR="00AA2CD1">
              <w:rPr>
                <w:sz w:val="22"/>
                <w:szCs w:val="22"/>
              </w:rPr>
              <w:t>,</w:t>
            </w:r>
            <w:r w:rsidRPr="00D846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nie popełniając błędów</w:t>
            </w:r>
            <w:r w:rsidRPr="00D846FB">
              <w:rPr>
                <w:sz w:val="22"/>
                <w:szCs w:val="22"/>
              </w:rPr>
              <w:t xml:space="preserve"> (np. wymianę lub zwrot towaru);</w:t>
            </w:r>
          </w:p>
          <w:p w14:paraId="5794ED43" w14:textId="76FEF5F1" w:rsidR="00D846FB" w:rsidRPr="00D846FB" w:rsidRDefault="00B445D8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846FB">
              <w:rPr>
                <w:sz w:val="22"/>
                <w:szCs w:val="22"/>
              </w:rPr>
              <w:t xml:space="preserve">zawsze lub prawie zawsze  </w:t>
            </w:r>
            <w:r w:rsidR="00D846FB" w:rsidRPr="00D846FB">
              <w:rPr>
                <w:sz w:val="22"/>
                <w:szCs w:val="22"/>
              </w:rPr>
              <w:t xml:space="preserve">prawidłowo  przyjmuje i odrzuca propozycje; </w:t>
            </w:r>
          </w:p>
          <w:p w14:paraId="075F1276" w14:textId="2DBBEADA" w:rsidR="00D846FB" w:rsidRPr="00D846FB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t>- potrafi odpowiedn</w:t>
            </w:r>
            <w:r w:rsidR="00AA2CD1">
              <w:rPr>
                <w:sz w:val="22"/>
                <w:szCs w:val="22"/>
              </w:rPr>
              <w:t>io rozpocząć i zakończyć rozmowę</w:t>
            </w:r>
            <w:r w:rsidRPr="00D846FB">
              <w:rPr>
                <w:sz w:val="22"/>
                <w:szCs w:val="22"/>
              </w:rPr>
              <w:t xml:space="preserve"> (np. w sklepie), </w:t>
            </w:r>
          </w:p>
          <w:p w14:paraId="42502624" w14:textId="504FA79D" w:rsidR="00D846FB" w:rsidRPr="00FB308E" w:rsidRDefault="00D846FB" w:rsidP="00D846FB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  <w:r w:rsidRPr="00D846FB">
              <w:rPr>
                <w:sz w:val="22"/>
                <w:szCs w:val="22"/>
              </w:rPr>
              <w:lastRenderedPageBreak/>
              <w:t xml:space="preserve">- </w:t>
            </w:r>
            <w:r w:rsidR="00716E81">
              <w:rPr>
                <w:sz w:val="22"/>
                <w:szCs w:val="22"/>
              </w:rPr>
              <w:t>poprawnie</w:t>
            </w:r>
            <w:r w:rsidRPr="00D846FB">
              <w:rPr>
                <w:sz w:val="22"/>
                <w:szCs w:val="22"/>
              </w:rPr>
              <w:t xml:space="preserve"> stosuje zwroty grzecznościowe.</w:t>
            </w:r>
          </w:p>
          <w:p w14:paraId="63BEEF10" w14:textId="77777777" w:rsidR="0040161E" w:rsidRPr="00FB308E" w:rsidRDefault="0040161E" w:rsidP="008C4B66">
            <w:pPr>
              <w:tabs>
                <w:tab w:val="left" w:pos="272"/>
              </w:tabs>
              <w:spacing w:line="276" w:lineRule="auto"/>
              <w:ind w:left="272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23100122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0ACE8E80" w:rsidR="0040161E" w:rsidRPr="00D846FB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często niepoprawnie 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1B313E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14D57C1D" w14:textId="36389A40" w:rsidR="00D846FB" w:rsidRPr="00FB308E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 dość często popełniając błędy.</w:t>
            </w:r>
          </w:p>
          <w:p w14:paraId="4E364C59" w14:textId="77777777" w:rsidR="0040161E" w:rsidRPr="00FB308E" w:rsidRDefault="0040161E" w:rsidP="00D846FB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14:paraId="351DD61A" w14:textId="4BF03083" w:rsidR="0040161E" w:rsidRPr="00D846FB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</w:t>
            </w:r>
            <w:r w:rsidRPr="00D846FB">
              <w:rPr>
                <w:sz w:val="22"/>
                <w:szCs w:val="22"/>
              </w:rPr>
              <w:t>rzekazuje w języku angielskim informacje</w:t>
            </w:r>
            <w:r>
              <w:rPr>
                <w:sz w:val="22"/>
                <w:szCs w:val="22"/>
              </w:rPr>
              <w:t xml:space="preserve">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FB308E" w:rsidRDefault="009764AD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05FBD4C" w14:textId="6D24141C" w:rsidR="0040161E" w:rsidRDefault="001A1888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</w:t>
            </w:r>
            <w:r w:rsidR="001B313E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>informacje sformułowane w języku angielskim.</w:t>
            </w:r>
          </w:p>
          <w:p w14:paraId="6631BD73" w14:textId="77777777" w:rsidR="00D846FB" w:rsidRDefault="00D846FB" w:rsidP="00D846FB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8D6D9A3" w14:textId="35297378" w:rsidR="0040161E" w:rsidRPr="00D846FB" w:rsidRDefault="00716E81" w:rsidP="002C4D6C">
            <w:pPr>
              <w:numPr>
                <w:ilvl w:val="0"/>
                <w:numId w:val="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D846FB">
              <w:rPr>
                <w:sz w:val="22"/>
                <w:szCs w:val="22"/>
              </w:rPr>
              <w:t xml:space="preserve"> p</w:t>
            </w:r>
            <w:r w:rsidR="00D846FB" w:rsidRPr="00D846FB">
              <w:rPr>
                <w:sz w:val="22"/>
                <w:szCs w:val="22"/>
              </w:rPr>
              <w:t>rzekazuje w języku angielskim informacje</w:t>
            </w:r>
            <w:r w:rsidR="00D846FB">
              <w:rPr>
                <w:sz w:val="22"/>
                <w:szCs w:val="22"/>
              </w:rPr>
              <w:t xml:space="preserve"> sformułowane w języku polskim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2DCD4BE" w14:textId="77777777" w:rsidR="008C4B66" w:rsidRPr="00FB308E" w:rsidRDefault="008C4B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2976"/>
        <w:gridCol w:w="3269"/>
      </w:tblGrid>
      <w:tr w:rsidR="0040161E" w:rsidRPr="00FB308E" w14:paraId="722D7BA3" w14:textId="77777777" w:rsidTr="008C4B66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14:paraId="00986A2A" w14:textId="3253F45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2 </w:t>
            </w:r>
            <w:r w:rsidR="00D846FB">
              <w:rPr>
                <w:b/>
                <w:sz w:val="22"/>
                <w:szCs w:val="22"/>
                <w:lang w:val="en-GB"/>
              </w:rPr>
              <w:t>The environment</w:t>
            </w:r>
          </w:p>
        </w:tc>
      </w:tr>
      <w:tr w:rsidR="0040161E" w:rsidRPr="00FB308E" w14:paraId="521A714F" w14:textId="77777777" w:rsidTr="008C4B66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7473" w14:textId="77777777" w:rsidR="007E7240" w:rsidRDefault="00D846F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słownictwo </w:t>
            </w:r>
            <w:r w:rsidR="00680E77">
              <w:rPr>
                <w:sz w:val="22"/>
                <w:szCs w:val="22"/>
              </w:rPr>
              <w:t>związane z ochroną środowiska i ekologicznym stylem życia</w:t>
            </w:r>
            <w:r w:rsidR="007E7240">
              <w:rPr>
                <w:sz w:val="22"/>
                <w:szCs w:val="22"/>
              </w:rPr>
              <w:t>.</w:t>
            </w:r>
          </w:p>
          <w:p w14:paraId="5152A8F9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B29342B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89D51B1" w14:textId="788E631B" w:rsidR="0040161E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c</w:t>
            </w:r>
            <w:r w:rsidR="00680E77">
              <w:rPr>
                <w:sz w:val="22"/>
                <w:szCs w:val="22"/>
              </w:rPr>
              <w:t>zęsto popełnia błędy leksykalne</w:t>
            </w:r>
            <w:r>
              <w:rPr>
                <w:sz w:val="22"/>
                <w:szCs w:val="22"/>
              </w:rPr>
              <w:t xml:space="preserve"> zakłócające przekaz</w:t>
            </w:r>
            <w:r w:rsidR="00680E77">
              <w:rPr>
                <w:sz w:val="22"/>
                <w:szCs w:val="22"/>
              </w:rPr>
              <w:t xml:space="preserve"> w wypowiadaniu się na temat ochrony środowiska</w:t>
            </w:r>
            <w:r w:rsidR="00716E81">
              <w:rPr>
                <w:sz w:val="22"/>
                <w:szCs w:val="22"/>
              </w:rPr>
              <w:t xml:space="preserve"> i ekologicznego stylu życia</w:t>
            </w:r>
            <w:r w:rsidR="00457318">
              <w:rPr>
                <w:sz w:val="22"/>
                <w:szCs w:val="22"/>
              </w:rPr>
              <w:t>.</w:t>
            </w:r>
          </w:p>
          <w:p w14:paraId="0D443274" w14:textId="34456784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wymagane słownictwo i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45DB144F" w14:textId="1149A18D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nie radzi sobie z podawaniem definicji </w:t>
            </w:r>
            <w:r w:rsidR="00716E81">
              <w:rPr>
                <w:sz w:val="22"/>
                <w:szCs w:val="22"/>
              </w:rPr>
              <w:t>wyrazów,</w:t>
            </w:r>
            <w:r>
              <w:rPr>
                <w:sz w:val="22"/>
                <w:szCs w:val="22"/>
              </w:rPr>
              <w:t xml:space="preserve"> ponieważ bardzo słabo zna słownictwo z zakresu nazewnictwa roślin i zwierząt.</w:t>
            </w:r>
          </w:p>
          <w:p w14:paraId="6AC21902" w14:textId="3FD245DD" w:rsidR="007E7240" w:rsidRDefault="007E7240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Pomimo pomocy nauczyciela lub kolegi ma duże problemy z opisaniem problemów ekologicznych, wyjaśnianiem ich konsekwencji oraz </w:t>
            </w:r>
            <w:r w:rsidR="009E5963">
              <w:rPr>
                <w:sz w:val="22"/>
                <w:szCs w:val="22"/>
              </w:rPr>
              <w:t>proponowaniem</w:t>
            </w:r>
            <w:r>
              <w:rPr>
                <w:sz w:val="22"/>
                <w:szCs w:val="22"/>
              </w:rPr>
              <w:t xml:space="preserve"> rozwiązań.</w:t>
            </w:r>
          </w:p>
          <w:p w14:paraId="38F9CB30" w14:textId="2F411AEF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Nieudolnie i zazwyczaj z błędami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 Present 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simple, Past simple, Future 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Present 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erfect..</w:t>
            </w:r>
          </w:p>
          <w:p w14:paraId="61F4C34E" w14:textId="11447454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 trudnością i popełniając bardzo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05F5837F" w14:textId="5C25C8C9" w:rsid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 bardzo duże trudności w  konstruowaniu pytań szczegółowych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6B3F6D32" w14:textId="77777777"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36C251CA" w14:textId="58E2FD1A" w:rsidR="007E7240" w:rsidRPr="007E7240" w:rsidRDefault="007E7240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Zazwyczaj nie</w:t>
            </w:r>
            <w:r w:rsidRPr="007E7240">
              <w:rPr>
                <w:sz w:val="22"/>
                <w:szCs w:val="22"/>
                <w:lang w:eastAsia="pl-PL"/>
              </w:rPr>
              <w:t xml:space="preserve">poprawnie wyraża przypuszczenia z użyciem konstrukcji 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716E81">
              <w:rPr>
                <w:i/>
                <w:iCs/>
                <w:sz w:val="22"/>
                <w:szCs w:val="22"/>
                <w:lang w:eastAsia="pl-PL"/>
              </w:rPr>
              <w:t>.</w:t>
            </w:r>
          </w:p>
          <w:p w14:paraId="123A276C" w14:textId="4A1E3A66" w:rsidR="007E7240" w:rsidRPr="00680E77" w:rsidRDefault="007E7240" w:rsidP="0008489E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C3DE" w14:textId="785BB9C6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 stosując słownictwo związane z ochroną środowiska i ekologicznym stylem życia.</w:t>
            </w:r>
          </w:p>
          <w:p w14:paraId="26C33C0D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6FB9CB60" w14:textId="56D3DDE5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błędy leksykalne zakłócające przekaz w wypowiadaniu się na temat ochrony środowiska</w:t>
            </w:r>
            <w:r w:rsidR="009E5963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14:paraId="45BC16C3" w14:textId="3C77E103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ale czasem z trudem tworzy dialogi, w któryc</w:t>
            </w:r>
            <w:r w:rsidR="009E5963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5BC21E77" w14:textId="327AA5AB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9E59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64F8BA2C" w14:textId="77777777"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14:paraId="6FB3EF85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41179D16" w14:textId="0D0357AE" w:rsidR="0008489E" w:rsidRDefault="009E5963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pomocą</w:t>
            </w:r>
            <w:r w:rsidR="0008489E">
              <w:rPr>
                <w:sz w:val="22"/>
                <w:szCs w:val="22"/>
              </w:rPr>
              <w:t xml:space="preserve"> nauczyciela lub kolegi lub popełniając dość liczne </w:t>
            </w:r>
            <w:r>
              <w:rPr>
                <w:sz w:val="22"/>
                <w:szCs w:val="22"/>
              </w:rPr>
              <w:t xml:space="preserve">błędy, </w:t>
            </w:r>
            <w:r w:rsidR="0008489E">
              <w:rPr>
                <w:sz w:val="22"/>
                <w:szCs w:val="22"/>
              </w:rPr>
              <w:t xml:space="preserve">opisuje problemy ekologiczne, wyjaśniania ich konsekwencje oraz </w:t>
            </w:r>
            <w:r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14:paraId="41F23760" w14:textId="6F396C90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Popełniając dość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Present 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erfect..</w:t>
            </w:r>
          </w:p>
          <w:p w14:paraId="1E2B69D4" w14:textId="5B6866E2" w:rsid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Popełniając liczne błędy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4F3FC3B2" w14:textId="77777777" w:rsidR="00457318" w:rsidRP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4277A035" w14:textId="3D777542" w:rsidR="00457318" w:rsidRP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 pewnym trudem i popełniając dość  liczne błędy</w:t>
            </w:r>
            <w:r w:rsidR="009E5963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620944E0" w14:textId="31713F47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9E5963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popełniając dosyć liczne błędy.</w:t>
            </w:r>
          </w:p>
          <w:p w14:paraId="62797341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199E" w14:textId="5AEB00AE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niewielkie błędy stosując słownictwo związane z ochroną środowiska i ekologicznym stylem życia.</w:t>
            </w:r>
          </w:p>
          <w:p w14:paraId="6A188F6C" w14:textId="5B0DFE19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niewielkie błędy leksykalne niezakłócające przekazu w wypowiadaniu się na temat ochrony środowiska</w:t>
            </w:r>
            <w:r w:rsidR="00DB044C">
              <w:rPr>
                <w:sz w:val="22"/>
                <w:szCs w:val="22"/>
              </w:rPr>
              <w:t xml:space="preserve"> i ekologicznego stylu życia</w:t>
            </w:r>
            <w:r>
              <w:rPr>
                <w:sz w:val="22"/>
                <w:szCs w:val="22"/>
              </w:rPr>
              <w:t>.</w:t>
            </w:r>
          </w:p>
          <w:p w14:paraId="4B4317F2" w14:textId="5B9DEB37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wymagane słownictwo i zwykle poprawnie tworzy dialogi, w któryc</w:t>
            </w:r>
            <w:r w:rsidR="00DB044C">
              <w:rPr>
                <w:sz w:val="22"/>
                <w:szCs w:val="22"/>
              </w:rPr>
              <w:t>h należy poprosić o wyjaśnienie lub</w:t>
            </w:r>
            <w:r>
              <w:rPr>
                <w:sz w:val="22"/>
                <w:szCs w:val="22"/>
              </w:rPr>
              <w:t xml:space="preserve"> powtórzenie.</w:t>
            </w:r>
          </w:p>
          <w:p w14:paraId="67FA8676" w14:textId="5868FAFB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="00457318">
              <w:rPr>
                <w:sz w:val="22"/>
                <w:szCs w:val="22"/>
              </w:rPr>
              <w:t xml:space="preserve"> definicje</w:t>
            </w:r>
            <w:r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>
              <w:rPr>
                <w:sz w:val="22"/>
                <w:szCs w:val="22"/>
              </w:rPr>
              <w:t xml:space="preserve"> z zakresu nazewnictwa roślin i zwierząt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nieliczne błędy niezakłócające przekazu.</w:t>
            </w:r>
          </w:p>
          <w:p w14:paraId="4E715443" w14:textId="77777777" w:rsidR="000E3EB0" w:rsidRDefault="000E3EB0" w:rsidP="000E3EB0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1055E1F" w14:textId="11E916DC" w:rsidR="0008489E" w:rsidRDefault="0008489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i z niewielkimi błędami</w:t>
            </w:r>
            <w:r w:rsidR="00DB04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opisuje p</w:t>
            </w:r>
            <w:r w:rsidR="00DB044C">
              <w:rPr>
                <w:sz w:val="22"/>
                <w:szCs w:val="22"/>
              </w:rPr>
              <w:t>roblemy ekologiczne, wyjaśnia</w:t>
            </w:r>
            <w:r>
              <w:rPr>
                <w:sz w:val="22"/>
                <w:szCs w:val="22"/>
              </w:rPr>
              <w:t xml:space="preserve"> ich konsekwencje oraz </w:t>
            </w:r>
            <w:r w:rsidR="00DB044C">
              <w:rPr>
                <w:sz w:val="22"/>
                <w:szCs w:val="22"/>
              </w:rPr>
              <w:t>proponuje</w:t>
            </w:r>
            <w:r>
              <w:rPr>
                <w:sz w:val="22"/>
                <w:szCs w:val="22"/>
              </w:rPr>
              <w:t xml:space="preserve"> rozwiązania.</w:t>
            </w:r>
          </w:p>
          <w:p w14:paraId="22A603AC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15F88B67" w14:textId="675C15C7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Present p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erfect..</w:t>
            </w:r>
          </w:p>
          <w:p w14:paraId="7B08B479" w14:textId="30A3AF84" w:rsidR="0008489E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18007FCB" w14:textId="5B04C3C9" w:rsidR="0008489E" w:rsidRPr="007E7240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bez trudu i popełniając nieliczne błędy</w:t>
            </w:r>
            <w:r w:rsidR="00DB044C">
              <w:rPr>
                <w:sz w:val="22"/>
                <w:szCs w:val="22"/>
                <w:lang w:eastAsia="pl-PL"/>
              </w:rPr>
              <w:t>,</w:t>
            </w:r>
            <w:r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39BAA517" w14:textId="69FAB6CE" w:rsidR="003F48CF" w:rsidRPr="00457318" w:rsidRDefault="0008489E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ogół z łatwością w</w:t>
            </w:r>
            <w:r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DB044C">
              <w:rPr>
                <w:i/>
                <w:iCs/>
                <w:sz w:val="22"/>
                <w:szCs w:val="22"/>
                <w:lang w:eastAsia="pl-PL"/>
              </w:rPr>
              <w:t>,</w:t>
            </w:r>
            <w:r>
              <w:rPr>
                <w:iCs/>
                <w:sz w:val="22"/>
                <w:szCs w:val="22"/>
                <w:lang w:eastAsia="pl-PL"/>
              </w:rPr>
              <w:t xml:space="preserve"> czasem popełniając 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0576" w14:textId="5EB22C25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Swobodnie i zazwyczaj bezbłędnie</w:t>
            </w:r>
            <w:r w:rsidR="0008489E">
              <w:rPr>
                <w:sz w:val="22"/>
                <w:szCs w:val="22"/>
              </w:rPr>
              <w:t xml:space="preserve"> stosuj</w:t>
            </w:r>
            <w:r>
              <w:rPr>
                <w:sz w:val="22"/>
                <w:szCs w:val="22"/>
              </w:rPr>
              <w:t>e</w:t>
            </w:r>
            <w:r w:rsidR="0008489E">
              <w:rPr>
                <w:sz w:val="22"/>
                <w:szCs w:val="22"/>
              </w:rPr>
              <w:t xml:space="preserve"> słownictwo związane z ochroną środowiska i ekologicznym stylem życia.</w:t>
            </w:r>
          </w:p>
          <w:p w14:paraId="2AE37DE4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3DCA3F8F" w14:textId="630D6B73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wypowiada</w:t>
            </w:r>
            <w:r w:rsidR="000E3EB0">
              <w:rPr>
                <w:sz w:val="22"/>
                <w:szCs w:val="22"/>
              </w:rPr>
              <w:t xml:space="preserve"> się na temat </w:t>
            </w:r>
            <w:r>
              <w:rPr>
                <w:sz w:val="22"/>
                <w:szCs w:val="22"/>
              </w:rPr>
              <w:t>ochrony środowiska</w:t>
            </w:r>
            <w:r w:rsidR="000E3EB0">
              <w:rPr>
                <w:sz w:val="22"/>
                <w:szCs w:val="22"/>
              </w:rPr>
              <w:t xml:space="preserve"> i ekologicznego trybu życia</w:t>
            </w:r>
            <w:r>
              <w:rPr>
                <w:sz w:val="22"/>
                <w:szCs w:val="22"/>
              </w:rPr>
              <w:t>.</w:t>
            </w:r>
          </w:p>
          <w:p w14:paraId="45886103" w14:textId="77777777" w:rsidR="00457318" w:rsidRDefault="00457318" w:rsidP="00457318">
            <w:pPr>
              <w:pStyle w:val="Akapitzlist"/>
              <w:rPr>
                <w:sz w:val="22"/>
                <w:szCs w:val="22"/>
              </w:rPr>
            </w:pPr>
          </w:p>
          <w:p w14:paraId="6971B9E5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BFE9B17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F51390" w14:textId="6696889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8489E">
              <w:rPr>
                <w:sz w:val="22"/>
                <w:szCs w:val="22"/>
              </w:rPr>
              <w:t xml:space="preserve">na wymagane słownictwo i </w:t>
            </w:r>
            <w:r>
              <w:rPr>
                <w:sz w:val="22"/>
                <w:szCs w:val="22"/>
              </w:rPr>
              <w:t>swobodnie</w:t>
            </w:r>
            <w:r w:rsidR="0008489E">
              <w:rPr>
                <w:sz w:val="22"/>
                <w:szCs w:val="22"/>
              </w:rPr>
              <w:t xml:space="preserve"> tworzy dialogi, w któryc</w:t>
            </w:r>
            <w:r w:rsidR="000E3EB0">
              <w:rPr>
                <w:sz w:val="22"/>
                <w:szCs w:val="22"/>
              </w:rPr>
              <w:t>h należy poprosić o wyjaśnienie lub</w:t>
            </w:r>
            <w:r w:rsidR="0008489E">
              <w:rPr>
                <w:sz w:val="22"/>
                <w:szCs w:val="22"/>
              </w:rPr>
              <w:t xml:space="preserve"> powtórzenie.</w:t>
            </w:r>
          </w:p>
          <w:p w14:paraId="268D27CA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3C2DC1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EFC4125" w14:textId="10B6CD4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p</w:t>
            </w:r>
            <w:r w:rsidR="0008489E">
              <w:rPr>
                <w:sz w:val="22"/>
                <w:szCs w:val="22"/>
              </w:rPr>
              <w:t>odaje</w:t>
            </w:r>
            <w:r>
              <w:rPr>
                <w:sz w:val="22"/>
                <w:szCs w:val="22"/>
              </w:rPr>
              <w:t xml:space="preserve"> definicje</w:t>
            </w:r>
            <w:r w:rsidR="0008489E">
              <w:rPr>
                <w:sz w:val="22"/>
                <w:szCs w:val="22"/>
              </w:rPr>
              <w:t xml:space="preserve"> </w:t>
            </w:r>
            <w:r w:rsidR="000E3EB0">
              <w:rPr>
                <w:sz w:val="22"/>
                <w:szCs w:val="22"/>
              </w:rPr>
              <w:t>wyrazów</w:t>
            </w:r>
            <w:r w:rsidR="0008489E">
              <w:rPr>
                <w:sz w:val="22"/>
                <w:szCs w:val="22"/>
              </w:rPr>
              <w:t xml:space="preserve"> z zakresu nazewnictwa roślin i zwierząt</w:t>
            </w:r>
            <w:r>
              <w:rPr>
                <w:sz w:val="22"/>
                <w:szCs w:val="22"/>
              </w:rPr>
              <w:t>.</w:t>
            </w:r>
          </w:p>
          <w:p w14:paraId="350B29BD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4D05E4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DE7A139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E5C0D60" w14:textId="65107132" w:rsidR="0008489E" w:rsidRDefault="0045731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489E">
              <w:rPr>
                <w:sz w:val="22"/>
                <w:szCs w:val="22"/>
              </w:rPr>
              <w:t xml:space="preserve">amodzielnie i </w:t>
            </w:r>
            <w:r>
              <w:rPr>
                <w:sz w:val="22"/>
                <w:szCs w:val="22"/>
              </w:rPr>
              <w:t>zazwyczaj bezbłędnie</w:t>
            </w:r>
            <w:r w:rsidR="0008489E">
              <w:rPr>
                <w:sz w:val="22"/>
                <w:szCs w:val="22"/>
              </w:rPr>
              <w:t xml:space="preserve"> opisuje problem</w:t>
            </w:r>
            <w:r w:rsidR="000E3EB0">
              <w:rPr>
                <w:sz w:val="22"/>
                <w:szCs w:val="22"/>
              </w:rPr>
              <w:t>y ekologiczne, wyjaśnia</w:t>
            </w:r>
            <w:r w:rsidR="0008489E">
              <w:rPr>
                <w:sz w:val="22"/>
                <w:szCs w:val="22"/>
              </w:rPr>
              <w:t xml:space="preserve"> ich konsekwencje oraz </w:t>
            </w:r>
            <w:r w:rsidR="000E3EB0">
              <w:rPr>
                <w:sz w:val="22"/>
                <w:szCs w:val="22"/>
              </w:rPr>
              <w:t>proponuje</w:t>
            </w:r>
            <w:r w:rsidR="0008489E">
              <w:rPr>
                <w:sz w:val="22"/>
                <w:szCs w:val="22"/>
              </w:rPr>
              <w:t xml:space="preserve"> rozwiązania.</w:t>
            </w:r>
          </w:p>
          <w:p w14:paraId="55E7B201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4A4A602" w14:textId="77777777" w:rsidR="00457318" w:rsidRDefault="00457318" w:rsidP="0045731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C79C2AF" w14:textId="43E5442D" w:rsidR="0008489E" w:rsidRPr="00457318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Poprawnie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tworzy zdania w stronie biernej w czasach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 xml:space="preserve"> Present simple, Past simple, Future s</w:t>
            </w:r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 xml:space="preserve">imple 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i 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>Present perfect.</w:t>
            </w:r>
          </w:p>
          <w:p w14:paraId="2B8165CE" w14:textId="77777777" w:rsidR="00457318" w:rsidRPr="007E7240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62EB739" w14:textId="1D7BFD01" w:rsidR="0008489E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Poprawnie </w:t>
            </w:r>
            <w:r w:rsidR="0008489E" w:rsidRPr="007E7240">
              <w:rPr>
                <w:sz w:val="22"/>
                <w:szCs w:val="22"/>
                <w:lang w:eastAsia="pl-PL"/>
              </w:rPr>
              <w:t>przekształca zdania ze strony czynnej na stronę bierną. </w:t>
            </w:r>
          </w:p>
          <w:p w14:paraId="0232F7A9" w14:textId="77777777" w:rsidR="00457318" w:rsidRDefault="00457318" w:rsidP="00457318">
            <w:pPr>
              <w:pStyle w:val="Akapitzlist"/>
              <w:rPr>
                <w:sz w:val="22"/>
                <w:szCs w:val="22"/>
                <w:lang w:eastAsia="pl-PL"/>
              </w:rPr>
            </w:pPr>
          </w:p>
          <w:p w14:paraId="2937E518" w14:textId="7B750759" w:rsidR="0008489E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Bez trudności i poprawnie</w:t>
            </w:r>
            <w:r w:rsidR="0008489E">
              <w:rPr>
                <w:sz w:val="22"/>
                <w:szCs w:val="22"/>
                <w:lang w:eastAsia="pl-PL"/>
              </w:rPr>
              <w:t xml:space="preserve"> konstruuje pytania szczegółowe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 w stronie biernej.</w:t>
            </w:r>
          </w:p>
          <w:p w14:paraId="7853D0A1" w14:textId="5F80BA12" w:rsidR="00457318" w:rsidRDefault="00457318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86F3A79" w14:textId="77777777" w:rsidR="000E3EB0" w:rsidRPr="007E7240" w:rsidRDefault="000E3EB0" w:rsidP="00457318">
            <w:pPr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  <w:lang w:eastAsia="pl-PL"/>
              </w:rPr>
            </w:pPr>
          </w:p>
          <w:p w14:paraId="605C85F6" w14:textId="39D38F56" w:rsidR="0008489E" w:rsidRPr="007E7240" w:rsidRDefault="00457318" w:rsidP="002C4D6C">
            <w:pPr>
              <w:numPr>
                <w:ilvl w:val="0"/>
                <w:numId w:val="7"/>
              </w:numPr>
              <w:suppressAutoHyphens w:val="0"/>
              <w:spacing w:line="276" w:lineRule="auto"/>
              <w:jc w:val="both"/>
              <w:rPr>
                <w:i/>
                <w:iCs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</w:t>
            </w:r>
            <w:r w:rsidR="0008489E">
              <w:rPr>
                <w:sz w:val="22"/>
                <w:szCs w:val="22"/>
                <w:lang w:eastAsia="pl-PL"/>
              </w:rPr>
              <w:t xml:space="preserve"> łatwością </w:t>
            </w:r>
            <w:r>
              <w:rPr>
                <w:sz w:val="22"/>
                <w:szCs w:val="22"/>
                <w:lang w:eastAsia="pl-PL"/>
              </w:rPr>
              <w:t xml:space="preserve">i zazwyczaj bezbłędnie </w:t>
            </w:r>
            <w:r w:rsidR="0008489E">
              <w:rPr>
                <w:sz w:val="22"/>
                <w:szCs w:val="22"/>
                <w:lang w:eastAsia="pl-PL"/>
              </w:rPr>
              <w:t>w</w:t>
            </w:r>
            <w:r w:rsidR="0008489E" w:rsidRPr="007E7240">
              <w:rPr>
                <w:sz w:val="22"/>
                <w:szCs w:val="22"/>
                <w:lang w:eastAsia="pl-PL"/>
              </w:rPr>
              <w:t xml:space="preserve">yraża przypuszczenia z użyciem konstrukcji </w:t>
            </w:r>
            <w:r w:rsidR="000E3EB0">
              <w:rPr>
                <w:i/>
                <w:iCs/>
                <w:sz w:val="22"/>
                <w:szCs w:val="22"/>
                <w:lang w:eastAsia="pl-PL"/>
              </w:rPr>
              <w:t>there will/</w:t>
            </w:r>
            <w:r w:rsidR="0008489E" w:rsidRPr="007E7240">
              <w:rPr>
                <w:i/>
                <w:iCs/>
                <w:sz w:val="22"/>
                <w:szCs w:val="22"/>
                <w:lang w:eastAsia="pl-PL"/>
              </w:rPr>
              <w:t>won’t be…</w:t>
            </w:r>
            <w:r w:rsidR="000E3EB0">
              <w:rPr>
                <w:iCs/>
                <w:sz w:val="22"/>
                <w:szCs w:val="22"/>
                <w:lang w:eastAsia="pl-PL"/>
              </w:rPr>
              <w:t>.</w:t>
            </w:r>
          </w:p>
          <w:p w14:paraId="1F9FD77C" w14:textId="4D6EC41D" w:rsidR="003F48CF" w:rsidRPr="00FB308E" w:rsidRDefault="003F48CF" w:rsidP="008C4B66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50B6F3A5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4AF574A3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8F47" w14:textId="77777777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Pr="00457318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trudności z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>niem ogólnego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 prostych wypowiedzi/instrukcji.</w:t>
            </w:r>
          </w:p>
          <w:p w14:paraId="106AEB98" w14:textId="7F3A13CF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dużym trudem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7216F9D0" w14:textId="31D4FE9A"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382579" w14:textId="77777777"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847825E" w14:textId="7A5481C5" w:rsid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 lub kolegi</w:t>
            </w:r>
            <w:r w:rsidRPr="00457318">
              <w:rPr>
                <w:sz w:val="22"/>
                <w:szCs w:val="22"/>
              </w:rPr>
              <w:t xml:space="preserve"> przy wyszukiwaniu </w:t>
            </w:r>
            <w:r w:rsidRPr="00457318">
              <w:rPr>
                <w:sz w:val="22"/>
                <w:szCs w:val="22"/>
              </w:rPr>
              <w:lastRenderedPageBreak/>
              <w:t xml:space="preserve">złożonych informacji </w:t>
            </w:r>
            <w:r>
              <w:rPr>
                <w:sz w:val="22"/>
                <w:szCs w:val="22"/>
              </w:rPr>
              <w:t xml:space="preserve">popełnia bardzo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</w:t>
            </w:r>
            <w:r w:rsidR="00436D8F">
              <w:rPr>
                <w:sz w:val="22"/>
                <w:szCs w:val="22"/>
              </w:rPr>
              <w:t xml:space="preserve">dużym </w:t>
            </w:r>
            <w:r>
              <w:rPr>
                <w:sz w:val="22"/>
                <w:szCs w:val="22"/>
              </w:rPr>
              <w:t xml:space="preserve">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57CBDB84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A60F9BC" w14:textId="4E1E8D02" w:rsidR="00457318" w:rsidRPr="00457318" w:rsidRDefault="00457318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Pr="00457318">
              <w:rPr>
                <w:sz w:val="22"/>
                <w:szCs w:val="22"/>
              </w:rPr>
              <w:t xml:space="preserve"> nauczyciela</w:t>
            </w:r>
            <w:r>
              <w:rPr>
                <w:sz w:val="22"/>
                <w:szCs w:val="22"/>
              </w:rPr>
              <w:t xml:space="preserve"> lub kolegi często ma problem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4D4544FE" w14:textId="230F21C1" w:rsidR="0040161E" w:rsidRP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Prawie zawsze potrzebuje pomocy żeby określić</w:t>
            </w:r>
            <w:r w:rsidR="00457318" w:rsidRPr="00457318">
              <w:rPr>
                <w:sz w:val="22"/>
                <w:szCs w:val="22"/>
              </w:rPr>
              <w:t xml:space="preserve"> główną myśl wypowiedzi.</w:t>
            </w:r>
            <w:r w:rsidR="00457318" w:rsidRPr="00436D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8AF9" w14:textId="35D1415A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 ale czasem potrzebuje pomocy.</w:t>
            </w:r>
          </w:p>
          <w:p w14:paraId="4067537D" w14:textId="285CD7A4" w:rsidR="00436D8F" w:rsidRDefault="007E03FB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="00436D8F" w:rsidRPr="00457318">
              <w:rPr>
                <w:sz w:val="22"/>
                <w:szCs w:val="22"/>
              </w:rPr>
              <w:t>najduje</w:t>
            </w:r>
            <w:r w:rsidR="00436D8F">
              <w:rPr>
                <w:sz w:val="22"/>
                <w:szCs w:val="22"/>
              </w:rPr>
              <w:t xml:space="preserve"> proste informacje w wypowiedzi</w:t>
            </w:r>
            <w:r>
              <w:rPr>
                <w:sz w:val="22"/>
                <w:szCs w:val="22"/>
              </w:rPr>
              <w:t>, ale popełnia przy tym liczne błędy</w:t>
            </w:r>
            <w:r w:rsidR="00436D8F">
              <w:rPr>
                <w:sz w:val="22"/>
                <w:szCs w:val="22"/>
              </w:rPr>
              <w:t>.</w:t>
            </w:r>
          </w:p>
          <w:p w14:paraId="56FAC4DD" w14:textId="064527D2" w:rsidR="00436D8F" w:rsidRPr="00457318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nauczyciela lub kolegi</w:t>
            </w:r>
            <w:r w:rsidRPr="00457318">
              <w:rPr>
                <w:sz w:val="22"/>
                <w:szCs w:val="22"/>
              </w:rPr>
              <w:t xml:space="preserve"> przy </w:t>
            </w:r>
            <w:r w:rsidRPr="00457318">
              <w:rPr>
                <w:sz w:val="22"/>
                <w:szCs w:val="22"/>
              </w:rPr>
              <w:lastRenderedPageBreak/>
              <w:t xml:space="preserve">wyszukiwaniu złożonych informacji </w:t>
            </w:r>
            <w:r>
              <w:rPr>
                <w:sz w:val="22"/>
                <w:szCs w:val="22"/>
              </w:rPr>
              <w:t xml:space="preserve">zazwyczaj też popełnia dość liczne </w:t>
            </w:r>
            <w:r w:rsidRPr="00457318">
              <w:rPr>
                <w:sz w:val="22"/>
                <w:szCs w:val="22"/>
              </w:rPr>
              <w:t xml:space="preserve">błędy (np. </w:t>
            </w:r>
            <w:r>
              <w:rPr>
                <w:sz w:val="22"/>
                <w:szCs w:val="22"/>
              </w:rPr>
              <w:t xml:space="preserve">z trudem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6D5F460C" w14:textId="4C80C27E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potrzebuje pomocy żeby określić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1C4C8386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714FB52" w14:textId="094C9EE2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błędnie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2F79" w14:textId="49519592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14:paraId="7C7B2592" w14:textId="11785E5D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51C8C36B" w14:textId="728C4032" w:rsidR="007E03FB" w:rsidRDefault="007E03FB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87AD96" w14:textId="77777777" w:rsidR="009F576E" w:rsidRDefault="009F576E" w:rsidP="007E03F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B5D5278" w14:textId="477A33D1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popełnia niewielkie błędy </w:t>
            </w:r>
            <w:r w:rsidRPr="00457318">
              <w:rPr>
                <w:sz w:val="22"/>
                <w:szCs w:val="22"/>
              </w:rPr>
              <w:t xml:space="preserve">przy wyszukiwaniu </w:t>
            </w:r>
            <w:r w:rsidRPr="00457318">
              <w:rPr>
                <w:sz w:val="22"/>
                <w:szCs w:val="22"/>
              </w:rPr>
              <w:lastRenderedPageBreak/>
              <w:t>złożonych informacji (np.</w:t>
            </w:r>
            <w:r>
              <w:rPr>
                <w:sz w:val="22"/>
                <w:szCs w:val="22"/>
              </w:rPr>
              <w:t xml:space="preserve"> popełniając nieliczne błędy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42B128A0" w14:textId="77777777" w:rsidR="00436D8F" w:rsidRDefault="00436D8F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E73A52D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63185F5" w14:textId="379CCE25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określa</w:t>
            </w:r>
            <w:r w:rsidRPr="00457318">
              <w:rPr>
                <w:sz w:val="22"/>
                <w:szCs w:val="22"/>
              </w:rPr>
              <w:t xml:space="preserve"> intencje nadawcy wiadomości.</w:t>
            </w:r>
          </w:p>
          <w:p w14:paraId="3E5E702A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7B29822" w14:textId="4999861E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655C" w14:textId="33A269A2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trudu r</w:t>
            </w:r>
            <w:r w:rsidRPr="00457318">
              <w:rPr>
                <w:sz w:val="22"/>
                <w:szCs w:val="22"/>
              </w:rPr>
              <w:t>ozumie</w:t>
            </w:r>
            <w:r>
              <w:rPr>
                <w:sz w:val="22"/>
                <w:szCs w:val="22"/>
              </w:rPr>
              <w:t xml:space="preserve"> ogólny</w:t>
            </w:r>
            <w:r w:rsidRPr="00457318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 xml:space="preserve"> prostych wypowiedzi/instrukcji.</w:t>
            </w:r>
          </w:p>
          <w:p w14:paraId="4AEAE2AB" w14:textId="77777777" w:rsidR="007E03FB" w:rsidRDefault="007E03FB" w:rsidP="00436D8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3057E86" w14:textId="4ECC5C6B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</w:t>
            </w:r>
            <w:r w:rsidRPr="00457318">
              <w:rPr>
                <w:sz w:val="22"/>
                <w:szCs w:val="22"/>
              </w:rPr>
              <w:t>znajduje</w:t>
            </w:r>
            <w:r>
              <w:rPr>
                <w:sz w:val="22"/>
                <w:szCs w:val="22"/>
              </w:rPr>
              <w:t xml:space="preserve"> proste informacje w wypowiedzi.</w:t>
            </w:r>
          </w:p>
          <w:p w14:paraId="44EEC6C3" w14:textId="1D054A65"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03C833" w14:textId="66162860" w:rsidR="007E03FB" w:rsidRDefault="007E03FB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B17E1EF" w14:textId="77777777" w:rsidR="009F576E" w:rsidRDefault="009F576E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4D39725" w14:textId="64DCBF25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Bezbłędnie lub prawie zawsze bezbłędnie znajduje złożone </w:t>
            </w:r>
            <w:r>
              <w:rPr>
                <w:sz w:val="22"/>
                <w:szCs w:val="22"/>
              </w:rPr>
              <w:lastRenderedPageBreak/>
              <w:t>informacje</w:t>
            </w:r>
            <w:r w:rsidRPr="00457318">
              <w:rPr>
                <w:sz w:val="22"/>
                <w:szCs w:val="22"/>
              </w:rPr>
              <w:t xml:space="preserve"> (np.</w:t>
            </w:r>
            <w:r>
              <w:rPr>
                <w:sz w:val="22"/>
                <w:szCs w:val="22"/>
              </w:rPr>
              <w:t xml:space="preserve"> poprawnie </w:t>
            </w:r>
            <w:r w:rsidRPr="00457318">
              <w:rPr>
                <w:sz w:val="22"/>
                <w:szCs w:val="22"/>
              </w:rPr>
              <w:t>odpowiada krótko na pytania na podstawie nagrania, tworzy pytania do informacji z nagrania, uzupełnia luki w notatce informacjami z nagrania).</w:t>
            </w:r>
          </w:p>
          <w:p w14:paraId="5B64E2F5" w14:textId="77777777" w:rsidR="00436D8F" w:rsidRDefault="00436D8F" w:rsidP="00436D8F">
            <w:pPr>
              <w:pStyle w:val="Akapitzlist"/>
              <w:rPr>
                <w:sz w:val="22"/>
                <w:szCs w:val="22"/>
              </w:rPr>
            </w:pPr>
          </w:p>
          <w:p w14:paraId="134BBB80" w14:textId="77777777" w:rsidR="00436D8F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863B974" w14:textId="77777777" w:rsidR="00436D8F" w:rsidRPr="00457318" w:rsidRDefault="00436D8F" w:rsidP="00436D8F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45A56AF" w14:textId="20FADFA6" w:rsidR="00436D8F" w:rsidRDefault="00436D8F" w:rsidP="002C4D6C">
            <w:pPr>
              <w:numPr>
                <w:ilvl w:val="0"/>
                <w:numId w:val="4"/>
              </w:numPr>
              <w:tabs>
                <w:tab w:val="left" w:pos="22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określa</w:t>
            </w:r>
            <w:r w:rsidRPr="00457318">
              <w:rPr>
                <w:sz w:val="22"/>
                <w:szCs w:val="22"/>
              </w:rPr>
              <w:t xml:space="preserve"> intencje na</w:t>
            </w:r>
            <w:r>
              <w:rPr>
                <w:sz w:val="22"/>
                <w:szCs w:val="22"/>
              </w:rPr>
              <w:t>dawcy wiadomości prawie nigdy nie popełniając błędów.</w:t>
            </w:r>
          </w:p>
          <w:p w14:paraId="4801D5D9" w14:textId="77777777" w:rsidR="00375A62" w:rsidRPr="00457318" w:rsidRDefault="00375A62" w:rsidP="00375A6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CC15A6D" w14:textId="3BD55306" w:rsidR="0040161E" w:rsidRPr="00FB308E" w:rsidRDefault="00436D8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457318">
              <w:rPr>
                <w:sz w:val="22"/>
                <w:szCs w:val="22"/>
              </w:rPr>
              <w:t xml:space="preserve"> określa główną myśl wypowiedzi.</w:t>
            </w:r>
          </w:p>
        </w:tc>
      </w:tr>
      <w:tr w:rsidR="0040161E" w:rsidRPr="00FB308E" w14:paraId="1443A413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21705B8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2B48" w14:textId="77777777" w:rsidR="00375A62" w:rsidRDefault="00436D8F" w:rsidP="00F877F5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Zazwyczaj ma duży problem ze </w:t>
            </w: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>z</w:t>
            </w:r>
            <w:r w:rsidRPr="00436D8F">
              <w:rPr>
                <w:sz w:val="22"/>
                <w:szCs w:val="22"/>
                <w:lang w:eastAsia="pl-PL"/>
              </w:rPr>
              <w:t>rozumie</w:t>
            </w:r>
            <w:r>
              <w:rPr>
                <w:sz w:val="22"/>
                <w:szCs w:val="22"/>
                <w:lang w:eastAsia="pl-PL"/>
              </w:rPr>
              <w:t>niem ogólnego</w:t>
            </w:r>
            <w:r w:rsidRPr="00436D8F">
              <w:rPr>
                <w:sz w:val="22"/>
                <w:szCs w:val="22"/>
                <w:lang w:eastAsia="pl-PL"/>
              </w:rPr>
              <w:t xml:space="preserve"> sens</w:t>
            </w:r>
            <w:r>
              <w:rPr>
                <w:sz w:val="22"/>
                <w:szCs w:val="22"/>
                <w:lang w:eastAsia="pl-PL"/>
              </w:rPr>
              <w:t>u</w:t>
            </w:r>
            <w:r w:rsidRPr="00436D8F">
              <w:rPr>
                <w:sz w:val="22"/>
                <w:szCs w:val="22"/>
                <w:lang w:eastAsia="pl-PL"/>
              </w:rPr>
              <w:t xml:space="preserve"> prostych tekstów lub fragmentów tekstu.</w:t>
            </w:r>
          </w:p>
          <w:p w14:paraId="0D69FCFF" w14:textId="6189CD23" w:rsidR="00375A62" w:rsidRPr="00375A62" w:rsidRDefault="00375A62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Pomimo pomocy</w:t>
            </w:r>
            <w:r w:rsidR="001E4EC2">
              <w:rPr>
                <w:sz w:val="22"/>
                <w:szCs w:val="22"/>
                <w:lang w:eastAsia="pl-PL"/>
              </w:rPr>
              <w:t>,</w:t>
            </w:r>
            <w:r w:rsidRPr="00375A62">
              <w:rPr>
                <w:sz w:val="22"/>
                <w:szCs w:val="22"/>
                <w:lang w:eastAsia="pl-PL"/>
              </w:rPr>
              <w:t xml:space="preserve"> z trudem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znajduje</w:t>
            </w:r>
            <w:r w:rsidRPr="00375A62">
              <w:rPr>
                <w:sz w:val="22"/>
                <w:szCs w:val="22"/>
                <w:lang w:eastAsia="pl-PL"/>
              </w:rPr>
              <w:t xml:space="preserve"> w tekście określone informacje.</w:t>
            </w:r>
          </w:p>
          <w:p w14:paraId="578799E4" w14:textId="4FF52B9A" w:rsidR="00375A62" w:rsidRDefault="00436D8F" w:rsidP="001E4EC2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436D8F">
              <w:rPr>
                <w:sz w:val="22"/>
                <w:szCs w:val="22"/>
                <w:lang w:eastAsia="pl-PL"/>
              </w:rPr>
              <w:t xml:space="preserve"> </w:t>
            </w:r>
            <w:r w:rsidR="00375A62">
              <w:rPr>
                <w:sz w:val="22"/>
                <w:szCs w:val="22"/>
                <w:lang w:eastAsia="pl-PL"/>
              </w:rPr>
              <w:t>Wyszukiwanie</w:t>
            </w:r>
            <w:r w:rsidRPr="00436D8F">
              <w:rPr>
                <w:sz w:val="22"/>
                <w:szCs w:val="22"/>
                <w:lang w:eastAsia="pl-PL"/>
              </w:rPr>
              <w:t xml:space="preserve"> złożonych informacji </w:t>
            </w:r>
            <w:r w:rsidR="00375A62">
              <w:rPr>
                <w:sz w:val="22"/>
                <w:szCs w:val="22"/>
                <w:lang w:eastAsia="pl-PL"/>
              </w:rPr>
              <w:t xml:space="preserve">stwarza mu prawie zawsze bardzo dużą trudność i zazwyczaj popełnia błędy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519B7A35" w14:textId="3506E079" w:rsidR="0040161E" w:rsidRPr="00264580" w:rsidRDefault="00375A62" w:rsidP="00436D8F">
            <w:pPr>
              <w:numPr>
                <w:ilvl w:val="0"/>
                <w:numId w:val="20"/>
              </w:numPr>
              <w:tabs>
                <w:tab w:val="num" w:pos="436"/>
              </w:tabs>
              <w:suppressAutoHyphens w:val="0"/>
              <w:spacing w:after="200" w:line="276" w:lineRule="auto"/>
              <w:ind w:left="170" w:hanging="170"/>
              <w:jc w:val="both"/>
              <w:rPr>
                <w:sz w:val="22"/>
                <w:szCs w:val="22"/>
                <w:lang w:eastAsia="pl-PL"/>
              </w:rPr>
            </w:pPr>
            <w:r w:rsidRPr="00375A62">
              <w:rPr>
                <w:sz w:val="22"/>
                <w:szCs w:val="22"/>
                <w:lang w:eastAsia="pl-PL"/>
              </w:rPr>
              <w:t>Zazwyczaj bez pomocy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nauczyciela</w:t>
            </w:r>
            <w:r w:rsidRPr="00375A62">
              <w:rPr>
                <w:sz w:val="22"/>
                <w:szCs w:val="22"/>
                <w:lang w:eastAsia="pl-PL"/>
              </w:rPr>
              <w:t xml:space="preserve"> lub kolegi nie jest w stanie określić głównej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myśl tekstu lub fragmentu tekstu (dot.</w:t>
            </w:r>
            <w:r w:rsidR="00264580">
              <w:rPr>
                <w:sz w:val="22"/>
                <w:szCs w:val="22"/>
                <w:lang w:eastAsia="pl-PL"/>
              </w:rPr>
              <w:t xml:space="preserve"> np.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na temat probl</w:t>
            </w:r>
            <w:r w:rsidR="00264580">
              <w:rPr>
                <w:sz w:val="22"/>
                <w:szCs w:val="22"/>
                <w:lang w:eastAsia="pl-PL"/>
              </w:rPr>
              <w:t>emów ekologicznych oraz</w:t>
            </w:r>
            <w:r w:rsidR="00436D8F" w:rsidRPr="00436D8F">
              <w:rPr>
                <w:sz w:val="22"/>
                <w:szCs w:val="22"/>
                <w:lang w:eastAsia="pl-PL"/>
              </w:rPr>
              <w:t xml:space="preserve"> banku nasion).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A6ED7" w14:textId="7FC10F18" w:rsidR="00672B38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22E9587" w14:textId="77777777"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C9BE02E" w14:textId="1F79B156"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</w:t>
            </w:r>
            <w:r w:rsidR="001E4EC2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na ogół znajduje</w:t>
            </w:r>
            <w:r w:rsidR="00375A62">
              <w:rPr>
                <w:sz w:val="22"/>
                <w:szCs w:val="22"/>
              </w:rPr>
              <w:t xml:space="preserve"> w tekście określone informacje.</w:t>
            </w:r>
          </w:p>
          <w:p w14:paraId="397D167B" w14:textId="626CA03B"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A1888" w:rsidRPr="00FB308E">
              <w:rPr>
                <w:sz w:val="22"/>
                <w:szCs w:val="22"/>
              </w:rPr>
              <w:t>rzy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czasem popełnia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wydarzeniach </w:t>
            </w:r>
            <w:r w:rsidR="001E4EC2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 xml:space="preserve">z tematyką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>ekologiczną oraz w tekście o banku nasion).</w:t>
            </w:r>
          </w:p>
          <w:p w14:paraId="31F4D5B9" w14:textId="77777777" w:rsidR="00375A62" w:rsidRDefault="00375A62" w:rsidP="00375A62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468CE037" w14:textId="2A23A52B" w:rsidR="0040161E" w:rsidRPr="00264580" w:rsidRDefault="008E7DAA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jest w stanie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  <w:r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240F670" w14:textId="07C6346B" w:rsidR="00375A62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</w:t>
            </w:r>
            <w:r w:rsidR="00375A62">
              <w:rPr>
                <w:sz w:val="22"/>
                <w:szCs w:val="22"/>
              </w:rPr>
              <w:t xml:space="preserve"> w tekście określone informacje</w:t>
            </w:r>
            <w:r w:rsidR="001E4EC2">
              <w:rPr>
                <w:sz w:val="22"/>
                <w:szCs w:val="22"/>
              </w:rPr>
              <w:t>.</w:t>
            </w:r>
          </w:p>
          <w:p w14:paraId="59D59ACD" w14:textId="77777777" w:rsid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9CDD98" w14:textId="6612B8C8" w:rsidR="008E7DAA" w:rsidRDefault="00375A62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 w:rsidR="001A1888" w:rsidRPr="00FB308E">
              <w:rPr>
                <w:sz w:val="22"/>
                <w:szCs w:val="22"/>
              </w:rPr>
              <w:t>zy wyszukiwaniu złożonych informacji</w:t>
            </w:r>
            <w:r w:rsidR="0026458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zdarza mu się popełniać</w:t>
            </w:r>
            <w:r>
              <w:rPr>
                <w:sz w:val="22"/>
                <w:szCs w:val="22"/>
              </w:rPr>
              <w:t xml:space="preserve"> nieliczne</w:t>
            </w:r>
            <w:r w:rsidR="001A1888" w:rsidRPr="00FB308E">
              <w:rPr>
                <w:sz w:val="22"/>
                <w:szCs w:val="22"/>
              </w:rPr>
              <w:t xml:space="preserve"> błędy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</w:t>
            </w:r>
            <w:r w:rsidRPr="00436D8F">
              <w:rPr>
                <w:sz w:val="22"/>
                <w:szCs w:val="22"/>
                <w:lang w:eastAsia="pl-PL"/>
              </w:rPr>
              <w:lastRenderedPageBreak/>
              <w:t xml:space="preserve">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77982737" w14:textId="2CE2D64D" w:rsidR="0040161E" w:rsidRPr="00264580" w:rsidRDefault="008E7DA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375A62" w:rsidRPr="00375A62">
              <w:rPr>
                <w:sz w:val="22"/>
                <w:szCs w:val="22"/>
                <w:lang w:eastAsia="pl-PL"/>
              </w:rPr>
              <w:t>jest w stanie</w:t>
            </w:r>
            <w:r w:rsidR="00375A62">
              <w:rPr>
                <w:sz w:val="22"/>
                <w:szCs w:val="22"/>
                <w:lang w:eastAsia="pl-PL"/>
              </w:rPr>
              <w:t xml:space="preserve"> samodzielnie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określić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91FACE2" w14:textId="17F0FB5C" w:rsidR="00375A62" w:rsidRDefault="00375A62" w:rsidP="00F877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E7B830" w14:textId="4CCC26E9" w:rsidR="001E4EC2" w:rsidRDefault="001E4EC2" w:rsidP="00F877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Pr="00FB308E">
              <w:rPr>
                <w:sz w:val="22"/>
                <w:szCs w:val="22"/>
              </w:rPr>
              <w:t xml:space="preserve"> znajduje</w:t>
            </w:r>
            <w:r>
              <w:rPr>
                <w:sz w:val="22"/>
                <w:szCs w:val="22"/>
              </w:rPr>
              <w:t xml:space="preserve"> w tekście określone informacje.</w:t>
            </w:r>
          </w:p>
          <w:p w14:paraId="257F2071" w14:textId="77777777" w:rsidR="001E4EC2" w:rsidRDefault="001E4EC2" w:rsidP="001E4EC2">
            <w:pPr>
              <w:pStyle w:val="Akapitzlist"/>
              <w:rPr>
                <w:sz w:val="22"/>
                <w:szCs w:val="22"/>
              </w:rPr>
            </w:pPr>
          </w:p>
          <w:p w14:paraId="4EFD85E5" w14:textId="77777777" w:rsidR="001E4EC2" w:rsidRPr="001E4EC2" w:rsidRDefault="001E4EC2" w:rsidP="001E4EC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DB1E7C9" w14:textId="2F2DCE7D" w:rsidR="008E7DA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8E7DAA" w:rsidRPr="00FB308E">
              <w:rPr>
                <w:sz w:val="22"/>
                <w:szCs w:val="22"/>
              </w:rPr>
              <w:t xml:space="preserve"> 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(dot. np. wyszukiwania informacji szczegółowych w tekstach o globalnym ociepleniu i </w:t>
            </w:r>
            <w:r w:rsidR="00375A62" w:rsidRPr="00436D8F">
              <w:rPr>
                <w:sz w:val="22"/>
                <w:szCs w:val="22"/>
                <w:lang w:eastAsia="pl-PL"/>
              </w:rPr>
              <w:lastRenderedPageBreak/>
              <w:t xml:space="preserve">wydarzeniach </w:t>
            </w:r>
            <w:r w:rsidR="00264580">
              <w:rPr>
                <w:sz w:val="22"/>
                <w:szCs w:val="22"/>
                <w:lang w:eastAsia="pl-PL"/>
              </w:rPr>
              <w:t xml:space="preserve">związanych </w:t>
            </w:r>
            <w:r w:rsidR="00375A62" w:rsidRPr="00436D8F">
              <w:rPr>
                <w:sz w:val="22"/>
                <w:szCs w:val="22"/>
                <w:lang w:eastAsia="pl-PL"/>
              </w:rPr>
              <w:t>z tematyką ekologiczną oraz w tekście o banku nasion).</w:t>
            </w:r>
          </w:p>
          <w:p w14:paraId="609376DB" w14:textId="4D5541A4" w:rsidR="0040161E" w:rsidRPr="00264580" w:rsidRDefault="00672B38" w:rsidP="00264580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26458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375A62">
              <w:rPr>
                <w:sz w:val="22"/>
                <w:szCs w:val="22"/>
                <w:lang w:eastAsia="pl-PL"/>
              </w:rPr>
              <w:t>określa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 główn</w:t>
            </w:r>
            <w:r w:rsidR="00375A62">
              <w:rPr>
                <w:sz w:val="22"/>
                <w:szCs w:val="22"/>
                <w:lang w:eastAsia="pl-PL"/>
              </w:rPr>
              <w:t>ą</w:t>
            </w:r>
            <w:r w:rsidR="00375A62" w:rsidRPr="00436D8F">
              <w:rPr>
                <w:sz w:val="22"/>
                <w:szCs w:val="22"/>
                <w:lang w:eastAsia="pl-PL"/>
              </w:rPr>
              <w:t xml:space="preserve"> myśl tekstu lub fragmentu tekstu (dot. np. na temat problemów ekologicznych oraz banku nasion).</w:t>
            </w:r>
          </w:p>
        </w:tc>
      </w:tr>
      <w:tr w:rsidR="0040161E" w:rsidRPr="00FB308E" w14:paraId="058C4B78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02F433E9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734C" w14:textId="7B19E13E" w:rsidR="0040161E" w:rsidRPr="00375A62" w:rsidRDefault="001A1888" w:rsidP="00264580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tworzy proste wypowiedzi ustne:</w:t>
            </w:r>
            <w:r w:rsidR="00375A62">
              <w:rPr>
                <w:sz w:val="22"/>
                <w:szCs w:val="22"/>
              </w:rPr>
              <w:t xml:space="preserve"> z trudnością i popełniając bardzo liczne błędy, często zakłócające komunikację,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BF07" w14:textId="6CB55289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pewnym trudem tworzy proste wypowiedzi ustne:</w:t>
            </w:r>
            <w:r w:rsidR="00375A62">
              <w:rPr>
                <w:sz w:val="22"/>
                <w:szCs w:val="22"/>
              </w:rPr>
              <w:t xml:space="preserve"> często popełniając błędy, czasem zakłócające odbiór, </w:t>
            </w:r>
            <w:r w:rsidRPr="00FB308E">
              <w:rPr>
                <w:sz w:val="22"/>
                <w:szCs w:val="22"/>
              </w:rPr>
              <w:t xml:space="preserve">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882B" w14:textId="71171380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FB308E">
              <w:rPr>
                <w:sz w:val="22"/>
                <w:szCs w:val="22"/>
              </w:rPr>
              <w:t>niezakłócające</w:t>
            </w:r>
            <w:r w:rsidRPr="00FB308E">
              <w:rPr>
                <w:sz w:val="22"/>
                <w:szCs w:val="22"/>
              </w:rPr>
              <w:t xml:space="preserve">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720D" w14:textId="42B19126" w:rsidR="0040161E" w:rsidRPr="00FB308E" w:rsidRDefault="001A1888" w:rsidP="00264580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375A62" w:rsidRPr="00375A62">
              <w:rPr>
                <w:sz w:val="22"/>
                <w:szCs w:val="22"/>
                <w:lang w:eastAsia="pl-PL"/>
              </w:rPr>
              <w:t xml:space="preserve">opowiada o swoich działaniach na rzecz ekologicznego trybu życia, opisuje </w:t>
            </w:r>
            <w:r w:rsidR="00264580">
              <w:rPr>
                <w:sz w:val="22"/>
                <w:szCs w:val="22"/>
                <w:lang w:eastAsia="pl-PL"/>
              </w:rPr>
              <w:t>czynności</w:t>
            </w:r>
            <w:r w:rsidR="00375A62" w:rsidRPr="00375A62">
              <w:rPr>
                <w:sz w:val="22"/>
                <w:szCs w:val="22"/>
                <w:lang w:eastAsia="pl-PL"/>
              </w:rPr>
              <w:t>, zwierzęta  i rośliny, przedstawia fakty z teraźniejszości (np. udziela informacji na temat alternatywnych źródeł energii), wyraża i uzasadnia swoją opinię na temat ekologicznego stylu życia.</w:t>
            </w:r>
          </w:p>
        </w:tc>
      </w:tr>
      <w:tr w:rsidR="0040161E" w:rsidRPr="00FB308E" w14:paraId="76FBC5AE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1C7C" w14:textId="61CFB18D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popełnia</w:t>
            </w:r>
            <w:r w:rsidR="001A1888" w:rsidRPr="00FB308E">
              <w:rPr>
                <w:sz w:val="22"/>
                <w:szCs w:val="22"/>
              </w:rPr>
              <w:t xml:space="preserve"> liczne błędy zakłócające komuni</w:t>
            </w:r>
            <w:r>
              <w:rPr>
                <w:sz w:val="22"/>
                <w:szCs w:val="22"/>
              </w:rPr>
              <w:t>kację: z trudem</w:t>
            </w:r>
            <w:r w:rsidR="001A1888" w:rsidRPr="00FB308E">
              <w:rPr>
                <w:sz w:val="22"/>
                <w:szCs w:val="22"/>
              </w:rPr>
              <w:t xml:space="preserve"> tworzy bardzo proste wypowiedzi </w:t>
            </w:r>
            <w:r w:rsidR="001A1888" w:rsidRPr="00FB308E">
              <w:rPr>
                <w:sz w:val="22"/>
                <w:szCs w:val="22"/>
              </w:rPr>
              <w:lastRenderedPageBreak/>
              <w:t>pisemne</w:t>
            </w:r>
            <w:r>
              <w:rPr>
                <w:sz w:val="22"/>
                <w:szCs w:val="22"/>
              </w:rPr>
              <w:t xml:space="preserve"> np. </w:t>
            </w:r>
            <w:r w:rsidRPr="002D20AB">
              <w:rPr>
                <w:sz w:val="22"/>
                <w:szCs w:val="22"/>
              </w:rPr>
              <w:t xml:space="preserve"> e-mail z opisem problemu; </w:t>
            </w:r>
            <w:r>
              <w:rPr>
                <w:sz w:val="22"/>
                <w:szCs w:val="22"/>
              </w:rPr>
              <w:t>zazwyczaj bez pomocy nie jest w stanie wyjaśnić możliwych</w:t>
            </w:r>
            <w:r w:rsidR="00264580">
              <w:rPr>
                <w:sz w:val="22"/>
                <w:szCs w:val="22"/>
              </w:rPr>
              <w:t xml:space="preserve"> konsekwencji</w:t>
            </w:r>
            <w:r w:rsidRPr="002D20AB">
              <w:rPr>
                <w:sz w:val="22"/>
                <w:szCs w:val="22"/>
              </w:rPr>
              <w:t xml:space="preserve"> i zaproponować rozwiązania. </w:t>
            </w:r>
          </w:p>
          <w:p w14:paraId="05939A97" w14:textId="613B673B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D20AB">
              <w:rPr>
                <w:sz w:val="22"/>
                <w:szCs w:val="22"/>
              </w:rPr>
              <w:t xml:space="preserve">Zazwyczaj </w:t>
            </w:r>
            <w:r>
              <w:rPr>
                <w:sz w:val="22"/>
                <w:szCs w:val="22"/>
              </w:rPr>
              <w:t>nie</w:t>
            </w:r>
            <w:r w:rsidRPr="002D20AB">
              <w:rPr>
                <w:sz w:val="22"/>
                <w:szCs w:val="22"/>
              </w:rPr>
              <w:t>poprawnie dopasowuje styl wypowiedzi do odbiorcy i rodzaju tekstu.</w:t>
            </w:r>
          </w:p>
          <w:p w14:paraId="45671D2C" w14:textId="682BC29D"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50B8235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B9D9" w14:textId="74CA7AD1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Tworzy, sam lub z pomocą nauczyciela, bardzo proste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lastRenderedPageBreak/>
              <w:t xml:space="preserve">zazwyczaj z niewielką pomocą </w:t>
            </w:r>
            <w:r w:rsidR="00264580">
              <w:rPr>
                <w:sz w:val="22"/>
                <w:szCs w:val="22"/>
              </w:rPr>
              <w:t>jest w stanie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3D65B244" w14:textId="77777777" w:rsid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174AABB" w14:textId="77777777"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46C766" w14:textId="48F22372" w:rsidR="0040161E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potrzebuje niewielkiej pomocy aby poprawnie dopasować</w:t>
            </w:r>
            <w:r w:rsidRPr="002D20AB">
              <w:rPr>
                <w:sz w:val="22"/>
                <w:szCs w:val="22"/>
              </w:rPr>
              <w:t xml:space="preserve"> styl wypowied</w:t>
            </w:r>
            <w:r>
              <w:rPr>
                <w:sz w:val="22"/>
                <w:szCs w:val="22"/>
              </w:rPr>
              <w:t>zi do odbiorcy i rodzaju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85D2" w14:textId="44EE4BAB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lastRenderedPageBreak/>
              <w:t>zazwyczaj samodzielnie jest w stanie wyjaśnić możliw</w:t>
            </w:r>
            <w:r w:rsidR="00264580">
              <w:rPr>
                <w:sz w:val="22"/>
                <w:szCs w:val="22"/>
              </w:rPr>
              <w:t>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73C67B1B" w14:textId="77777777" w:rsid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06DBD56" w14:textId="77777777" w:rsidR="002D20AB" w:rsidRPr="002D20AB" w:rsidRDefault="002D20AB" w:rsidP="002D20AB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17FAA3A8" w14:textId="4F4D5142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nie potrzebuje pomocy aby poprawnie dopasować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14:paraId="2E910695" w14:textId="77777777" w:rsidR="0040161E" w:rsidRPr="00FB308E" w:rsidRDefault="0040161E" w:rsidP="002D20A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966C" w14:textId="6E649B54" w:rsidR="002D20AB" w:rsidRDefault="001A1888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</w:t>
            </w:r>
            <w:r w:rsidR="002D20AB">
              <w:rPr>
                <w:sz w:val="22"/>
                <w:szCs w:val="22"/>
              </w:rPr>
              <w:t xml:space="preserve">np. </w:t>
            </w:r>
            <w:r w:rsidR="002D20AB" w:rsidRPr="002D20AB">
              <w:rPr>
                <w:sz w:val="22"/>
                <w:szCs w:val="22"/>
              </w:rPr>
              <w:t xml:space="preserve"> e-mail z opisem problemu; </w:t>
            </w:r>
            <w:r w:rsidR="002D20AB">
              <w:rPr>
                <w:sz w:val="22"/>
                <w:szCs w:val="22"/>
              </w:rPr>
              <w:t xml:space="preserve">jest w stanie </w:t>
            </w:r>
            <w:r w:rsidR="002D20AB">
              <w:rPr>
                <w:sz w:val="22"/>
                <w:szCs w:val="22"/>
              </w:rPr>
              <w:lastRenderedPageBreak/>
              <w:t>samodzielnie wyjaśnić możliwe</w:t>
            </w:r>
            <w:r w:rsidR="002D20AB" w:rsidRPr="002D20AB">
              <w:rPr>
                <w:sz w:val="22"/>
                <w:szCs w:val="22"/>
              </w:rPr>
              <w:t xml:space="preserve"> konsekwencje i zaproponować rozwiązania. </w:t>
            </w:r>
          </w:p>
          <w:p w14:paraId="1B0F84C8" w14:textId="77777777" w:rsid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D055B4B" w14:textId="77777777" w:rsid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18C17ED" w14:textId="77777777" w:rsidR="002D20AB" w:rsidRPr="002D20AB" w:rsidRDefault="002D20AB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9446E45" w14:textId="13901F5A" w:rsidR="002D20AB" w:rsidRPr="002D20AB" w:rsidRDefault="002D20AB" w:rsidP="002C4D6C">
            <w:pPr>
              <w:numPr>
                <w:ilvl w:val="0"/>
                <w:numId w:val="20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pomocy i prawidłowo dopasowuje</w:t>
            </w:r>
            <w:r w:rsidRPr="002D20AB">
              <w:rPr>
                <w:sz w:val="22"/>
                <w:szCs w:val="22"/>
              </w:rPr>
              <w:t xml:space="preserve"> styl wypowiedzi do odbiorcy i rodzaju tekstu.</w:t>
            </w:r>
          </w:p>
          <w:p w14:paraId="5D657729" w14:textId="643323B2" w:rsidR="008C3A83" w:rsidRPr="00FB308E" w:rsidRDefault="008C3A83" w:rsidP="002D20AB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9665C9D" w14:textId="56CBA428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AD5840D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1528" w14:textId="26CA79D3"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14:paraId="0379617A" w14:textId="565C24A2" w:rsidR="00C34DFF" w:rsidRPr="00C34DFF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ma duże trudności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08821366" w14:textId="0A5F0446" w:rsidR="0040161E" w:rsidRPr="002D20AB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bardzo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zazwyczaj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dużą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jakiegoś zagadnienia.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E1B6" w14:textId="64460ABF"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czasem popełniając błędy: </w:t>
            </w:r>
            <w:r w:rsidR="002D20AB" w:rsidRPr="002D20AB">
              <w:rPr>
                <w:sz w:val="22"/>
                <w:szCs w:val="22"/>
              </w:rPr>
              <w:t>uzyskuje i przekazuje informacje (np. odnośnie zastosowania ekologicznych rozwiązań w życiu codziennym, problemów ekologicznych).</w:t>
            </w:r>
          </w:p>
          <w:p w14:paraId="6E1723B1" w14:textId="77777777" w:rsidR="00EF0B4E" w:rsidRPr="002D20AB" w:rsidRDefault="00EF0B4E" w:rsidP="00EF0B4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25DED25" w14:textId="38F4A02F" w:rsid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012EE841" w14:textId="21213D09" w:rsidR="0040161E" w:rsidRPr="00FB308E" w:rsidRDefault="002D20AB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</w:t>
            </w:r>
            <w:r w:rsidRPr="002D20AB">
              <w:rPr>
                <w:sz w:val="22"/>
                <w:szCs w:val="22"/>
              </w:rPr>
              <w:t xml:space="preserve"> błędy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czasem zakłócające komunikację </w:t>
            </w:r>
            <w:r w:rsidRPr="002D20AB">
              <w:rPr>
                <w:sz w:val="22"/>
                <w:szCs w:val="22"/>
              </w:rPr>
              <w:t>lub z</w:t>
            </w:r>
            <w:r>
              <w:rPr>
                <w:sz w:val="22"/>
                <w:szCs w:val="22"/>
              </w:rPr>
              <w:t xml:space="preserve"> niewielką</w:t>
            </w:r>
            <w:r w:rsidRPr="002D20AB">
              <w:rPr>
                <w:sz w:val="22"/>
                <w:szCs w:val="22"/>
              </w:rPr>
              <w:t xml:space="preserve"> pomocą nauczyciela</w:t>
            </w:r>
            <w:r w:rsidR="00EF0B4E">
              <w:rPr>
                <w:sz w:val="22"/>
                <w:szCs w:val="22"/>
              </w:rPr>
              <w:t>,</w:t>
            </w:r>
            <w:r w:rsidRPr="002D20AB">
              <w:rPr>
                <w:sz w:val="22"/>
                <w:szCs w:val="22"/>
              </w:rPr>
              <w:t xml:space="preserve"> jest w stanie poprosić o wyjaśnienie jakiegoś zagadnienia.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2253" w14:textId="1B17C514" w:rsidR="002D20AB" w:rsidRP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14:paraId="663390F5" w14:textId="4E10D730" w:rsidR="002D20AB" w:rsidRPr="002D20AB" w:rsidRDefault="002D20AB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samodzielnie radzi sobie z opisem pogody</w:t>
            </w:r>
            <w:r w:rsidRPr="002D20AB">
              <w:rPr>
                <w:sz w:val="22"/>
                <w:szCs w:val="22"/>
              </w:rPr>
              <w:t>.</w:t>
            </w:r>
          </w:p>
          <w:p w14:paraId="6F6CA9C4" w14:textId="61854EC2" w:rsidR="0040161E" w:rsidRPr="00EF0B4E" w:rsidRDefault="002D20AB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czasem nieliczne </w:t>
            </w:r>
            <w:r w:rsidRPr="002D20AB">
              <w:rPr>
                <w:sz w:val="22"/>
                <w:szCs w:val="22"/>
              </w:rPr>
              <w:t xml:space="preserve">błędy </w:t>
            </w:r>
            <w:r>
              <w:rPr>
                <w:sz w:val="22"/>
                <w:szCs w:val="22"/>
              </w:rPr>
              <w:t>niezakłócające komunikacji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D20AB">
              <w:rPr>
                <w:sz w:val="22"/>
                <w:szCs w:val="22"/>
              </w:rPr>
              <w:t>jest w stanie poprosić o wyjaśnienie jakiegoś zagadnienia.</w:t>
            </w:r>
            <w:r>
              <w:rPr>
                <w:sz w:val="22"/>
                <w:szCs w:val="22"/>
              </w:rPr>
              <w:t xml:space="preserve"> 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541FF" w14:textId="40EBE52C" w:rsidR="002D20AB" w:rsidRDefault="001A1888" w:rsidP="002C4D6C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reaguje w prostych i złożonych sytuacjach:</w:t>
            </w:r>
            <w:r w:rsidR="002D20AB" w:rsidRPr="002D20AB">
              <w:rPr>
                <w:sz w:val="22"/>
                <w:szCs w:val="22"/>
              </w:rPr>
              <w:t xml:space="preserve"> uzyskuje i przekazuje informacje (np. odnośnie zastosowania ekologicznych rozwiązań w życiu codziennym, problemów ekologicznych).</w:t>
            </w:r>
          </w:p>
          <w:p w14:paraId="4E3C1B17" w14:textId="77777777" w:rsid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2AD9AB3" w14:textId="77777777" w:rsidR="00C34DFF" w:rsidRPr="00C34DFF" w:rsidRDefault="00C34DFF" w:rsidP="00C34DF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519D5E" w14:textId="2C4D585C" w:rsidR="002D20AB" w:rsidRPr="002D20AB" w:rsidRDefault="00C34DFF" w:rsidP="002C4D6C">
            <w:pPr>
              <w:pStyle w:val="Akapitzlist"/>
              <w:numPr>
                <w:ilvl w:val="0"/>
                <w:numId w:val="16"/>
              </w:numPr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</w:t>
            </w:r>
            <w:r w:rsidR="002D20AB">
              <w:rPr>
                <w:sz w:val="22"/>
                <w:szCs w:val="22"/>
              </w:rPr>
              <w:t xml:space="preserve"> radzi sobie z opisem pogody</w:t>
            </w:r>
            <w:r w:rsidR="002D20AB" w:rsidRPr="002D20AB">
              <w:rPr>
                <w:sz w:val="22"/>
                <w:szCs w:val="22"/>
              </w:rPr>
              <w:t>.</w:t>
            </w:r>
          </w:p>
          <w:p w14:paraId="7D0EEECB" w14:textId="106C2EC7" w:rsidR="002D20AB" w:rsidRPr="00FB308E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2D20AB" w:rsidRPr="002D20AB">
              <w:rPr>
                <w:sz w:val="22"/>
                <w:szCs w:val="22"/>
              </w:rPr>
              <w:t>est w stanie poprosić o wyjaśnienie jakiegoś zag</w:t>
            </w:r>
            <w:r>
              <w:rPr>
                <w:sz w:val="22"/>
                <w:szCs w:val="22"/>
              </w:rPr>
              <w:t>adnienia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bogatego słownictwa.</w:t>
            </w:r>
            <w:r w:rsidR="002D20AB" w:rsidRPr="00FB308E">
              <w:rPr>
                <w:sz w:val="22"/>
                <w:szCs w:val="22"/>
              </w:rPr>
              <w:t xml:space="preserve"> </w:t>
            </w:r>
          </w:p>
          <w:p w14:paraId="0D777523" w14:textId="326E583E" w:rsidR="0040161E" w:rsidRPr="00FB308E" w:rsidRDefault="0040161E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145D3408" w14:textId="77777777" w:rsidTr="008C4B66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B18E" w14:textId="5B0B5093" w:rsidR="008C3A83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przekazuje w języku angielskim informacje zawarte w materiałach </w:t>
            </w:r>
            <w:r w:rsidRPr="00FB308E">
              <w:rPr>
                <w:sz w:val="22"/>
                <w:szCs w:val="22"/>
              </w:rPr>
              <w:lastRenderedPageBreak/>
              <w:t>wizualnych, popełniając liczne błędy.</w:t>
            </w:r>
          </w:p>
          <w:p w14:paraId="5C1EEF97" w14:textId="77777777" w:rsidR="00EF0B4E" w:rsidRPr="00C34DFF" w:rsidRDefault="00EF0B4E" w:rsidP="00EF0B4E">
            <w:pPr>
              <w:tabs>
                <w:tab w:val="left" w:pos="22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741AEA40" w14:textId="2AA8DA9C" w:rsidR="00EF0B4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trudnością </w:t>
            </w:r>
            <w:r w:rsidR="00C34DFF" w:rsidRPr="00C34DFF">
              <w:rPr>
                <w:sz w:val="22"/>
                <w:szCs w:val="22"/>
              </w:rPr>
              <w:t>przekazuje w języ</w:t>
            </w:r>
            <w:r w:rsidR="00EF0B4E">
              <w:rPr>
                <w:sz w:val="22"/>
                <w:szCs w:val="22"/>
              </w:rPr>
              <w:t>ku angielskim lub polskim  informacje</w:t>
            </w:r>
            <w:r w:rsidR="00C34DFF" w:rsidRPr="00C34DFF">
              <w:rPr>
                <w:sz w:val="22"/>
                <w:szCs w:val="22"/>
              </w:rPr>
              <w:t xml:space="preserve"> sformułowan</w:t>
            </w:r>
            <w:r w:rsidR="00EF0B4E">
              <w:rPr>
                <w:sz w:val="22"/>
                <w:szCs w:val="22"/>
              </w:rPr>
              <w:t>e</w:t>
            </w:r>
            <w:r w:rsidR="00C34DFF" w:rsidRPr="00C34DFF">
              <w:rPr>
                <w:sz w:val="22"/>
                <w:szCs w:val="22"/>
              </w:rPr>
              <w:t xml:space="preserve"> w  języku </w:t>
            </w:r>
            <w:r w:rsidR="00EF0B4E">
              <w:rPr>
                <w:sz w:val="22"/>
                <w:szCs w:val="22"/>
              </w:rPr>
              <w:t>angielskim</w:t>
            </w:r>
            <w:r w:rsidR="00C34DFF" w:rsidRPr="00C34DFF">
              <w:rPr>
                <w:sz w:val="22"/>
                <w:szCs w:val="22"/>
              </w:rPr>
              <w:t>.</w:t>
            </w:r>
          </w:p>
          <w:p w14:paraId="2E52755C" w14:textId="2D7E3319" w:rsidR="00EF0B4E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5D7B2085" w14:textId="77777777" w:rsidR="00EF0B4E" w:rsidRPr="00C34DFF" w:rsidRDefault="00EF0B4E" w:rsidP="00EF0B4E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contextualSpacing/>
              <w:jc w:val="both"/>
              <w:rPr>
                <w:sz w:val="22"/>
                <w:szCs w:val="22"/>
              </w:rPr>
            </w:pPr>
          </w:p>
          <w:p w14:paraId="73C1432F" w14:textId="11A3EB27" w:rsidR="0040161E" w:rsidRPr="00C34DFF" w:rsidRDefault="00C34DFF" w:rsidP="00EF0B4E">
            <w:pPr>
              <w:numPr>
                <w:ilvl w:val="0"/>
                <w:numId w:val="7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18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p</w:t>
            </w:r>
            <w:r w:rsidRPr="00C34DFF">
              <w:rPr>
                <w:sz w:val="22"/>
                <w:szCs w:val="22"/>
              </w:rPr>
              <w:t>rzekazuje w języku angielskim informacje sformułowane w języku polskim, czasem popełniając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7265" w14:textId="0B62F040" w:rsidR="008C3A83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FB308E">
              <w:rPr>
                <w:sz w:val="22"/>
                <w:szCs w:val="22"/>
              </w:rPr>
              <w:lastRenderedPageBreak/>
              <w:t>wizualnych, czasem popełniając błędy.</w:t>
            </w:r>
          </w:p>
          <w:p w14:paraId="6DA78523" w14:textId="77777777" w:rsidR="00EF0B4E" w:rsidRDefault="00EF0B4E" w:rsidP="00EF0B4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7EEC327" w14:textId="38B41CF3" w:rsidR="00EF0B4E" w:rsidRDefault="00C34DFF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70C76267" w14:textId="3684ADBB" w:rsidR="00EF0B4E" w:rsidRPr="00EF0B4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730F85" w14:textId="0464EDA2"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C243" w14:textId="5C7038C3" w:rsidR="008C3A83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większego trudu, popełniając nieliczne błędy, przekazuje w języku </w:t>
            </w:r>
            <w:r w:rsidRPr="00FB308E">
              <w:rPr>
                <w:sz w:val="22"/>
                <w:szCs w:val="22"/>
              </w:rPr>
              <w:lastRenderedPageBreak/>
              <w:t>angielskim informacje zawarte w materiałach wizualnych.</w:t>
            </w:r>
          </w:p>
          <w:p w14:paraId="583E7E89" w14:textId="67771D57" w:rsidR="00C34DFF" w:rsidRP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5A4142AE" w14:textId="08EC78D7" w:rsidR="0040161E" w:rsidRPr="00C34DFF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389625EC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3399444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F9E420" w14:textId="77777777" w:rsidR="008C3A83" w:rsidRPr="00FB308E" w:rsidRDefault="008C3A83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4AF702" w14:textId="70FBECE5" w:rsidR="00C34DFF" w:rsidRDefault="00C34DF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</w:t>
            </w:r>
            <w:r w:rsidRPr="00C34DFF">
              <w:rPr>
                <w:sz w:val="22"/>
                <w:szCs w:val="22"/>
              </w:rPr>
              <w:t>rzekazuje w języ</w:t>
            </w:r>
            <w:r>
              <w:rPr>
                <w:sz w:val="22"/>
                <w:szCs w:val="22"/>
              </w:rPr>
              <w:t xml:space="preserve">ku </w:t>
            </w:r>
            <w:r w:rsidR="00EF0B4E">
              <w:rPr>
                <w:sz w:val="22"/>
                <w:szCs w:val="22"/>
              </w:rPr>
              <w:t>angielskim</w:t>
            </w:r>
            <w:r>
              <w:rPr>
                <w:sz w:val="22"/>
                <w:szCs w:val="22"/>
              </w:rPr>
              <w:t xml:space="preserve"> lub polskim  informacje sformułowane</w:t>
            </w:r>
            <w:r w:rsidRPr="00C34DFF">
              <w:rPr>
                <w:sz w:val="22"/>
                <w:szCs w:val="22"/>
              </w:rPr>
              <w:t xml:space="preserve"> w  język</w:t>
            </w:r>
            <w:r>
              <w:rPr>
                <w:sz w:val="22"/>
                <w:szCs w:val="22"/>
              </w:rPr>
              <w:t xml:space="preserve">u </w:t>
            </w:r>
            <w:r w:rsidR="00EF0B4E">
              <w:rPr>
                <w:sz w:val="22"/>
                <w:szCs w:val="22"/>
              </w:rPr>
              <w:t>angielskim,</w:t>
            </w:r>
            <w:r>
              <w:rPr>
                <w:sz w:val="22"/>
                <w:szCs w:val="22"/>
              </w:rPr>
              <w:t xml:space="preserve"> czasem popełniając </w:t>
            </w:r>
            <w:r w:rsidR="00EF0B4E">
              <w:rPr>
                <w:sz w:val="22"/>
                <w:szCs w:val="22"/>
              </w:rPr>
              <w:t xml:space="preserve">drobne </w:t>
            </w:r>
            <w:r>
              <w:rPr>
                <w:sz w:val="22"/>
                <w:szCs w:val="22"/>
              </w:rPr>
              <w:t>błędy.</w:t>
            </w:r>
          </w:p>
          <w:p w14:paraId="6AA3C0D0" w14:textId="77777777" w:rsidR="00C34DFF" w:rsidRDefault="00C34DFF" w:rsidP="00C34DFF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7B13578" w14:textId="4F35AFA4" w:rsidR="0040161E" w:rsidRPr="00EF0B4E" w:rsidRDefault="001A1888" w:rsidP="00EF0B4E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przekazuje w języku angielskim informacje sformułowane w języku polskim.</w:t>
            </w:r>
          </w:p>
        </w:tc>
      </w:tr>
    </w:tbl>
    <w:p w14:paraId="56A1DEE9" w14:textId="77777777" w:rsidR="0040161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59DB23D7" w14:textId="77777777" w:rsidR="00C34DFF" w:rsidRDefault="00C34DFF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3DC223DC" w14:textId="77777777" w:rsidTr="00EF0B4E">
        <w:tc>
          <w:tcPr>
            <w:tcW w:w="12474" w:type="dxa"/>
            <w:shd w:val="clear" w:color="auto" w:fill="D9D9D9"/>
          </w:tcPr>
          <w:p w14:paraId="1AF17FD7" w14:textId="50A1C66D" w:rsidR="0040161E" w:rsidRPr="00FB308E" w:rsidRDefault="00105589" w:rsidP="008C4B66">
            <w:pPr>
              <w:spacing w:line="276" w:lineRule="auto"/>
              <w:jc w:val="both"/>
              <w:rPr>
                <w:sz w:val="22"/>
                <w:szCs w:val="22"/>
                <w:lang w:val="en-TT"/>
              </w:rPr>
            </w:pPr>
            <w:r>
              <w:rPr>
                <w:b/>
                <w:sz w:val="22"/>
                <w:szCs w:val="22"/>
                <w:lang w:val="en-GB"/>
              </w:rPr>
              <w:t>UNIT 3 Good citizens</w:t>
            </w:r>
          </w:p>
        </w:tc>
      </w:tr>
    </w:tbl>
    <w:p w14:paraId="5BE6971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2976"/>
        <w:gridCol w:w="3269"/>
      </w:tblGrid>
      <w:tr w:rsidR="0040161E" w:rsidRPr="00FB308E" w14:paraId="379A7556" w14:textId="77777777" w:rsidTr="00921A9F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3EEB634B" w:rsidR="005C10D8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14:paraId="6D7A42D2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A317770" w14:textId="3B85A591" w:rsidR="005C10D8" w:rsidRPr="00454595" w:rsidRDefault="001A1888" w:rsidP="008C4B66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454595"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57A0A6BE" w14:textId="1DD90E8F" w:rsidR="000B0FEC" w:rsidRDefault="00454595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Słabo zna wyrażenia służące perswadowaniu, zachęcaniu i wyrażaniu wątpliwości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14:paraId="3A0DB0AA" w14:textId="2C417332" w:rsidR="0040161E" w:rsidRDefault="001A1888" w:rsidP="002C4D6C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słownictwo z zakresu: </w:t>
            </w:r>
            <w:r w:rsidR="000B0FEC" w:rsidRPr="00FB308E">
              <w:rPr>
                <w:sz w:val="22"/>
                <w:szCs w:val="22"/>
              </w:rPr>
              <w:t xml:space="preserve">uczestnictwo w </w:t>
            </w:r>
            <w:r w:rsidR="00454595"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14:paraId="28B9E188" w14:textId="77777777" w:rsidR="00224F2B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E0DD6F9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68D9D5" w14:textId="33094BFD" w:rsid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popełniając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4EF45209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02799FD5" w14:textId="570D85F2" w:rsidR="00454595" w:rsidRPr="00454595" w:rsidRDefault="00454595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r w:rsidRPr="00454595">
              <w:rPr>
                <w:i/>
                <w:sz w:val="22"/>
                <w:szCs w:val="22"/>
              </w:rPr>
              <w:t>unless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bardzo liczne błędy.</w:t>
            </w:r>
          </w:p>
          <w:p w14:paraId="0EF5624F" w14:textId="512F1258"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</w:t>
            </w:r>
            <w:r w:rsidR="00454595" w:rsidRPr="00454595">
              <w:rPr>
                <w:sz w:val="22"/>
                <w:szCs w:val="22"/>
              </w:rPr>
              <w:t xml:space="preserve"> słowotwórstwa i zazwyczaj </w:t>
            </w:r>
            <w:r>
              <w:rPr>
                <w:sz w:val="22"/>
                <w:szCs w:val="22"/>
              </w:rPr>
              <w:t xml:space="preserve">nie potrafi </w:t>
            </w:r>
            <w:r w:rsidR="00454595"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rzeczowników i przymiotników.</w:t>
            </w:r>
          </w:p>
          <w:p w14:paraId="76C91F74" w14:textId="470BB3FB" w:rsidR="00454595" w:rsidRPr="00454595" w:rsidRDefault="00491443" w:rsidP="00454595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="00454595"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wyrażenie </w:t>
            </w:r>
            <w:r w:rsidR="00454595" w:rsidRPr="00454595">
              <w:rPr>
                <w:i/>
                <w:sz w:val="22"/>
                <w:szCs w:val="22"/>
              </w:rPr>
              <w:t>be able to.</w:t>
            </w:r>
            <w:r w:rsidR="00454595" w:rsidRPr="00454595">
              <w:rPr>
                <w:sz w:val="22"/>
                <w:szCs w:val="22"/>
              </w:rPr>
              <w:t xml:space="preserve"> </w:t>
            </w:r>
          </w:p>
          <w:p w14:paraId="20118B6C" w14:textId="0DAE6F97" w:rsidR="005A1B2F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="00454595" w:rsidRPr="00454595">
              <w:rPr>
                <w:sz w:val="22"/>
                <w:szCs w:val="22"/>
              </w:rPr>
              <w:t xml:space="preserve">na i zazwyczaj </w:t>
            </w:r>
            <w:r>
              <w:rPr>
                <w:sz w:val="22"/>
                <w:szCs w:val="22"/>
              </w:rPr>
              <w:t>popełnia bardzo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454595" w:rsidRPr="00454595">
              <w:rPr>
                <w:sz w:val="22"/>
                <w:szCs w:val="22"/>
              </w:rPr>
              <w:t xml:space="preserve"> określenia ilości </w:t>
            </w:r>
            <w:r w:rsidR="00454595" w:rsidRPr="00454595">
              <w:rPr>
                <w:i/>
                <w:sz w:val="22"/>
                <w:szCs w:val="22"/>
              </w:rPr>
              <w:t xml:space="preserve">(a) little </w:t>
            </w:r>
            <w:r w:rsidR="00454595" w:rsidRPr="00454595">
              <w:rPr>
                <w:sz w:val="22"/>
                <w:szCs w:val="22"/>
              </w:rPr>
              <w:t>i</w:t>
            </w:r>
            <w:r w:rsidR="00454595" w:rsidRPr="00454595">
              <w:rPr>
                <w:i/>
                <w:sz w:val="22"/>
                <w:szCs w:val="22"/>
              </w:rPr>
              <w:t xml:space="preserve"> (a) few</w:t>
            </w:r>
            <w:r w:rsidR="00454595" w:rsidRPr="0045459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9A5C" w14:textId="7FF7C479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słownictwo do opisu problemów społecznych i sposobów ich rozwiązywania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14:paraId="48D284A0" w14:textId="02170397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słownictwo niezbędne do wypowiadania się na temat wydarzeń charytatywnych i innych form pomocy społecznej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  <w:p w14:paraId="4F36D9B9" w14:textId="1B9C27D4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dość liczne błędy stosując wyrażenia służące </w:t>
            </w:r>
            <w:r>
              <w:rPr>
                <w:sz w:val="22"/>
                <w:szCs w:val="22"/>
              </w:rPr>
              <w:lastRenderedPageBreak/>
              <w:t>perswadowaniu, zachęcaniu i wyrażaniu wątpliwości</w:t>
            </w:r>
            <w:r w:rsidRPr="00FB308E">
              <w:rPr>
                <w:sz w:val="22"/>
                <w:szCs w:val="22"/>
              </w:rPr>
              <w:t>.</w:t>
            </w:r>
          </w:p>
          <w:p w14:paraId="04F83530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64B61C2" w14:textId="68EC13BF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dobrze</w:t>
            </w:r>
            <w:r w:rsidRPr="00FB308E">
              <w:rPr>
                <w:sz w:val="22"/>
                <w:szCs w:val="22"/>
              </w:rPr>
              <w:t xml:space="preserve"> zna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="00EF0B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jednak popełnia dość liczne błędy.</w:t>
            </w:r>
          </w:p>
          <w:p w14:paraId="43BE6DA3" w14:textId="4276C647" w:rsidR="00EF0B4E" w:rsidRPr="00FB308E" w:rsidRDefault="00EF0B4E" w:rsidP="00EF0B4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4F1F0E6" w14:textId="4AAFF7C2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73FD13FA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0B35B7B" w14:textId="2D5C338C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r w:rsidRPr="00454595">
              <w:rPr>
                <w:i/>
                <w:sz w:val="22"/>
                <w:szCs w:val="22"/>
              </w:rPr>
              <w:t>unless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1BC952CE" w14:textId="532AD493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słowotwórstwa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z trudem t</w:t>
            </w:r>
            <w:r w:rsidRPr="00454595">
              <w:rPr>
                <w:sz w:val="22"/>
                <w:szCs w:val="22"/>
              </w:rPr>
              <w:t>worzy</w:t>
            </w:r>
            <w:r>
              <w:rPr>
                <w:sz w:val="22"/>
                <w:szCs w:val="22"/>
              </w:rPr>
              <w:t xml:space="preserve"> rzeczowniki i przymiotniki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dość liczne błędy.</w:t>
            </w:r>
          </w:p>
          <w:p w14:paraId="157A6981" w14:textId="5449873C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wyrażenie </w:t>
            </w:r>
            <w:r w:rsidRPr="00454595">
              <w:rPr>
                <w:i/>
                <w:sz w:val="22"/>
                <w:szCs w:val="22"/>
              </w:rPr>
              <w:t>be able to</w:t>
            </w:r>
            <w:r w:rsidR="006A4636" w:rsidRPr="006A4636">
              <w:rPr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91443">
              <w:rPr>
                <w:sz w:val="22"/>
                <w:szCs w:val="22"/>
              </w:rPr>
              <w:t>ale popełnia dość liczne błędy</w:t>
            </w:r>
            <w:r w:rsidRPr="00454595">
              <w:rPr>
                <w:i/>
                <w:sz w:val="22"/>
                <w:szCs w:val="22"/>
              </w:rPr>
              <w:t>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40250378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B47C67A" w14:textId="337B2467"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</w:t>
            </w:r>
            <w:r w:rsidRPr="00454595">
              <w:rPr>
                <w:sz w:val="22"/>
                <w:szCs w:val="22"/>
              </w:rPr>
              <w:t xml:space="preserve">na określenia ilości </w:t>
            </w:r>
            <w:r w:rsidRPr="00454595">
              <w:rPr>
                <w:i/>
                <w:sz w:val="22"/>
                <w:szCs w:val="22"/>
              </w:rPr>
              <w:t xml:space="preserve">(a) little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few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8479" w14:textId="181163AF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zazwyczaj poprawnie stosuje słownictwo do opisu problemów społecznych i sposobów ich rozwiązywania.</w:t>
            </w:r>
          </w:p>
          <w:p w14:paraId="2ADEE1A3" w14:textId="310EBF3F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>na i z</w:t>
            </w:r>
            <w:r>
              <w:rPr>
                <w:sz w:val="22"/>
                <w:szCs w:val="22"/>
              </w:rPr>
              <w:t>azwyczaj 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4382EF39" w14:textId="768AD34C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Dość dobrze zna wyrażenia służące perswadowaniu, </w:t>
            </w:r>
            <w:r>
              <w:rPr>
                <w:sz w:val="22"/>
                <w:szCs w:val="22"/>
              </w:rPr>
              <w:lastRenderedPageBreak/>
              <w:t>zachęcaniu i wyrażaniu wątpliwości i zazwyczaj stosuje je poprawnie</w:t>
            </w:r>
            <w:r w:rsidRPr="00FB308E">
              <w:rPr>
                <w:sz w:val="22"/>
                <w:szCs w:val="22"/>
              </w:rPr>
              <w:t>.</w:t>
            </w:r>
          </w:p>
          <w:p w14:paraId="112042B7" w14:textId="264A89D3" w:rsidR="00491443" w:rsidRPr="00FB308E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</w:t>
            </w:r>
            <w:r w:rsidRPr="00FB308E">
              <w:rPr>
                <w:sz w:val="22"/>
                <w:szCs w:val="22"/>
              </w:rPr>
              <w:t xml:space="preserve">na słownictwo z zakresu: uczestnictwo w </w:t>
            </w:r>
            <w:r>
              <w:rPr>
                <w:sz w:val="22"/>
                <w:szCs w:val="22"/>
              </w:rPr>
              <w:t>życiu politycznym oraz zagadnienia związane z byciem obywatelem państwa</w:t>
            </w:r>
            <w:r w:rsidRPr="00FB308E">
              <w:rPr>
                <w:sz w:val="22"/>
                <w:szCs w:val="22"/>
              </w:rPr>
              <w:t>.</w:t>
            </w:r>
          </w:p>
          <w:p w14:paraId="1DAC1444" w14:textId="1AF13744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F0B4E">
              <w:rPr>
                <w:sz w:val="22"/>
                <w:szCs w:val="22"/>
              </w:rPr>
              <w:t>tworzy zdania w zerowym, pierwszym</w:t>
            </w:r>
            <w:r w:rsidRPr="00454595">
              <w:rPr>
                <w:sz w:val="22"/>
                <w:szCs w:val="22"/>
              </w:rPr>
              <w:t xml:space="preserve"> i </w:t>
            </w:r>
            <w:r w:rsidR="00EF0B4E">
              <w:rPr>
                <w:sz w:val="22"/>
                <w:szCs w:val="22"/>
              </w:rPr>
              <w:t>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6D922781" w14:textId="1F0479FC" w:rsidR="00491443" w:rsidRPr="00454595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54595">
              <w:rPr>
                <w:sz w:val="22"/>
                <w:szCs w:val="22"/>
              </w:rPr>
              <w:t xml:space="preserve">tosuje spójnik </w:t>
            </w:r>
            <w:r w:rsidRPr="00454595">
              <w:rPr>
                <w:i/>
                <w:sz w:val="22"/>
                <w:szCs w:val="22"/>
              </w:rPr>
              <w:t>unless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popełniając nieliczne błędy.</w:t>
            </w:r>
          </w:p>
          <w:p w14:paraId="1B025F8D" w14:textId="6EE3CB3E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słowotwórstwa i zazwyczaj 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14:paraId="1A2F30C3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4518560D" w14:textId="6724F8A2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454595">
              <w:rPr>
                <w:sz w:val="22"/>
                <w:szCs w:val="22"/>
              </w:rPr>
              <w:t>na i zazwyczaj</w:t>
            </w:r>
            <w:r>
              <w:rPr>
                <w:sz w:val="22"/>
                <w:szCs w:val="22"/>
              </w:rPr>
              <w:t xml:space="preserve"> poprawnie 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>be able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6702E756" w14:textId="77777777" w:rsidR="00224F2B" w:rsidRPr="00454595" w:rsidRDefault="00224F2B" w:rsidP="00224F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C2C77C" w14:textId="5FE4C85E" w:rsidR="0040161E" w:rsidRPr="00224F2B" w:rsidRDefault="00491443" w:rsidP="008C4B66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zazwyczaj 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little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few</w:t>
            </w:r>
            <w:r w:rsidR="00224F2B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F611" w14:textId="5663B0B4" w:rsidR="00491443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</w:t>
            </w:r>
            <w:r w:rsidR="00224F2B">
              <w:rPr>
                <w:sz w:val="22"/>
                <w:szCs w:val="22"/>
              </w:rPr>
              <w:t xml:space="preserve">swobodnie </w:t>
            </w:r>
            <w:r>
              <w:rPr>
                <w:sz w:val="22"/>
                <w:szCs w:val="22"/>
              </w:rPr>
              <w:t>stosuje słownictwo do opisu problemów społecznych i sposobów ich rozwiązywania.</w:t>
            </w:r>
          </w:p>
          <w:p w14:paraId="06625233" w14:textId="77777777" w:rsidR="00224F2B" w:rsidRPr="00FB308E" w:rsidRDefault="00224F2B" w:rsidP="00224F2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5DCED61" w14:textId="497ED86F" w:rsidR="00491443" w:rsidRPr="00454595" w:rsidRDefault="00491443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B308E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FB3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 słownictwo niezbędne do wypowiadania się na temat wydarzeń charytatywnych i innych form pomocy społecznej.</w:t>
            </w:r>
          </w:p>
          <w:p w14:paraId="578B57D0" w14:textId="7B216076"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</w:t>
            </w:r>
            <w:r w:rsidR="00491443">
              <w:rPr>
                <w:sz w:val="22"/>
                <w:szCs w:val="22"/>
              </w:rPr>
              <w:t xml:space="preserve">obrze zna wyrażenia służące perswadowaniu, </w:t>
            </w:r>
            <w:r w:rsidR="00491443">
              <w:rPr>
                <w:sz w:val="22"/>
                <w:szCs w:val="22"/>
              </w:rPr>
              <w:lastRenderedPageBreak/>
              <w:t>zachęcaniu i wyrażaniu wątpliwości</w:t>
            </w:r>
            <w:r>
              <w:rPr>
                <w:sz w:val="22"/>
                <w:szCs w:val="22"/>
              </w:rPr>
              <w:t xml:space="preserve"> i</w:t>
            </w:r>
            <w:r w:rsidR="00491443">
              <w:rPr>
                <w:sz w:val="22"/>
                <w:szCs w:val="22"/>
              </w:rPr>
              <w:t xml:space="preserve"> stosuje je poprawnie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14:paraId="17B49B89" w14:textId="6FEEEE71" w:rsidR="00491443" w:rsidRPr="00FB308E" w:rsidRDefault="00224F2B" w:rsidP="00491443">
            <w:pPr>
              <w:numPr>
                <w:ilvl w:val="0"/>
                <w:numId w:val="9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i zazwyczaj bezbłędnie posługuje się  słownictwem</w:t>
            </w:r>
            <w:r w:rsidR="00491443" w:rsidRPr="00FB308E">
              <w:rPr>
                <w:sz w:val="22"/>
                <w:szCs w:val="22"/>
              </w:rPr>
              <w:t xml:space="preserve"> z zakresu: uczestnictwo w </w:t>
            </w:r>
            <w:r w:rsidR="00491443">
              <w:rPr>
                <w:sz w:val="22"/>
                <w:szCs w:val="22"/>
              </w:rPr>
              <w:t>życiu politycznym oraz zagadnienia związane z byciem obywatelem państwa</w:t>
            </w:r>
            <w:r w:rsidR="00491443" w:rsidRPr="00FB308E">
              <w:rPr>
                <w:sz w:val="22"/>
                <w:szCs w:val="22"/>
              </w:rPr>
              <w:t>.</w:t>
            </w:r>
          </w:p>
          <w:p w14:paraId="06BF8980" w14:textId="193F4FBF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>
              <w:rPr>
                <w:sz w:val="22"/>
                <w:szCs w:val="22"/>
              </w:rPr>
              <w:t xml:space="preserve">oprawnie </w:t>
            </w:r>
            <w:r w:rsidR="00EF0B4E">
              <w:rPr>
                <w:sz w:val="22"/>
                <w:szCs w:val="22"/>
              </w:rPr>
              <w:t>tworzy zdania w zerowym, pierwszym i drugim</w:t>
            </w:r>
            <w:r w:rsidRPr="00454595">
              <w:rPr>
                <w:sz w:val="22"/>
                <w:szCs w:val="22"/>
              </w:rPr>
              <w:t xml:space="preserve"> trybie warunkowym.</w:t>
            </w:r>
          </w:p>
          <w:p w14:paraId="0DFBF29F" w14:textId="77777777" w:rsidR="00224F2B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5977EF4" w14:textId="77777777" w:rsidR="00224F2B" w:rsidRPr="00454595" w:rsidRDefault="00224F2B" w:rsidP="00224F2B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0AA5D9" w14:textId="59E9B056" w:rsidR="00491443" w:rsidRDefault="00224F2B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</w:t>
            </w:r>
            <w:r w:rsidR="00491443" w:rsidRPr="00454595">
              <w:rPr>
                <w:sz w:val="22"/>
                <w:szCs w:val="22"/>
              </w:rPr>
              <w:t xml:space="preserve">tosuje spójnik </w:t>
            </w:r>
            <w:r w:rsidR="00491443" w:rsidRPr="00454595">
              <w:rPr>
                <w:i/>
                <w:sz w:val="22"/>
                <w:szCs w:val="22"/>
              </w:rPr>
              <w:t>unless</w:t>
            </w:r>
            <w:r>
              <w:rPr>
                <w:sz w:val="22"/>
                <w:szCs w:val="22"/>
              </w:rPr>
              <w:t>.</w:t>
            </w:r>
          </w:p>
          <w:p w14:paraId="6FEE0B2A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1C89786F" w14:textId="189A4BBE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</w:t>
            </w:r>
            <w:r w:rsidR="00224F2B">
              <w:rPr>
                <w:sz w:val="22"/>
                <w:szCs w:val="22"/>
              </w:rPr>
              <w:t xml:space="preserve"> słowotwórstwa i </w:t>
            </w:r>
            <w:r>
              <w:rPr>
                <w:sz w:val="22"/>
                <w:szCs w:val="22"/>
              </w:rPr>
              <w:t xml:space="preserve">potrafi </w:t>
            </w:r>
            <w:r w:rsidRPr="00454595">
              <w:rPr>
                <w:sz w:val="22"/>
                <w:szCs w:val="22"/>
              </w:rPr>
              <w:t>poprawnie tworzy</w:t>
            </w:r>
            <w:r>
              <w:rPr>
                <w:sz w:val="22"/>
                <w:szCs w:val="22"/>
              </w:rPr>
              <w:t>ć rzeczowniki i przymiotniki.</w:t>
            </w:r>
          </w:p>
          <w:p w14:paraId="6AA14106" w14:textId="77777777" w:rsidR="00224F2B" w:rsidRDefault="00224F2B" w:rsidP="00224F2B">
            <w:pPr>
              <w:pStyle w:val="Akapitzlist"/>
              <w:rPr>
                <w:sz w:val="22"/>
                <w:szCs w:val="22"/>
              </w:rPr>
            </w:pPr>
          </w:p>
          <w:p w14:paraId="1F6E6EE6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60DE04E0" w14:textId="0B9BDFF9" w:rsidR="00491443" w:rsidRDefault="00491443" w:rsidP="00491443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 stosuje</w:t>
            </w:r>
            <w:r w:rsidRPr="00454595">
              <w:rPr>
                <w:sz w:val="22"/>
                <w:szCs w:val="22"/>
              </w:rPr>
              <w:t xml:space="preserve"> wyrażenie </w:t>
            </w:r>
            <w:r w:rsidRPr="00454595">
              <w:rPr>
                <w:i/>
                <w:sz w:val="22"/>
                <w:szCs w:val="22"/>
              </w:rPr>
              <w:t>be able to.</w:t>
            </w:r>
            <w:r w:rsidRPr="00454595">
              <w:rPr>
                <w:sz w:val="22"/>
                <w:szCs w:val="22"/>
              </w:rPr>
              <w:t xml:space="preserve"> </w:t>
            </w:r>
          </w:p>
          <w:p w14:paraId="47486A5B" w14:textId="77777777" w:rsidR="00224F2B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26CB0277" w14:textId="77777777" w:rsidR="00224F2B" w:rsidRPr="00454595" w:rsidRDefault="00224F2B" w:rsidP="00224F2B">
            <w:pPr>
              <w:spacing w:line="276" w:lineRule="auto"/>
              <w:ind w:left="323"/>
              <w:jc w:val="both"/>
              <w:rPr>
                <w:sz w:val="22"/>
                <w:szCs w:val="22"/>
              </w:rPr>
            </w:pPr>
          </w:p>
          <w:p w14:paraId="4B5FDC7D" w14:textId="1DEB1895" w:rsidR="0040161E" w:rsidRPr="00224F2B" w:rsidRDefault="00491443" w:rsidP="00224F2B">
            <w:pPr>
              <w:numPr>
                <w:ilvl w:val="0"/>
                <w:numId w:val="8"/>
              </w:numPr>
              <w:tabs>
                <w:tab w:val="num" w:pos="436"/>
              </w:tabs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>poprawnie</w:t>
            </w:r>
            <w:r w:rsidRPr="00454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stosuje</w:t>
            </w:r>
            <w:r w:rsidRPr="00454595">
              <w:rPr>
                <w:sz w:val="22"/>
                <w:szCs w:val="22"/>
              </w:rPr>
              <w:t xml:space="preserve"> określenia ilości </w:t>
            </w:r>
            <w:r w:rsidRPr="00454595">
              <w:rPr>
                <w:i/>
                <w:sz w:val="22"/>
                <w:szCs w:val="22"/>
              </w:rPr>
              <w:t xml:space="preserve">(a) little </w:t>
            </w:r>
            <w:r w:rsidRPr="00454595">
              <w:rPr>
                <w:sz w:val="22"/>
                <w:szCs w:val="22"/>
              </w:rPr>
              <w:t>i</w:t>
            </w:r>
            <w:r w:rsidRPr="00454595">
              <w:rPr>
                <w:i/>
                <w:sz w:val="22"/>
                <w:szCs w:val="22"/>
              </w:rPr>
              <w:t xml:space="preserve"> (a) few</w:t>
            </w:r>
            <w:r w:rsidRPr="00454595">
              <w:rPr>
                <w:sz w:val="22"/>
                <w:szCs w:val="22"/>
              </w:rPr>
              <w:t>.</w:t>
            </w:r>
          </w:p>
        </w:tc>
      </w:tr>
      <w:tr w:rsidR="0040161E" w:rsidRPr="00FB308E" w14:paraId="76DDEA05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102CA" w14:textId="77777777" w:rsidR="00224F2B" w:rsidRDefault="001A1888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ze rozumieniem ogólnego sensu prostych wypowiedzi.</w:t>
            </w:r>
            <w:r w:rsidR="00224F2B" w:rsidRPr="00224F2B">
              <w:rPr>
                <w:sz w:val="22"/>
                <w:szCs w:val="22"/>
              </w:rPr>
              <w:t xml:space="preserve"> </w:t>
            </w:r>
          </w:p>
          <w:p w14:paraId="63B888F7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80EAEB4" w14:textId="2764B4B8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 trudnością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popełnia bardzo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1A5FDD74" w14:textId="77777777"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14:paraId="53DB2D26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992D047" w14:textId="01747F61" w:rsidR="0040161E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 xml:space="preserve">Na ogół </w:t>
            </w:r>
            <w:r>
              <w:rPr>
                <w:sz w:val="22"/>
                <w:szCs w:val="22"/>
              </w:rPr>
              <w:t xml:space="preserve">nie </w:t>
            </w:r>
            <w:r w:rsidRPr="00224F2B">
              <w:rPr>
                <w:sz w:val="22"/>
                <w:szCs w:val="22"/>
              </w:rPr>
              <w:t xml:space="preserve">potrafi </w:t>
            </w:r>
            <w:r>
              <w:rPr>
                <w:sz w:val="22"/>
                <w:szCs w:val="22"/>
              </w:rPr>
              <w:t>bez pomocy określić intencji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8CA8" w14:textId="5D1F43C5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 niewielką pomocą</w:t>
            </w:r>
            <w:r w:rsidR="006A46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jest w stanie zrozumieć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14:paraId="4A52CC2B" w14:textId="32975A01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 odpowiedź w</w:t>
            </w:r>
            <w:r w:rsidR="006A4636">
              <w:rPr>
                <w:sz w:val="22"/>
                <w:szCs w:val="22"/>
              </w:rPr>
              <w:t xml:space="preserve">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popełnia dość liczne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6ABF6C07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CA02DEC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8C32108" w14:textId="7176B42C"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z niewielką pomocą</w:t>
            </w:r>
            <w:r w:rsidRPr="00224F2B">
              <w:rPr>
                <w:sz w:val="22"/>
                <w:szCs w:val="22"/>
              </w:rPr>
              <w:t xml:space="preserve"> potrafi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C140" w14:textId="77777777" w:rsid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</w:t>
            </w:r>
            <w:r w:rsidRPr="00FB308E">
              <w:rPr>
                <w:sz w:val="22"/>
                <w:szCs w:val="22"/>
              </w:rPr>
              <w:t xml:space="preserve"> sensu prostych wypowiedzi.</w:t>
            </w:r>
            <w:r w:rsidRPr="00224F2B">
              <w:rPr>
                <w:sz w:val="22"/>
                <w:szCs w:val="22"/>
              </w:rPr>
              <w:t xml:space="preserve"> </w:t>
            </w:r>
          </w:p>
          <w:p w14:paraId="396B4D96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48C55DF" w14:textId="77777777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7A4A89E" w14:textId="0B256251" w:rsidR="00224F2B" w:rsidRPr="00224F2B" w:rsidRDefault="00224F2B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bez trudu </w:t>
            </w:r>
            <w:r w:rsidRPr="00224F2B">
              <w:rPr>
                <w:sz w:val="22"/>
                <w:szCs w:val="22"/>
              </w:rPr>
              <w:t>znajduje proste informacje w wypowiedzi (np. potrafi na podstawie nagrania wybrać</w:t>
            </w:r>
            <w:r w:rsidR="006A4636">
              <w:rPr>
                <w:sz w:val="22"/>
                <w:szCs w:val="22"/>
              </w:rPr>
              <w:t xml:space="preserve"> odpowiedź w zadaniach wielokrotnego</w:t>
            </w:r>
            <w:r w:rsidRPr="00224F2B">
              <w:rPr>
                <w:sz w:val="22"/>
                <w:szCs w:val="22"/>
              </w:rPr>
              <w:t xml:space="preserve"> wyboru), przy wyszukiwaniu złożonych informacji </w:t>
            </w:r>
            <w:r>
              <w:rPr>
                <w:sz w:val="22"/>
                <w:szCs w:val="22"/>
              </w:rPr>
              <w:t>czasem zdarza mu się popełniać</w:t>
            </w:r>
            <w:r w:rsidRPr="00224F2B">
              <w:rPr>
                <w:sz w:val="22"/>
                <w:szCs w:val="22"/>
              </w:rPr>
              <w:t xml:space="preserve"> błędy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( np. wyjaśnienie</w:t>
            </w:r>
            <w:r w:rsidR="006A4636">
              <w:rPr>
                <w:sz w:val="22"/>
                <w:szCs w:val="22"/>
              </w:rPr>
              <w:t>,</w:t>
            </w:r>
            <w:r w:rsidRPr="00224F2B">
              <w:rPr>
                <w:sz w:val="22"/>
                <w:szCs w:val="22"/>
              </w:rPr>
              <w:t xml:space="preserve"> dlaczego dana odpowiedź jest prawidłowa, uzupełnianie luk w zadaniach otwartych).</w:t>
            </w:r>
          </w:p>
          <w:p w14:paraId="7F666683" w14:textId="16108506" w:rsidR="0040161E" w:rsidRPr="00FB308E" w:rsidRDefault="00224F2B" w:rsidP="00224F2B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224F2B">
              <w:rPr>
                <w:sz w:val="22"/>
                <w:szCs w:val="22"/>
              </w:rPr>
              <w:t>Na ogół</w:t>
            </w:r>
            <w:r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trudu</w:t>
            </w:r>
            <w:r w:rsidRPr="00224F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określić intencje</w:t>
            </w:r>
            <w:r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Pr="00224F2B">
              <w:rPr>
                <w:sz w:val="22"/>
                <w:szCs w:val="22"/>
              </w:rPr>
              <w:t>fragmentu wypowiedzi (wyrażanie upodobań).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Rozumie ogólny sens prostych i bardziej złożonych wypowiedzi.</w:t>
            </w:r>
          </w:p>
          <w:p w14:paraId="76C738CE" w14:textId="5ED7A930" w:rsidR="00082EA3" w:rsidRDefault="00082EA3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828602" w14:textId="77777777" w:rsidR="006A4636" w:rsidRPr="00FB308E" w:rsidRDefault="006A4636" w:rsidP="00082EA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97FF2D7" w14:textId="7230F915" w:rsidR="00224F2B" w:rsidRDefault="00082EA3" w:rsidP="00224F2B">
            <w:pPr>
              <w:numPr>
                <w:ilvl w:val="0"/>
                <w:numId w:val="4"/>
              </w:numPr>
              <w:tabs>
                <w:tab w:val="left" w:pos="226"/>
                <w:tab w:val="num" w:pos="43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24F2B">
              <w:rPr>
                <w:sz w:val="22"/>
                <w:szCs w:val="22"/>
              </w:rPr>
              <w:t xml:space="preserve">ez trudu </w:t>
            </w:r>
            <w:r w:rsidR="00224F2B" w:rsidRPr="00224F2B">
              <w:rPr>
                <w:sz w:val="22"/>
                <w:szCs w:val="22"/>
              </w:rPr>
              <w:t>znajduje proste</w:t>
            </w:r>
            <w:r>
              <w:rPr>
                <w:sz w:val="22"/>
                <w:szCs w:val="22"/>
              </w:rPr>
              <w:t xml:space="preserve"> i złożone</w:t>
            </w:r>
            <w:r w:rsidR="00224F2B" w:rsidRPr="00224F2B">
              <w:rPr>
                <w:sz w:val="22"/>
                <w:szCs w:val="22"/>
              </w:rPr>
              <w:t xml:space="preserve"> informacje w wypowiedzi (np. potrafi na podstawie nagrania wybrać odpowied</w:t>
            </w:r>
            <w:r w:rsidR="006A4636">
              <w:rPr>
                <w:sz w:val="22"/>
                <w:szCs w:val="22"/>
              </w:rPr>
              <w:t>ź w zadaniach wielokrotnego</w:t>
            </w:r>
            <w:r>
              <w:rPr>
                <w:sz w:val="22"/>
                <w:szCs w:val="22"/>
              </w:rPr>
              <w:t xml:space="preserve"> wyboru,</w:t>
            </w:r>
            <w:r w:rsidR="006A4636">
              <w:rPr>
                <w:sz w:val="22"/>
                <w:szCs w:val="22"/>
              </w:rPr>
              <w:t xml:space="preserve"> wyjaśnić,</w:t>
            </w:r>
            <w:r w:rsidR="00224F2B" w:rsidRPr="00224F2B">
              <w:rPr>
                <w:sz w:val="22"/>
                <w:szCs w:val="22"/>
              </w:rPr>
              <w:t xml:space="preserve"> dlaczego dana odpowie</w:t>
            </w:r>
            <w:r w:rsidR="006A4636">
              <w:rPr>
                <w:sz w:val="22"/>
                <w:szCs w:val="22"/>
              </w:rPr>
              <w:t>dź jest prawidłowa, uzupełnić</w:t>
            </w:r>
            <w:r w:rsidR="00224F2B" w:rsidRPr="00224F2B">
              <w:rPr>
                <w:sz w:val="22"/>
                <w:szCs w:val="22"/>
              </w:rPr>
              <w:t xml:space="preserve"> luk</w:t>
            </w:r>
            <w:r w:rsidR="006A4636">
              <w:rPr>
                <w:sz w:val="22"/>
                <w:szCs w:val="22"/>
              </w:rPr>
              <w:t>i</w:t>
            </w:r>
            <w:r w:rsidR="00224F2B" w:rsidRPr="00224F2B">
              <w:rPr>
                <w:sz w:val="22"/>
                <w:szCs w:val="22"/>
              </w:rPr>
              <w:t xml:space="preserve"> w zadaniach otwartych).</w:t>
            </w:r>
          </w:p>
          <w:p w14:paraId="206B98FC" w14:textId="77777777" w:rsidR="00082EA3" w:rsidRDefault="00082EA3" w:rsidP="00082EA3">
            <w:pPr>
              <w:pStyle w:val="Akapitzlist"/>
              <w:rPr>
                <w:sz w:val="22"/>
                <w:szCs w:val="22"/>
              </w:rPr>
            </w:pPr>
          </w:p>
          <w:p w14:paraId="380E875C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AD8B6BD" w14:textId="77777777" w:rsidR="00082EA3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6E75D88" w14:textId="77777777" w:rsidR="00082EA3" w:rsidRPr="00224F2B" w:rsidRDefault="00082EA3" w:rsidP="00082EA3">
            <w:pPr>
              <w:tabs>
                <w:tab w:val="left" w:pos="226"/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AC15B71" w14:textId="7D0495B7" w:rsidR="0040161E" w:rsidRPr="00FB308E" w:rsidRDefault="00082EA3" w:rsidP="00224F2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24F2B" w:rsidRPr="00224F2B">
              <w:rPr>
                <w:sz w:val="22"/>
                <w:szCs w:val="22"/>
              </w:rPr>
              <w:t>otrafi</w:t>
            </w:r>
            <w:r w:rsidR="00224F2B">
              <w:rPr>
                <w:sz w:val="22"/>
                <w:szCs w:val="22"/>
              </w:rPr>
              <w:t xml:space="preserve"> be</w:t>
            </w:r>
            <w:r w:rsidR="006A4636">
              <w:rPr>
                <w:sz w:val="22"/>
                <w:szCs w:val="22"/>
              </w:rPr>
              <w:t>z</w:t>
            </w:r>
            <w:r w:rsidR="00224F2B">
              <w:rPr>
                <w:sz w:val="22"/>
                <w:szCs w:val="22"/>
              </w:rPr>
              <w:t xml:space="preserve"> trudu</w:t>
            </w:r>
            <w:r w:rsidR="00224F2B" w:rsidRPr="00224F2B">
              <w:rPr>
                <w:sz w:val="22"/>
                <w:szCs w:val="22"/>
              </w:rPr>
              <w:t xml:space="preserve"> </w:t>
            </w:r>
            <w:r w:rsidR="00224F2B">
              <w:rPr>
                <w:sz w:val="22"/>
                <w:szCs w:val="22"/>
              </w:rPr>
              <w:t>określić intencje</w:t>
            </w:r>
            <w:r w:rsidR="00224F2B" w:rsidRPr="00224F2B">
              <w:rPr>
                <w:sz w:val="22"/>
                <w:szCs w:val="22"/>
              </w:rPr>
              <w:t xml:space="preserve"> autora wypowiedzi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/</w:t>
            </w:r>
            <w:r w:rsidR="006A4636">
              <w:rPr>
                <w:sz w:val="22"/>
                <w:szCs w:val="22"/>
              </w:rPr>
              <w:t xml:space="preserve"> </w:t>
            </w:r>
            <w:r w:rsidR="00224F2B" w:rsidRPr="00224F2B">
              <w:rPr>
                <w:sz w:val="22"/>
                <w:szCs w:val="22"/>
              </w:rPr>
              <w:t>fragmentu wypowiedzi (wyrażanie upodobań).</w:t>
            </w:r>
          </w:p>
        </w:tc>
      </w:tr>
      <w:tr w:rsidR="0040161E" w:rsidRPr="00FB308E" w14:paraId="7968827B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271CF3EB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rozumieniem ogólnego sensu </w:t>
            </w:r>
            <w:r w:rsidR="00300AE2" w:rsidRPr="00300AE2">
              <w:rPr>
                <w:sz w:val="22"/>
                <w:szCs w:val="22"/>
              </w:rPr>
              <w:t xml:space="preserve"> prostych</w:t>
            </w:r>
            <w:r w:rsidR="00300AE2">
              <w:rPr>
                <w:sz w:val="22"/>
                <w:szCs w:val="22"/>
              </w:rPr>
              <w:t xml:space="preserve"> tekstów lub fragmentów tekstu</w:t>
            </w:r>
            <w:r w:rsidR="00300AE2" w:rsidRPr="00300AE2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nie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zdania</w:t>
            </w:r>
            <w:r w:rsidR="00300AE2" w:rsidRPr="00300AE2">
              <w:rPr>
                <w:sz w:val="22"/>
                <w:szCs w:val="22"/>
              </w:rPr>
              <w:t xml:space="preserve"> do tekstu.</w:t>
            </w:r>
          </w:p>
          <w:p w14:paraId="1D2FE34F" w14:textId="77777777"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83C6420" w14:textId="680373AF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Mimo pomoc</w:t>
            </w:r>
            <w:r w:rsidR="00300AE2">
              <w:rPr>
                <w:sz w:val="22"/>
                <w:szCs w:val="22"/>
              </w:rPr>
              <w:t xml:space="preserve">y, z trudem znajduje w tekście </w:t>
            </w:r>
            <w:r w:rsidR="00300AE2" w:rsidRPr="00300AE2">
              <w:rPr>
                <w:sz w:val="22"/>
                <w:szCs w:val="22"/>
              </w:rPr>
              <w:t xml:space="preserve">proste informacje (np. </w:t>
            </w:r>
            <w:r w:rsidR="00300AE2">
              <w:rPr>
                <w:sz w:val="22"/>
                <w:szCs w:val="22"/>
              </w:rPr>
              <w:t>często nie potrafi wybrać odpowiedniej odpowiedzi</w:t>
            </w:r>
            <w:r w:rsidR="006B55E6">
              <w:rPr>
                <w:sz w:val="22"/>
                <w:szCs w:val="22"/>
              </w:rPr>
              <w:t xml:space="preserve"> w teście wielokrotnego </w:t>
            </w:r>
            <w:r w:rsidR="00300AE2" w:rsidRPr="00300AE2">
              <w:rPr>
                <w:sz w:val="22"/>
                <w:szCs w:val="22"/>
              </w:rPr>
              <w:t xml:space="preserve">wyboru) przy wyszukiwaniu złożonych informacji, </w:t>
            </w:r>
            <w:r w:rsidR="00300AE2">
              <w:rPr>
                <w:sz w:val="22"/>
                <w:szCs w:val="22"/>
              </w:rPr>
              <w:t>popełnia bardzo liczne błędy</w:t>
            </w:r>
            <w:r w:rsidR="00300AE2" w:rsidRPr="00300AE2">
              <w:rPr>
                <w:sz w:val="22"/>
                <w:szCs w:val="22"/>
              </w:rPr>
              <w:t xml:space="preserve"> (np. zadania otwarte na podstawie tekstu).</w:t>
            </w:r>
          </w:p>
          <w:p w14:paraId="66953843" w14:textId="77777777" w:rsidR="00300AE2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AB50AE" w14:textId="13CA1373" w:rsidR="00300AE2" w:rsidRPr="00300AE2" w:rsidRDefault="00AA385B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F87D" w14:textId="339D7924"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</w:t>
            </w:r>
            <w:r w:rsidR="00300AE2">
              <w:rPr>
                <w:sz w:val="22"/>
                <w:szCs w:val="22"/>
              </w:rPr>
              <w:t>h tekstów lub fragmentów tekstu, zazwyczaj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A463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popełnia dość często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14:paraId="39F802E4" w14:textId="3A06A21D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niewielką pomocą na ogół znajduje w tekście określone informacje</w:t>
            </w:r>
            <w:r w:rsidR="00300AE2">
              <w:rPr>
                <w:sz w:val="22"/>
                <w:szCs w:val="22"/>
              </w:rPr>
              <w:t xml:space="preserve"> (np. zazwyczaj potrafi wybrać odpowiednią odpowiedź</w:t>
            </w:r>
            <w:r w:rsidR="00300AE2" w:rsidRPr="00300AE2">
              <w:rPr>
                <w:sz w:val="22"/>
                <w:szCs w:val="22"/>
              </w:rPr>
              <w:t xml:space="preserve">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 w:rsidRPr="00300AE2">
              <w:rPr>
                <w:sz w:val="22"/>
                <w:szCs w:val="22"/>
              </w:rPr>
              <w:t>wyboru)</w:t>
            </w:r>
            <w:r w:rsidRPr="00FB308E">
              <w:rPr>
                <w:sz w:val="22"/>
                <w:szCs w:val="22"/>
              </w:rPr>
              <w:t>, przy wyszukiwaniu złożonych informacji czasem popełnia błędy</w:t>
            </w:r>
            <w:r w:rsidR="00300AE2">
              <w:rPr>
                <w:sz w:val="22"/>
                <w:szCs w:val="22"/>
              </w:rPr>
              <w:t xml:space="preserve"> </w:t>
            </w:r>
            <w:r w:rsidR="00300AE2" w:rsidRPr="00300AE2">
              <w:rPr>
                <w:sz w:val="22"/>
                <w:szCs w:val="22"/>
              </w:rPr>
              <w:t>(np. zadan</w:t>
            </w:r>
            <w:r w:rsidR="00300AE2">
              <w:rPr>
                <w:sz w:val="22"/>
                <w:szCs w:val="22"/>
              </w:rPr>
              <w:t>ia otwarte na podstawie tekstu)</w:t>
            </w:r>
            <w:r w:rsidRPr="00FB308E">
              <w:rPr>
                <w:sz w:val="22"/>
                <w:szCs w:val="22"/>
              </w:rPr>
              <w:t>.</w:t>
            </w:r>
          </w:p>
          <w:p w14:paraId="519EB273" w14:textId="77777777" w:rsidR="00300AE2" w:rsidRPr="00FB308E" w:rsidRDefault="00300AE2" w:rsidP="00300AE2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93B67F" w14:textId="2E627C09"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</w:t>
            </w:r>
            <w:r w:rsidR="00211AF5" w:rsidRPr="00FB308E">
              <w:rPr>
                <w:sz w:val="22"/>
                <w:szCs w:val="22"/>
              </w:rPr>
              <w:t>ogół potrafi</w:t>
            </w:r>
            <w:r w:rsidRPr="00FB308E">
              <w:rPr>
                <w:sz w:val="22"/>
                <w:szCs w:val="22"/>
              </w:rPr>
              <w:t xml:space="preserve"> określić kontekst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2C03BDF6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6B55E6">
              <w:rPr>
                <w:sz w:val="22"/>
                <w:szCs w:val="22"/>
              </w:rPr>
              <w:t>dopasować zdanie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6B55E6">
              <w:rPr>
                <w:sz w:val="22"/>
                <w:szCs w:val="22"/>
              </w:rPr>
              <w:t>,</w:t>
            </w:r>
            <w:r w:rsidR="00300AE2">
              <w:rPr>
                <w:sz w:val="22"/>
                <w:szCs w:val="22"/>
              </w:rPr>
              <w:t xml:space="preserve"> ale czasem popełnia niewielkie błędy</w:t>
            </w:r>
            <w:r w:rsidR="00300AE2" w:rsidRPr="00300AE2">
              <w:rPr>
                <w:sz w:val="22"/>
                <w:szCs w:val="22"/>
              </w:rPr>
              <w:t>.</w:t>
            </w:r>
          </w:p>
          <w:p w14:paraId="2A9FE8C7" w14:textId="594D9D89" w:rsidR="001D0286" w:rsidRPr="00300AE2" w:rsidRDefault="001A1888" w:rsidP="00300AE2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znajduje w tekście określone informacje, przy wyszukiwaniu złożonych informacj</w:t>
            </w:r>
            <w:r w:rsidR="00300AE2">
              <w:rPr>
                <w:sz w:val="22"/>
                <w:szCs w:val="22"/>
              </w:rPr>
              <w:t xml:space="preserve">i zdarza mu się popełniać błędy,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>wyboru</w:t>
            </w:r>
            <w:r w:rsidR="00300AE2" w:rsidRPr="00FB308E">
              <w:rPr>
                <w:sz w:val="22"/>
                <w:szCs w:val="22"/>
              </w:rPr>
              <w:t xml:space="preserve">, </w:t>
            </w:r>
            <w:r w:rsidR="00300AE2">
              <w:rPr>
                <w:sz w:val="22"/>
                <w:szCs w:val="22"/>
              </w:rPr>
              <w:t xml:space="preserve">zazwyczaj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14:paraId="6B7B46B5" w14:textId="4BB9B729" w:rsidR="0040161E" w:rsidRPr="006B55E6" w:rsidRDefault="00AA385B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4DE580E1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lub fragmentów tekstu</w:t>
            </w:r>
            <w:r w:rsidR="00300AE2">
              <w:rPr>
                <w:sz w:val="22"/>
                <w:szCs w:val="22"/>
              </w:rPr>
              <w:t>, potrafi samodzielnie</w:t>
            </w:r>
            <w:r w:rsidR="00300AE2" w:rsidRPr="00300AE2">
              <w:rPr>
                <w:sz w:val="22"/>
                <w:szCs w:val="22"/>
              </w:rPr>
              <w:t xml:space="preserve"> </w:t>
            </w:r>
            <w:r w:rsidR="00300AE2">
              <w:rPr>
                <w:sz w:val="22"/>
                <w:szCs w:val="22"/>
              </w:rPr>
              <w:t>dopasować zdani</w:t>
            </w:r>
            <w:r w:rsidR="006B55E6">
              <w:rPr>
                <w:sz w:val="22"/>
                <w:szCs w:val="22"/>
              </w:rPr>
              <w:t>e</w:t>
            </w:r>
            <w:r w:rsidR="00300AE2" w:rsidRPr="00300AE2">
              <w:rPr>
                <w:sz w:val="22"/>
                <w:szCs w:val="22"/>
              </w:rPr>
              <w:t xml:space="preserve"> do tekstu</w:t>
            </w:r>
            <w:r w:rsidR="00300AE2">
              <w:rPr>
                <w:sz w:val="22"/>
                <w:szCs w:val="22"/>
              </w:rPr>
              <w:t>.</w:t>
            </w:r>
          </w:p>
          <w:p w14:paraId="61B9A947" w14:textId="77777777" w:rsidR="001D0286" w:rsidRDefault="001D028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3F60A0" w14:textId="77777777" w:rsidR="00300AE2" w:rsidRPr="00FB308E" w:rsidRDefault="00300AE2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B24E0CB" w14:textId="7D16579D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łatwością</w:t>
            </w:r>
            <w:r w:rsidR="006B55E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informacje.</w:t>
            </w:r>
            <w:r w:rsidR="00300AE2">
              <w:rPr>
                <w:sz w:val="22"/>
                <w:szCs w:val="22"/>
              </w:rPr>
              <w:t xml:space="preserve"> Z łatwością potrafi wybrać odpowiednią odpowiedź w teście </w:t>
            </w:r>
            <w:r w:rsidR="006B55E6">
              <w:rPr>
                <w:sz w:val="22"/>
                <w:szCs w:val="22"/>
              </w:rPr>
              <w:t xml:space="preserve">wielokrotnego </w:t>
            </w:r>
            <w:r w:rsidR="00300AE2">
              <w:rPr>
                <w:sz w:val="22"/>
                <w:szCs w:val="22"/>
              </w:rPr>
              <w:t xml:space="preserve">wyboru, poprawnie wykonuje </w:t>
            </w:r>
            <w:r w:rsidR="00300AE2" w:rsidRPr="00300AE2">
              <w:rPr>
                <w:sz w:val="22"/>
                <w:szCs w:val="22"/>
              </w:rPr>
              <w:t>zadan</w:t>
            </w:r>
            <w:r w:rsidR="00300AE2">
              <w:rPr>
                <w:sz w:val="22"/>
                <w:szCs w:val="22"/>
              </w:rPr>
              <w:t>ia otwarte na podstawie tekstu</w:t>
            </w:r>
            <w:r w:rsidR="00300AE2" w:rsidRPr="00FB308E">
              <w:rPr>
                <w:sz w:val="22"/>
                <w:szCs w:val="22"/>
              </w:rPr>
              <w:t>.</w:t>
            </w:r>
          </w:p>
          <w:p w14:paraId="6B1B031A" w14:textId="77777777" w:rsidR="001D0286" w:rsidRPr="00FB308E" w:rsidRDefault="001D0286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652E965" w14:textId="3AE3B87D" w:rsidR="001D0286" w:rsidRDefault="001D028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297770" w14:textId="77777777" w:rsidR="006B55E6" w:rsidRPr="00FB308E" w:rsidRDefault="006B55E6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0D07D6D" w14:textId="27ABC00E" w:rsidR="0040161E" w:rsidRPr="006B55E6" w:rsidRDefault="00300AE2" w:rsidP="006B55E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A385B" w:rsidRPr="00FB308E">
              <w:rPr>
                <w:sz w:val="22"/>
                <w:szCs w:val="22"/>
              </w:rPr>
              <w:t xml:space="preserve">otrafi samodzielnie </w:t>
            </w:r>
            <w:r>
              <w:rPr>
                <w:sz w:val="22"/>
                <w:szCs w:val="22"/>
              </w:rPr>
              <w:t xml:space="preserve">poprawnie </w:t>
            </w:r>
            <w:r w:rsidR="00AA385B" w:rsidRPr="00FB308E">
              <w:rPr>
                <w:sz w:val="22"/>
                <w:szCs w:val="22"/>
              </w:rPr>
              <w:t>określić kontekst tekstu.</w:t>
            </w:r>
          </w:p>
        </w:tc>
      </w:tr>
      <w:tr w:rsidR="0040161E" w:rsidRPr="00FB308E" w14:paraId="4DDBFC08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BCE8" w14:textId="06D5C9A5"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tworzy proste wypowiedzi ustne: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z </w:t>
            </w:r>
            <w:r w:rsidR="00300AE2">
              <w:rPr>
                <w:sz w:val="22"/>
                <w:szCs w:val="22"/>
                <w:lang w:eastAsia="pl-PL"/>
              </w:rPr>
              <w:t xml:space="preserve">dużą 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pomocą nauczyciela </w:t>
            </w:r>
            <w:r w:rsidR="00300AE2">
              <w:rPr>
                <w:sz w:val="22"/>
                <w:szCs w:val="22"/>
                <w:lang w:eastAsia="pl-PL"/>
              </w:rPr>
              <w:t>proponuje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bardzo liczne błędy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 w:rsidR="00300AE2">
              <w:rPr>
                <w:sz w:val="22"/>
                <w:szCs w:val="22"/>
                <w:lang w:eastAsia="pl-PL"/>
              </w:rPr>
              <w:t xml:space="preserve">ża </w:t>
            </w:r>
            <w:r w:rsidR="00300AE2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</w:t>
            </w:r>
            <w:r w:rsidR="00300AE2">
              <w:rPr>
                <w:sz w:val="22"/>
                <w:szCs w:val="22"/>
                <w:lang w:eastAsia="pl-PL"/>
              </w:rPr>
              <w:t>z dużą pomocą nauczyciela i popełniając wiele błędów</w:t>
            </w:r>
            <w:r w:rsidR="00543C3B">
              <w:rPr>
                <w:sz w:val="22"/>
                <w:szCs w:val="22"/>
                <w:lang w:eastAsia="pl-PL"/>
              </w:rPr>
              <w:t>,</w:t>
            </w:r>
            <w:r w:rsidR="00300AE2">
              <w:rPr>
                <w:sz w:val="22"/>
                <w:szCs w:val="22"/>
                <w:lang w:eastAsia="pl-PL"/>
              </w:rPr>
              <w:t xml:space="preserve"> rozmawia</w:t>
            </w:r>
            <w:r w:rsidR="00300AE2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300AE2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56C6" w14:textId="10D24B8C" w:rsidR="0040161E" w:rsidRPr="00FB308E" w:rsidRDefault="006623E0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Korzystając czasem z pomocy nauczyciela t</w:t>
            </w:r>
            <w:r w:rsidR="001A1888" w:rsidRPr="00FB308E">
              <w:rPr>
                <w:sz w:val="22"/>
                <w:szCs w:val="22"/>
              </w:rPr>
              <w:t>worzy proste wypowiedzi ustne, czasem popełniając błędy zaburzające komunikację:</w:t>
            </w:r>
            <w:r>
              <w:rPr>
                <w:sz w:val="22"/>
                <w:szCs w:val="22"/>
                <w:lang w:eastAsia="pl-PL"/>
              </w:rPr>
              <w:t xml:space="preserve"> proponuje</w:t>
            </w:r>
            <w:r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>
              <w:rPr>
                <w:sz w:val="22"/>
                <w:szCs w:val="22"/>
                <w:lang w:eastAsia="pl-PL"/>
              </w:rPr>
              <w:t>problemów społecznych;</w:t>
            </w:r>
            <w:r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>
              <w:rPr>
                <w:sz w:val="22"/>
                <w:szCs w:val="22"/>
                <w:lang w:eastAsia="pl-PL"/>
              </w:rPr>
              <w:t>rażających zachętę oraz wahanie;</w:t>
            </w:r>
            <w:r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>
              <w:rPr>
                <w:sz w:val="22"/>
                <w:szCs w:val="22"/>
                <w:lang w:eastAsia="pl-PL"/>
              </w:rPr>
              <w:t xml:space="preserve">ża </w:t>
            </w:r>
            <w:r w:rsidRPr="00300AE2">
              <w:rPr>
                <w:sz w:val="22"/>
                <w:szCs w:val="22"/>
                <w:lang w:eastAsia="pl-PL"/>
              </w:rPr>
              <w:t>swoją opinię w debacie</w:t>
            </w:r>
            <w:r>
              <w:rPr>
                <w:sz w:val="22"/>
                <w:szCs w:val="22"/>
                <w:lang w:eastAsia="pl-PL"/>
              </w:rPr>
              <w:t>; rozmawia</w:t>
            </w:r>
            <w:r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>
              <w:rPr>
                <w:sz w:val="22"/>
                <w:szCs w:val="22"/>
                <w:lang w:eastAsia="pl-PL"/>
              </w:rPr>
              <w:t>.</w:t>
            </w:r>
            <w:r w:rsidR="001A1888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2E284FCD" w:rsidR="006623E0" w:rsidRPr="00FB308E" w:rsidRDefault="00543C3B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Zwykle bez trudu t</w:t>
            </w:r>
            <w:r w:rsidR="001A1888" w:rsidRPr="00FB308E">
              <w:rPr>
                <w:sz w:val="22"/>
                <w:szCs w:val="22"/>
              </w:rPr>
              <w:t xml:space="preserve">worzy proste wypowiedzi ustne, popełniając błędy niezaburzające komunikacji: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 xml:space="preserve">rażających zachętę oraz wahanie; </w:t>
            </w:r>
            <w:r w:rsidR="006623E0" w:rsidRPr="00300AE2">
              <w:rPr>
                <w:sz w:val="22"/>
                <w:szCs w:val="22"/>
                <w:lang w:eastAsia="pl-PL"/>
              </w:rPr>
              <w:t>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  <w:p w14:paraId="289A8966" w14:textId="70242BBA" w:rsidR="0040161E" w:rsidRPr="00FB308E" w:rsidRDefault="0040161E" w:rsidP="006623E0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BA0A" w14:textId="7B791C1A" w:rsidR="0040161E" w:rsidRPr="00FB308E" w:rsidRDefault="001A1888" w:rsidP="006623E0">
            <w:pPr>
              <w:numPr>
                <w:ilvl w:val="0"/>
                <w:numId w:val="24"/>
              </w:numPr>
              <w:tabs>
                <w:tab w:val="clear" w:pos="720"/>
                <w:tab w:val="num" w:pos="181"/>
              </w:tabs>
              <w:suppressAutoHyphens w:val="0"/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Bez trudu tworzy proste i złożone wypowiedzi ustne: </w:t>
            </w:r>
            <w:r w:rsidR="006623E0">
              <w:rPr>
                <w:sz w:val="22"/>
                <w:szCs w:val="22"/>
                <w:lang w:eastAsia="pl-PL"/>
              </w:rPr>
              <w:t>proponuje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rozwiązania </w:t>
            </w:r>
            <w:r w:rsidR="006623E0">
              <w:rPr>
                <w:sz w:val="22"/>
                <w:szCs w:val="22"/>
                <w:lang w:eastAsia="pl-PL"/>
              </w:rPr>
              <w:t>problemów społecznych;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używa zwrotów wy</w:t>
            </w:r>
            <w:r w:rsidR="006623E0">
              <w:rPr>
                <w:sz w:val="22"/>
                <w:szCs w:val="22"/>
                <w:lang w:eastAsia="pl-PL"/>
              </w:rPr>
              <w:t>rażających zachętę oraz wahanie;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w prosty sposób wyra</w:t>
            </w:r>
            <w:r w:rsidR="006623E0">
              <w:rPr>
                <w:sz w:val="22"/>
                <w:szCs w:val="22"/>
                <w:lang w:eastAsia="pl-PL"/>
              </w:rPr>
              <w:t xml:space="preserve">ża </w:t>
            </w:r>
            <w:r w:rsidR="006623E0" w:rsidRPr="00300AE2">
              <w:rPr>
                <w:sz w:val="22"/>
                <w:szCs w:val="22"/>
                <w:lang w:eastAsia="pl-PL"/>
              </w:rPr>
              <w:t>swoją opinię w debacie</w:t>
            </w:r>
            <w:r w:rsidR="006623E0">
              <w:rPr>
                <w:sz w:val="22"/>
                <w:szCs w:val="22"/>
                <w:lang w:eastAsia="pl-PL"/>
              </w:rPr>
              <w:t>; rozmawia</w:t>
            </w:r>
            <w:r w:rsidR="006623E0" w:rsidRPr="00300AE2">
              <w:rPr>
                <w:sz w:val="22"/>
                <w:szCs w:val="22"/>
                <w:lang w:eastAsia="pl-PL"/>
              </w:rPr>
              <w:t xml:space="preserve"> o wydarzeniach wyimaginowanych</w:t>
            </w:r>
            <w:r w:rsidR="006623E0">
              <w:rPr>
                <w:sz w:val="22"/>
                <w:szCs w:val="22"/>
                <w:lang w:eastAsia="pl-PL"/>
              </w:rPr>
              <w:t>.</w:t>
            </w:r>
          </w:p>
        </w:tc>
      </w:tr>
      <w:tr w:rsidR="0040161E" w:rsidRPr="00FB308E" w14:paraId="78663932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E828447" w:rsidR="0040161E" w:rsidRPr="00FB308E" w:rsidRDefault="001A1888" w:rsidP="003F38D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</w:t>
            </w:r>
            <w:r w:rsidRPr="00FB308E">
              <w:rPr>
                <w:sz w:val="22"/>
                <w:szCs w:val="22"/>
              </w:rPr>
              <w:lastRenderedPageBreak/>
              <w:t xml:space="preserve">tworzy bardzo proste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524D8FF"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dość liczne błędy, tworzy bardzo proste </w:t>
            </w:r>
            <w:r w:rsidRPr="00FB308E">
              <w:rPr>
                <w:sz w:val="22"/>
                <w:szCs w:val="22"/>
              </w:rPr>
              <w:lastRenderedPageBreak/>
              <w:t xml:space="preserve">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0EA8A594" w:rsidR="001D0286" w:rsidRPr="003F38DC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FB308E">
              <w:rPr>
                <w:sz w:val="22"/>
                <w:szCs w:val="22"/>
              </w:rPr>
              <w:lastRenderedPageBreak/>
              <w:t>tworzy krótkie wypowiedzi pisemne</w:t>
            </w:r>
            <w:r w:rsidR="0094710B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5423456E" w:rsidR="0040161E" w:rsidRPr="00FB308E" w:rsidRDefault="001A1888" w:rsidP="00442187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81" w:hanging="28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FB308E">
              <w:rPr>
                <w:sz w:val="22"/>
                <w:szCs w:val="22"/>
              </w:rPr>
              <w:lastRenderedPageBreak/>
              <w:t xml:space="preserve">tworzy krótkie wypowiedzi pisemne: </w:t>
            </w:r>
            <w:r w:rsidR="003F38DC" w:rsidRPr="003F38DC">
              <w:rPr>
                <w:sz w:val="22"/>
                <w:szCs w:val="22"/>
                <w:lang w:eastAsia="pl-PL"/>
              </w:rPr>
              <w:t>notatkę na tablicę ogłoszeń, e-mail z poradą lub z prośbą o radę, opisuje przeszłe wydarzenia, wyraża uczucia.</w:t>
            </w:r>
          </w:p>
        </w:tc>
      </w:tr>
      <w:tr w:rsidR="0040161E" w:rsidRPr="00FB308E" w14:paraId="145C9D35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25F9" w14:textId="46320671" w:rsidR="003F38DC" w:rsidRDefault="001A1888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reaguje w prostych sytuac</w:t>
            </w:r>
            <w:r w:rsidR="003F38DC">
              <w:rPr>
                <w:sz w:val="22"/>
                <w:szCs w:val="22"/>
              </w:rPr>
              <w:t>jach, popełniając liczne błędy:</w:t>
            </w:r>
            <w:r w:rsidR="003F38DC" w:rsidRPr="003F38DC">
              <w:rPr>
                <w:sz w:val="22"/>
                <w:szCs w:val="22"/>
              </w:rPr>
              <w:t xml:space="preserve"> przekazuje informacje (na temat organizacji charytatywnych, problemów społecznych i możliwości ich rozwiązania, na temat polityki i zagadnień związanych z byciem obywatelem danego kraju). </w:t>
            </w:r>
          </w:p>
          <w:p w14:paraId="283BC5C8" w14:textId="335C6713"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3F38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niepoprawnie</w:t>
            </w:r>
            <w:r w:rsidRPr="003F38DC">
              <w:rPr>
                <w:sz w:val="22"/>
                <w:szCs w:val="22"/>
              </w:rPr>
              <w:t xml:space="preserve"> używa struktur wyrażających zachętę, akceptację i odmowę.</w:t>
            </w:r>
          </w:p>
          <w:p w14:paraId="181F5B1B" w14:textId="0951F269" w:rsidR="003F38DC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</w:t>
            </w:r>
            <w:r w:rsidRPr="003F38DC">
              <w:rPr>
                <w:sz w:val="22"/>
                <w:szCs w:val="22"/>
              </w:rPr>
              <w:t xml:space="preserve">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</w:t>
            </w:r>
            <w:r>
              <w:rPr>
                <w:sz w:val="22"/>
                <w:szCs w:val="22"/>
              </w:rPr>
              <w:t>jąc problem i prosząc o radę oraz</w:t>
            </w:r>
            <w:r w:rsidRPr="003F38DC">
              <w:rPr>
                <w:sz w:val="22"/>
                <w:szCs w:val="22"/>
              </w:rPr>
              <w:t xml:space="preserve"> udziela</w:t>
            </w:r>
            <w:r>
              <w:rPr>
                <w:sz w:val="22"/>
                <w:szCs w:val="22"/>
              </w:rPr>
              <w:t>jąc</w:t>
            </w:r>
            <w:r w:rsidRPr="003F38DC">
              <w:rPr>
                <w:sz w:val="22"/>
                <w:szCs w:val="22"/>
              </w:rPr>
              <w:t xml:space="preserve"> rad.</w:t>
            </w:r>
          </w:p>
          <w:p w14:paraId="05F6DF4C" w14:textId="69660A9A" w:rsid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nieudolnie</w:t>
            </w:r>
            <w:r w:rsidRPr="003F38DC">
              <w:rPr>
                <w:sz w:val="22"/>
                <w:szCs w:val="22"/>
              </w:rPr>
              <w:t xml:space="preserve"> rozpoczyna, prowadzi i kończy rozmowę.</w:t>
            </w:r>
          </w:p>
          <w:p w14:paraId="04DA3E1F" w14:textId="77777777" w:rsidR="003F38DC" w:rsidRPr="003F38DC" w:rsidRDefault="003F38DC" w:rsidP="003F38DC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0CCFAB8" w14:textId="6C8FD084" w:rsidR="0040161E" w:rsidRPr="003F38DC" w:rsidRDefault="003F38DC" w:rsidP="003F38DC">
            <w:pPr>
              <w:numPr>
                <w:ilvl w:val="0"/>
                <w:numId w:val="24"/>
              </w:numPr>
              <w:tabs>
                <w:tab w:val="clear" w:pos="720"/>
                <w:tab w:val="num" w:pos="323"/>
              </w:tabs>
              <w:suppressAutoHyphens w:val="0"/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lastRenderedPageBreak/>
              <w:t xml:space="preserve">Stosuje zwroty i formy grzecznościowe, </w:t>
            </w:r>
            <w:r>
              <w:rPr>
                <w:sz w:val="22"/>
                <w:szCs w:val="22"/>
              </w:rPr>
              <w:t>popełniając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F8C37" w14:textId="63C5385D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104722E1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ind w:left="46"/>
              <w:jc w:val="both"/>
              <w:rPr>
                <w:sz w:val="22"/>
                <w:szCs w:val="22"/>
              </w:rPr>
            </w:pPr>
          </w:p>
          <w:p w14:paraId="73D2D792" w14:textId="6BC9F9AF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popełniając dość 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7AA4E1B7" w14:textId="3E5B4CD7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38DC">
              <w:rPr>
                <w:sz w:val="22"/>
                <w:szCs w:val="22"/>
              </w:rPr>
              <w:t>opełnia 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1F2EBD5F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F239C0F" w14:textId="77777777"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274160E" w14:textId="245B3D2D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ma trudności z </w:t>
            </w:r>
            <w:r w:rsidRPr="003F38DC">
              <w:rPr>
                <w:sz w:val="22"/>
                <w:szCs w:val="22"/>
              </w:rPr>
              <w:t>rozpoczyna</w:t>
            </w:r>
            <w:r>
              <w:rPr>
                <w:sz w:val="22"/>
                <w:szCs w:val="22"/>
              </w:rPr>
              <w:t>niem</w:t>
            </w:r>
            <w:r w:rsidRPr="003F38DC">
              <w:rPr>
                <w:sz w:val="22"/>
                <w:szCs w:val="22"/>
              </w:rPr>
              <w:t>, prowadze</w:t>
            </w:r>
            <w:r>
              <w:rPr>
                <w:sz w:val="22"/>
                <w:szCs w:val="22"/>
              </w:rPr>
              <w:t>niem i kończeniem</w:t>
            </w:r>
            <w:r w:rsidRPr="003F38DC">
              <w:rPr>
                <w:sz w:val="22"/>
                <w:szCs w:val="22"/>
              </w:rPr>
              <w:t xml:space="preserve"> rozmow</w:t>
            </w:r>
            <w:r w:rsidR="003A5601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14:paraId="15B06D02" w14:textId="5FA422D1" w:rsidR="0040161E" w:rsidRPr="00FB308E" w:rsidRDefault="003F38DC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3F38DC">
              <w:rPr>
                <w:sz w:val="22"/>
                <w:szCs w:val="22"/>
              </w:rPr>
              <w:lastRenderedPageBreak/>
              <w:t>Stosuje zwroty i formy grzecznościowe, popełniając</w:t>
            </w:r>
            <w:r>
              <w:rPr>
                <w:sz w:val="22"/>
                <w:szCs w:val="22"/>
              </w:rPr>
              <w:t xml:space="preserve"> dość</w:t>
            </w:r>
            <w:r w:rsidRPr="003F38DC">
              <w:rPr>
                <w:sz w:val="22"/>
                <w:szCs w:val="22"/>
              </w:rPr>
              <w:t xml:space="preserve">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3D62" w14:textId="5F57F68D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6469B30A" w14:textId="43969A0D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6D404C5D" w14:textId="7FC51E09" w:rsidR="0094710B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F38DC">
              <w:rPr>
                <w:sz w:val="22"/>
                <w:szCs w:val="22"/>
              </w:rPr>
              <w:t xml:space="preserve">opełnia </w:t>
            </w:r>
            <w:r>
              <w:rPr>
                <w:sz w:val="22"/>
                <w:szCs w:val="22"/>
              </w:rPr>
              <w:t>nie</w:t>
            </w:r>
            <w:r w:rsidRPr="003F38DC">
              <w:rPr>
                <w:sz w:val="22"/>
                <w:szCs w:val="22"/>
              </w:rPr>
              <w:t>liczne błędy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0FC46A0A" w14:textId="77777777" w:rsidR="003F38DC" w:rsidRDefault="003F38DC" w:rsidP="003F38DC">
            <w:pPr>
              <w:pStyle w:val="Akapitzlist"/>
              <w:rPr>
                <w:sz w:val="22"/>
                <w:szCs w:val="22"/>
              </w:rPr>
            </w:pPr>
          </w:p>
          <w:p w14:paraId="7426CE47" w14:textId="77777777" w:rsidR="003F38DC" w:rsidRP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92A44D7" w14:textId="67DEC078" w:rsidR="0094710B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7D24B900" w14:textId="77777777" w:rsidR="003F38DC" w:rsidRPr="00FB308E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654203C" w14:textId="4BD25284" w:rsidR="0040161E" w:rsidRPr="003F38DC" w:rsidRDefault="0094710B" w:rsidP="003F38D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Zna zwroty i formy grzecznościowe</w:t>
            </w:r>
            <w:r w:rsidR="001A1888" w:rsidRPr="00FB308E">
              <w:rPr>
                <w:sz w:val="22"/>
                <w:szCs w:val="22"/>
              </w:rPr>
              <w:t>; nieliczne błędy nie zakłócają komunikacji.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22B7" w14:textId="77777777" w:rsidR="003F38DC" w:rsidRDefault="001A1888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3F38DC" w:rsidRPr="003F38DC">
              <w:rPr>
                <w:sz w:val="22"/>
                <w:szCs w:val="22"/>
              </w:rPr>
              <w:t xml:space="preserve">przekazuje informacje (na temat organizacji charytatywnych, problemów społecznych i możliwości ich rozwiązania, na temat polityki i zagadnień związanych z byciem obywatelem danego kraju). </w:t>
            </w:r>
          </w:p>
          <w:p w14:paraId="29F5186E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43DDA3" w14:textId="2B11F111" w:rsidR="003A5601" w:rsidRPr="003F38DC" w:rsidRDefault="003A5601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A4A14A" w14:textId="481D5FB5" w:rsid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Pr="003F38DC">
              <w:rPr>
                <w:sz w:val="22"/>
                <w:szCs w:val="22"/>
              </w:rPr>
              <w:t>używa struktur wyrażających zachętę, akceptację i odmowę.</w:t>
            </w:r>
          </w:p>
          <w:p w14:paraId="17D36E9A" w14:textId="77777777" w:rsidR="003F38DC" w:rsidRDefault="003F38DC" w:rsidP="003F38DC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9CC99C8" w14:textId="5419BE03" w:rsidR="003F38DC" w:rsidRPr="003F38DC" w:rsidRDefault="003F38DC" w:rsidP="003F38DC">
            <w:pPr>
              <w:numPr>
                <w:ilvl w:val="0"/>
                <w:numId w:val="7"/>
              </w:numPr>
              <w:tabs>
                <w:tab w:val="left" w:pos="226"/>
                <w:tab w:val="num" w:pos="323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3A5601">
              <w:rPr>
                <w:sz w:val="22"/>
                <w:szCs w:val="22"/>
              </w:rPr>
              <w:t>,</w:t>
            </w:r>
            <w:r w:rsidRPr="003F38DC">
              <w:rPr>
                <w:sz w:val="22"/>
                <w:szCs w:val="22"/>
              </w:rPr>
              <w:t xml:space="preserve"> opisując problem i prosząc o radę oraz udzielając rad.</w:t>
            </w:r>
          </w:p>
          <w:p w14:paraId="43E5D3AF" w14:textId="77777777" w:rsidR="0094710B" w:rsidRPr="003F38DC" w:rsidRDefault="0094710B" w:rsidP="003F38D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F6C67A" w14:textId="77777777" w:rsidR="0094710B" w:rsidRPr="00FB308E" w:rsidRDefault="0094710B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AE87CF" w14:textId="03F5E462" w:rsidR="0094710B" w:rsidRPr="00FB308E" w:rsidRDefault="0094710B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951D7AE" w:rsidR="0094710B" w:rsidRDefault="0094710B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CC1756" w14:textId="77777777" w:rsidR="003A5601" w:rsidRPr="00FB308E" w:rsidRDefault="003A5601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22B978C" w14:textId="2859E9C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Poprawnie </w:t>
            </w:r>
            <w:r w:rsidR="0094710B" w:rsidRPr="00FB308E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FB308E" w:rsidRDefault="0040161E" w:rsidP="008C4B66">
            <w:pPr>
              <w:spacing w:line="276" w:lineRule="auto"/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11675BFD" w14:textId="77777777" w:rsidTr="00921A9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5EB478D4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8A546DA" w14:textId="10D3CBB8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angielskim informacje sformułowane w języku </w:t>
            </w:r>
            <w:r w:rsidR="003F38DC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4C8C45E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C2EB6E1" w14:textId="1864E149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angielskim informacje sformułowane w języku </w:t>
            </w:r>
            <w:r w:rsidR="00921A9F">
              <w:rPr>
                <w:sz w:val="22"/>
                <w:szCs w:val="22"/>
              </w:rPr>
              <w:t>polskim,</w:t>
            </w:r>
            <w:r w:rsidRPr="00FB308E">
              <w:rPr>
                <w:sz w:val="22"/>
                <w:szCs w:val="22"/>
              </w:rPr>
              <w:t xml:space="preserve">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3C63073D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04FEE6E" w14:textId="687BBBA6" w:rsidR="0040161E" w:rsidRPr="00921A9F" w:rsidRDefault="001A1888" w:rsidP="00921A9F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3E1971D9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52E42952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angielskim informacje sformułowane w języku </w:t>
            </w:r>
            <w:r w:rsidR="00921A9F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3E45A8BE" w14:textId="77777777" w:rsidR="0040161E" w:rsidRPr="00FB308E" w:rsidRDefault="0040161E" w:rsidP="008C4B66">
            <w:pPr>
              <w:spacing w:line="276" w:lineRule="auto"/>
              <w:ind w:left="17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5DCE5CF5" w14:textId="77777777" w:rsidTr="00921A9F">
        <w:trPr>
          <w:gridBefore w:val="1"/>
          <w:wBefore w:w="1848" w:type="dxa"/>
        </w:trPr>
        <w:tc>
          <w:tcPr>
            <w:tcW w:w="12474" w:type="dxa"/>
            <w:gridSpan w:val="4"/>
            <w:shd w:val="clear" w:color="auto" w:fill="D9D9D9"/>
          </w:tcPr>
          <w:p w14:paraId="6DDAAF5C" w14:textId="77777777" w:rsidR="00921A9F" w:rsidRDefault="00921A9F" w:rsidP="008C4B6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01341C0" w14:textId="6E48CD0B" w:rsidR="0040161E" w:rsidRPr="00FB308E" w:rsidRDefault="001A1888" w:rsidP="00921A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UNIT 4 </w:t>
            </w:r>
            <w:r w:rsidR="0000761D">
              <w:rPr>
                <w:b/>
                <w:sz w:val="22"/>
                <w:szCs w:val="22"/>
                <w:lang w:val="en-US"/>
              </w:rPr>
              <w:t>Let’s celebrate</w:t>
            </w:r>
          </w:p>
        </w:tc>
      </w:tr>
    </w:tbl>
    <w:p w14:paraId="50D106A8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FB308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E55B" w14:textId="10138749" w:rsidR="00B04682" w:rsidRPr="003A5601" w:rsidRDefault="001A1888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 podaje</w:t>
            </w:r>
            <w:r w:rsidR="003A5601">
              <w:rPr>
                <w:sz w:val="22"/>
                <w:szCs w:val="22"/>
              </w:rPr>
              <w:t>, popełniając liczne błędy,</w:t>
            </w:r>
            <w:r w:rsidRPr="00FB308E">
              <w:rPr>
                <w:sz w:val="22"/>
                <w:szCs w:val="22"/>
              </w:rPr>
              <w:t xml:space="preserve"> słownictwo z obszarów: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.</w:t>
            </w:r>
          </w:p>
          <w:p w14:paraId="06D912C6" w14:textId="522E8322" w:rsidR="00B04682" w:rsidRPr="006E1FED" w:rsidRDefault="002E0D3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podaje słownictwo z obszarów: </w:t>
            </w:r>
            <w:r w:rsidR="003A5601">
              <w:rPr>
                <w:sz w:val="22"/>
                <w:szCs w:val="22"/>
              </w:rPr>
              <w:t>rodzina, święta i uroczystości;</w:t>
            </w:r>
            <w:r w:rsidR="00211AF5"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popełnia</w:t>
            </w:r>
            <w:r w:rsidRPr="00FB308E">
              <w:rPr>
                <w:sz w:val="22"/>
                <w:szCs w:val="22"/>
              </w:rPr>
              <w:t xml:space="preserve"> liczne błędy.</w:t>
            </w:r>
          </w:p>
          <w:p w14:paraId="2A973BAD" w14:textId="77777777" w:rsidR="00B04682" w:rsidRPr="00FB308E" w:rsidRDefault="00B04682" w:rsidP="00B04682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7019211D" w14:textId="0D1AF57F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zasady i zazwyczaj niepoprawnie </w:t>
            </w:r>
            <w:r w:rsidRPr="0000761D">
              <w:rPr>
                <w:sz w:val="22"/>
                <w:szCs w:val="22"/>
              </w:rPr>
              <w:t xml:space="preserve">tworzy zdania twierdzące, przeczące oraz </w:t>
            </w:r>
            <w:r w:rsidRPr="0000761D">
              <w:rPr>
                <w:sz w:val="22"/>
                <w:szCs w:val="22"/>
              </w:rPr>
              <w:lastRenderedPageBreak/>
              <w:t>pytające a także kr</w:t>
            </w:r>
            <w:r w:rsidR="006E1FED">
              <w:rPr>
                <w:sz w:val="22"/>
                <w:szCs w:val="22"/>
              </w:rPr>
              <w:t xml:space="preserve">ótkie odpowiedzi w czasie </w:t>
            </w:r>
            <w:r w:rsidR="006E1FED" w:rsidRPr="006E1FED">
              <w:rPr>
                <w:i/>
                <w:sz w:val="22"/>
                <w:szCs w:val="22"/>
              </w:rPr>
              <w:t>Past</w:t>
            </w:r>
            <w:r w:rsidR="006E1FE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5525E303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F183D8A" w14:textId="6BE4A174"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00761D">
              <w:rPr>
                <w:sz w:val="22"/>
                <w:szCs w:val="22"/>
              </w:rPr>
              <w:t xml:space="preserve"> zasady i na ogół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 xml:space="preserve"> z określeniami czasu </w:t>
            </w:r>
            <w:r w:rsidRPr="0000761D">
              <w:rPr>
                <w:i/>
                <w:sz w:val="22"/>
                <w:szCs w:val="22"/>
              </w:rPr>
              <w:t>just, already, never, before, by…/ by the time…</w:t>
            </w:r>
          </w:p>
          <w:p w14:paraId="1B5A1E8B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FFD8F1B" w14:textId="296C3443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00761D">
              <w:rPr>
                <w:sz w:val="22"/>
                <w:szCs w:val="22"/>
              </w:rPr>
              <w:t xml:space="preserve">na zasady i zazwyczaj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 xml:space="preserve">Past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75AE949D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D67CC96" w14:textId="55716584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 popełnia liczne błędy</w:t>
            </w:r>
            <w:r w:rsidR="00142B30">
              <w:rPr>
                <w:sz w:val="22"/>
                <w:szCs w:val="22"/>
              </w:rPr>
              <w:t>,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r w:rsidRPr="0000761D">
              <w:rPr>
                <w:i/>
                <w:sz w:val="22"/>
                <w:szCs w:val="22"/>
              </w:rPr>
              <w:t xml:space="preserve">put up, blow up, let off. </w:t>
            </w:r>
          </w:p>
          <w:p w14:paraId="79E2933B" w14:textId="17324532" w:rsidR="0040161E" w:rsidRPr="00FB308E" w:rsidRDefault="0040161E" w:rsidP="0000761D">
            <w:pPr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A23CA" w14:textId="767694F5"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</w:t>
            </w:r>
            <w:r w:rsidRPr="00FB308E">
              <w:rPr>
                <w:sz w:val="22"/>
                <w:szCs w:val="22"/>
              </w:rPr>
              <w:t xml:space="preserve"> zna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Pr="00FB30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zazwyczaj</w:t>
            </w:r>
            <w:r w:rsidRPr="00FB308E"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14:paraId="544E5BAF" w14:textId="20101740" w:rsidR="0000761D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Pr="00FB308E">
              <w:rPr>
                <w:sz w:val="22"/>
                <w:szCs w:val="22"/>
              </w:rPr>
              <w:t xml:space="preserve">zna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stosuje je </w:t>
            </w:r>
            <w:r w:rsidR="003A5601">
              <w:rPr>
                <w:sz w:val="22"/>
                <w:szCs w:val="22"/>
              </w:rPr>
              <w:t>zwykle z licznymi błędami</w:t>
            </w:r>
            <w:r w:rsidRPr="00FB308E">
              <w:rPr>
                <w:sz w:val="22"/>
                <w:szCs w:val="22"/>
              </w:rPr>
              <w:t>.</w:t>
            </w:r>
          </w:p>
          <w:p w14:paraId="2458C8A5" w14:textId="77777777" w:rsidR="006E1FED" w:rsidRPr="00FB308E" w:rsidRDefault="006E1FED" w:rsidP="006E1FED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389AE2BA" w14:textId="612BDA22" w:rsid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niepoprawnie </w:t>
            </w:r>
            <w:r w:rsidRPr="0000761D">
              <w:rPr>
                <w:sz w:val="22"/>
                <w:szCs w:val="22"/>
              </w:rPr>
              <w:t xml:space="preserve">tworzy zdania twierdzące, przeczące </w:t>
            </w:r>
            <w:r w:rsidRPr="0000761D">
              <w:rPr>
                <w:sz w:val="22"/>
                <w:szCs w:val="22"/>
              </w:rPr>
              <w:lastRenderedPageBreak/>
              <w:t xml:space="preserve">oraz pytające a także krótkie odpowiedzi w czasie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50B1EEE0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8F8CF5D" w14:textId="0ED4953A" w:rsidR="0000761D" w:rsidRPr="00B04682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6E1FE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 </w:t>
            </w:r>
            <w:r w:rsidRPr="006E1FED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Pr="006E1FED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 xml:space="preserve"> z określeniami czasu </w:t>
            </w:r>
            <w:r w:rsidRPr="0000761D">
              <w:rPr>
                <w:i/>
                <w:sz w:val="22"/>
                <w:szCs w:val="22"/>
              </w:rPr>
              <w:t>just, already, never, before, by…/ by the time…</w:t>
            </w:r>
          </w:p>
          <w:p w14:paraId="56CA1EAD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C37FBCC" w14:textId="1C788C62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</w:t>
            </w:r>
            <w:r w:rsidRPr="0000761D">
              <w:rPr>
                <w:sz w:val="22"/>
                <w:szCs w:val="22"/>
              </w:rPr>
              <w:t xml:space="preserve">poprawnie stosuje czasy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r w:rsidRPr="0000761D"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r w:rsidRPr="0000761D">
              <w:rPr>
                <w:sz w:val="22"/>
                <w:szCs w:val="22"/>
              </w:rPr>
              <w:t>.</w:t>
            </w:r>
          </w:p>
          <w:p w14:paraId="3AC3B938" w14:textId="1725FE44" w:rsidR="0000761D" w:rsidRPr="0000761D" w:rsidRDefault="0000761D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0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</w:t>
            </w:r>
            <w:r w:rsidRPr="0000761D">
              <w:rPr>
                <w:sz w:val="22"/>
                <w:szCs w:val="22"/>
              </w:rPr>
              <w:t xml:space="preserve"> czasowniki złożone </w:t>
            </w:r>
            <w:r w:rsidRPr="0000761D">
              <w:rPr>
                <w:i/>
                <w:sz w:val="22"/>
                <w:szCs w:val="22"/>
              </w:rPr>
              <w:t xml:space="preserve">put up, blow up, let off. </w:t>
            </w:r>
          </w:p>
          <w:p w14:paraId="006A8498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53EE1" w14:textId="76FC98B2" w:rsidR="00B04682" w:rsidRPr="003A5601" w:rsidRDefault="0000761D" w:rsidP="00B04682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FB308E">
              <w:rPr>
                <w:sz w:val="22"/>
                <w:szCs w:val="22"/>
              </w:rPr>
              <w:t>na słownictwo z obszarów:</w:t>
            </w:r>
            <w:r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stosując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tylko nieliczne błędy</w:t>
            </w:r>
            <w:r w:rsidRPr="00FB308E">
              <w:rPr>
                <w:sz w:val="22"/>
                <w:szCs w:val="22"/>
              </w:rPr>
              <w:t>.</w:t>
            </w:r>
          </w:p>
          <w:p w14:paraId="5A970D83" w14:textId="2044C313" w:rsidR="0000761D" w:rsidRPr="00FB308E" w:rsidRDefault="0000761D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>
              <w:rPr>
                <w:sz w:val="22"/>
                <w:szCs w:val="22"/>
              </w:rPr>
              <w:t>rodzina, święta i uroczystości</w:t>
            </w:r>
            <w:r w:rsidR="003A560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stosuje je</w:t>
            </w:r>
            <w:r w:rsidR="003A56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</w:t>
            </w:r>
            <w:r w:rsidRPr="00FB308E">
              <w:rPr>
                <w:sz w:val="22"/>
                <w:szCs w:val="22"/>
              </w:rPr>
              <w:t xml:space="preserve"> popełniając </w:t>
            </w:r>
            <w:r>
              <w:rPr>
                <w:sz w:val="22"/>
                <w:szCs w:val="22"/>
              </w:rPr>
              <w:t>nie</w:t>
            </w:r>
            <w:r w:rsidRPr="00FB308E">
              <w:rPr>
                <w:sz w:val="22"/>
                <w:szCs w:val="22"/>
              </w:rPr>
              <w:t>liczne błędy.</w:t>
            </w:r>
          </w:p>
          <w:p w14:paraId="201654DE" w14:textId="057CDAC7"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="0000761D">
              <w:rPr>
                <w:sz w:val="22"/>
                <w:szCs w:val="22"/>
              </w:rPr>
              <w:t>zasady</w:t>
            </w:r>
            <w:r>
              <w:rPr>
                <w:sz w:val="22"/>
                <w:szCs w:val="22"/>
              </w:rPr>
              <w:t xml:space="preserve"> i zazwyczaj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</w:t>
            </w:r>
            <w:r w:rsidR="0000761D" w:rsidRPr="0000761D">
              <w:rPr>
                <w:sz w:val="22"/>
                <w:szCs w:val="22"/>
              </w:rPr>
              <w:lastRenderedPageBreak/>
              <w:t xml:space="preserve">także krótkie 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r w:rsidR="006E1FED"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niewielkie błędy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13C2960D" w14:textId="53D7EED1" w:rsidR="0000761D" w:rsidRP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r w:rsidR="0000761D" w:rsidRPr="0000761D">
              <w:rPr>
                <w:i/>
                <w:sz w:val="22"/>
                <w:szCs w:val="22"/>
              </w:rPr>
              <w:t>just, already, never, before, by…/ by the time…</w:t>
            </w:r>
            <w:r w:rsidR="00142B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</w:t>
            </w:r>
            <w:r w:rsidR="00142B30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błędy.</w:t>
            </w:r>
          </w:p>
          <w:p w14:paraId="406E88A6" w14:textId="0F61FB5F" w:rsid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00761D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 xml:space="preserve">i </w:t>
            </w:r>
            <w:r w:rsidR="0000761D" w:rsidRPr="0000761D">
              <w:rPr>
                <w:sz w:val="22"/>
                <w:szCs w:val="22"/>
              </w:rPr>
              <w:t>stosuje c</w:t>
            </w:r>
            <w:r>
              <w:rPr>
                <w:sz w:val="22"/>
                <w:szCs w:val="22"/>
              </w:rPr>
              <w:t xml:space="preserve">zasy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Pr="00142B30">
              <w:rPr>
                <w:i/>
                <w:sz w:val="22"/>
                <w:szCs w:val="22"/>
              </w:rPr>
              <w:t>imple</w:t>
            </w:r>
            <w:r>
              <w:rPr>
                <w:sz w:val="22"/>
                <w:szCs w:val="22"/>
              </w:rPr>
              <w:t xml:space="preserve"> i </w:t>
            </w:r>
            <w:r w:rsidRPr="00142B30">
              <w:rPr>
                <w:i/>
                <w:sz w:val="22"/>
                <w:szCs w:val="22"/>
              </w:rPr>
              <w:t>Past</w:t>
            </w:r>
            <w:r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Pr="00142B30">
              <w:rPr>
                <w:i/>
                <w:sz w:val="22"/>
                <w:szCs w:val="22"/>
              </w:rPr>
              <w:t>erfect</w:t>
            </w:r>
            <w:r>
              <w:rPr>
                <w:sz w:val="22"/>
                <w:szCs w:val="22"/>
              </w:rPr>
              <w:t xml:space="preserve"> popełniając czasem niewielkie błędy.</w:t>
            </w:r>
          </w:p>
          <w:p w14:paraId="7AA889A7" w14:textId="29120E6A" w:rsidR="0040161E" w:rsidRPr="00B04682" w:rsidRDefault="00B04682" w:rsidP="00B04682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czasem nie</w:t>
            </w:r>
            <w:r w:rsidR="0000761D" w:rsidRPr="00B04682">
              <w:rPr>
                <w:sz w:val="22"/>
                <w:szCs w:val="22"/>
              </w:rPr>
              <w:t>liczne błędy</w:t>
            </w:r>
            <w:r w:rsidR="00142B30">
              <w:rPr>
                <w:sz w:val="22"/>
                <w:szCs w:val="22"/>
              </w:rPr>
              <w:t>,</w:t>
            </w:r>
            <w:r w:rsidR="0000761D" w:rsidRPr="00B04682">
              <w:rPr>
                <w:sz w:val="22"/>
                <w:szCs w:val="22"/>
              </w:rPr>
              <w:t xml:space="preserve">  stosując czasowniki złożone </w:t>
            </w:r>
            <w:r w:rsidR="0000761D" w:rsidRPr="00B04682">
              <w:rPr>
                <w:i/>
                <w:sz w:val="22"/>
                <w:szCs w:val="22"/>
              </w:rPr>
              <w:t>put up, blow up, let off.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45D6" w14:textId="545F1653" w:rsidR="006E1FED" w:rsidRDefault="00B04682" w:rsidP="006E1FE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Pr="00FB308E">
              <w:rPr>
                <w:sz w:val="22"/>
                <w:szCs w:val="22"/>
              </w:rPr>
              <w:t xml:space="preserve"> z obszaru</w:t>
            </w:r>
            <w:r w:rsidR="0000761D" w:rsidRPr="00FB308E">
              <w:rPr>
                <w:sz w:val="22"/>
                <w:szCs w:val="22"/>
              </w:rPr>
              <w:t>:</w:t>
            </w:r>
            <w:r w:rsidR="0000761D" w:rsidRPr="0000761D">
              <w:rPr>
                <w:sz w:val="22"/>
                <w:szCs w:val="22"/>
                <w:lang w:eastAsia="pl-PL"/>
              </w:rPr>
              <w:t xml:space="preserve"> uczestnictwo w wydarzeniach kulturalnych, tradycje i zwyczaje</w:t>
            </w:r>
            <w:r w:rsidR="003A5601">
              <w:rPr>
                <w:sz w:val="22"/>
                <w:szCs w:val="22"/>
              </w:rPr>
              <w:t>.</w:t>
            </w:r>
          </w:p>
          <w:p w14:paraId="5EE843BF" w14:textId="77777777" w:rsidR="00A85D83" w:rsidRPr="006E1FED" w:rsidRDefault="00A85D83" w:rsidP="00A85D83">
            <w:pPr>
              <w:suppressAutoHyphens w:val="0"/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7559BCAE" w14:textId="093107D8" w:rsidR="0000761D" w:rsidRPr="00FB308E" w:rsidRDefault="00B04682" w:rsidP="0000761D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FB308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swobodnie posługuje się słownictwem</w:t>
            </w:r>
            <w:r w:rsidR="003A5601">
              <w:rPr>
                <w:sz w:val="22"/>
                <w:szCs w:val="22"/>
              </w:rPr>
              <w:t xml:space="preserve"> z obszarów:</w:t>
            </w:r>
            <w:r>
              <w:rPr>
                <w:sz w:val="22"/>
                <w:szCs w:val="22"/>
              </w:rPr>
              <w:t xml:space="preserve"> </w:t>
            </w:r>
            <w:r w:rsidR="003A5601">
              <w:rPr>
                <w:sz w:val="22"/>
                <w:szCs w:val="22"/>
              </w:rPr>
              <w:t>rodzina, święta i uroczystości.</w:t>
            </w:r>
          </w:p>
          <w:p w14:paraId="728DAE06" w14:textId="29632B6A" w:rsidR="006E1FED" w:rsidRDefault="006E1FED" w:rsidP="00A85D83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6B00231" w14:textId="77777777" w:rsidR="006E1FED" w:rsidRDefault="006E1FED" w:rsidP="006E1FED">
            <w:pPr>
              <w:tabs>
                <w:tab w:val="num" w:pos="720"/>
              </w:tabs>
              <w:spacing w:line="276" w:lineRule="auto"/>
              <w:ind w:left="213"/>
              <w:jc w:val="both"/>
              <w:rPr>
                <w:sz w:val="22"/>
                <w:szCs w:val="22"/>
              </w:rPr>
            </w:pPr>
          </w:p>
          <w:p w14:paraId="6C10BAE0" w14:textId="6C5374DA" w:rsidR="0000761D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>
              <w:rPr>
                <w:sz w:val="22"/>
                <w:szCs w:val="22"/>
              </w:rPr>
              <w:t xml:space="preserve"> </w:t>
            </w:r>
            <w:r w:rsidR="0000761D" w:rsidRPr="0000761D">
              <w:rPr>
                <w:sz w:val="22"/>
                <w:szCs w:val="22"/>
              </w:rPr>
              <w:t xml:space="preserve">tworzy zdania twierdzące, przeczące oraz pytające a także krótkie </w:t>
            </w:r>
            <w:r w:rsidR="0000761D" w:rsidRPr="0000761D">
              <w:rPr>
                <w:sz w:val="22"/>
                <w:szCs w:val="22"/>
              </w:rPr>
              <w:lastRenderedPageBreak/>
              <w:t xml:space="preserve">odpowiedzi w czasie </w:t>
            </w:r>
            <w:r w:rsidR="0000761D" w:rsidRPr="006E1FED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6E1FED" w:rsidRPr="006E1FED">
              <w:rPr>
                <w:i/>
                <w:sz w:val="22"/>
                <w:szCs w:val="22"/>
              </w:rPr>
              <w:t>p</w:t>
            </w:r>
            <w:r w:rsidR="0000761D" w:rsidRPr="006E1FED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2982C98D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97AE970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8DE0408" w14:textId="1D8E94D6" w:rsidR="0000761D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 w:rsidR="0000761D" w:rsidRPr="0000761D">
              <w:rPr>
                <w:sz w:val="22"/>
                <w:szCs w:val="22"/>
              </w:rPr>
              <w:t xml:space="preserve">stosuje czas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 xml:space="preserve"> z określeniami czasu </w:t>
            </w:r>
            <w:r w:rsidR="0000761D" w:rsidRPr="0000761D">
              <w:rPr>
                <w:i/>
                <w:sz w:val="22"/>
                <w:szCs w:val="22"/>
              </w:rPr>
              <w:t>just, already, never, before, by…/ by the time…</w:t>
            </w:r>
            <w:r w:rsidR="00142B30">
              <w:rPr>
                <w:i/>
                <w:sz w:val="22"/>
                <w:szCs w:val="22"/>
              </w:rPr>
              <w:t>.</w:t>
            </w:r>
          </w:p>
          <w:p w14:paraId="7A8995CF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B452EF2" w14:textId="77777777" w:rsidR="00B04682" w:rsidRPr="0000761D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7BBF74" w14:textId="47CC7511" w:rsid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="0000761D" w:rsidRPr="0000761D">
              <w:rPr>
                <w:sz w:val="22"/>
                <w:szCs w:val="22"/>
              </w:rPr>
              <w:t xml:space="preserve"> stosuje czasy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s</w:t>
            </w:r>
            <w:r w:rsidR="0000761D" w:rsidRPr="00142B30">
              <w:rPr>
                <w:i/>
                <w:sz w:val="22"/>
                <w:szCs w:val="22"/>
              </w:rPr>
              <w:t>imple</w:t>
            </w:r>
            <w:r w:rsidR="0000761D" w:rsidRPr="0000761D">
              <w:rPr>
                <w:sz w:val="22"/>
                <w:szCs w:val="22"/>
              </w:rPr>
              <w:t xml:space="preserve"> i </w:t>
            </w:r>
            <w:r w:rsidR="0000761D" w:rsidRPr="00142B30">
              <w:rPr>
                <w:i/>
                <w:sz w:val="22"/>
                <w:szCs w:val="22"/>
              </w:rPr>
              <w:t>Past</w:t>
            </w:r>
            <w:r w:rsidR="0000761D" w:rsidRPr="0000761D">
              <w:rPr>
                <w:sz w:val="22"/>
                <w:szCs w:val="22"/>
              </w:rPr>
              <w:t xml:space="preserve"> </w:t>
            </w:r>
            <w:r w:rsidR="00142B30" w:rsidRPr="00142B30">
              <w:rPr>
                <w:i/>
                <w:sz w:val="22"/>
                <w:szCs w:val="22"/>
              </w:rPr>
              <w:t>p</w:t>
            </w:r>
            <w:r w:rsidR="0000761D" w:rsidRPr="00142B30">
              <w:rPr>
                <w:i/>
                <w:sz w:val="22"/>
                <w:szCs w:val="22"/>
              </w:rPr>
              <w:t>erfect</w:t>
            </w:r>
            <w:r w:rsidR="0000761D" w:rsidRPr="0000761D">
              <w:rPr>
                <w:sz w:val="22"/>
                <w:szCs w:val="22"/>
              </w:rPr>
              <w:t>.</w:t>
            </w:r>
          </w:p>
          <w:p w14:paraId="7826C06B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1B0C628" w14:textId="77777777" w:rsidR="00B04682" w:rsidRDefault="00B04682" w:rsidP="00B04682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5C4177" w14:textId="7D8592A9" w:rsidR="0040161E" w:rsidRPr="00B04682" w:rsidRDefault="00B04682" w:rsidP="0000761D">
            <w:pPr>
              <w:numPr>
                <w:ilvl w:val="0"/>
                <w:numId w:val="13"/>
              </w:numPr>
              <w:tabs>
                <w:tab w:val="clear" w:pos="720"/>
                <w:tab w:val="num" w:pos="213"/>
                <w:tab w:val="num" w:pos="436"/>
              </w:tabs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popełnia błędów</w:t>
            </w:r>
            <w:r w:rsidR="00142B30">
              <w:rPr>
                <w:sz w:val="22"/>
                <w:szCs w:val="22"/>
              </w:rPr>
              <w:t xml:space="preserve">, </w:t>
            </w:r>
            <w:r w:rsidR="0000761D" w:rsidRPr="00B04682">
              <w:rPr>
                <w:sz w:val="22"/>
                <w:szCs w:val="22"/>
              </w:rPr>
              <w:t xml:space="preserve">stosując czasowniki złożone </w:t>
            </w:r>
            <w:r w:rsidR="0000761D" w:rsidRPr="00B04682">
              <w:rPr>
                <w:i/>
                <w:sz w:val="22"/>
                <w:szCs w:val="22"/>
              </w:rPr>
              <w:t>put up, blow up, let off.</w:t>
            </w:r>
          </w:p>
        </w:tc>
      </w:tr>
      <w:tr w:rsidR="0040161E" w:rsidRPr="00FB308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7EC3" w14:textId="62C68AD4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ze </w:t>
            </w:r>
            <w:r w:rsidR="00D32359">
              <w:rPr>
                <w:sz w:val="22"/>
                <w:szCs w:val="22"/>
              </w:rPr>
              <w:t>znalezieniem</w:t>
            </w:r>
            <w:r w:rsidRPr="00FB308E">
              <w:rPr>
                <w:sz w:val="22"/>
                <w:szCs w:val="22"/>
              </w:rPr>
              <w:t xml:space="preserve"> prostych</w:t>
            </w:r>
            <w:r w:rsidR="00D32359">
              <w:rPr>
                <w:sz w:val="22"/>
                <w:szCs w:val="22"/>
              </w:rPr>
              <w:t xml:space="preserve"> informacji w </w:t>
            </w:r>
            <w:r w:rsidRPr="00FB308E">
              <w:rPr>
                <w:sz w:val="22"/>
                <w:szCs w:val="22"/>
              </w:rPr>
              <w:t xml:space="preserve"> wypowiedzi</w:t>
            </w:r>
            <w:r w:rsidR="00D32359">
              <w:rPr>
                <w:sz w:val="22"/>
                <w:szCs w:val="22"/>
              </w:rPr>
              <w:t xml:space="preserve"> </w:t>
            </w:r>
            <w:r w:rsidR="00D32359" w:rsidRPr="00D32359">
              <w:rPr>
                <w:sz w:val="22"/>
                <w:szCs w:val="22"/>
                <w:lang w:eastAsia="pl-PL"/>
              </w:rPr>
              <w:t>(np.</w:t>
            </w:r>
            <w:r w:rsidR="00D32359">
              <w:rPr>
                <w:sz w:val="22"/>
                <w:szCs w:val="22"/>
                <w:lang w:eastAsia="pl-PL"/>
              </w:rPr>
              <w:t xml:space="preserve"> dopiero z pomocą nauczyciela radzi sobie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</w:t>
            </w:r>
            <w:r w:rsidR="00D32359">
              <w:rPr>
                <w:sz w:val="22"/>
                <w:szCs w:val="22"/>
                <w:lang w:eastAsia="pl-PL"/>
              </w:rPr>
              <w:t>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bardzo liczne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błędy (np. udzielenie odpowiedzi na pytania </w:t>
            </w:r>
            <w:r w:rsidR="00D32359" w:rsidRPr="00D32359">
              <w:rPr>
                <w:sz w:val="22"/>
                <w:szCs w:val="22"/>
                <w:lang w:eastAsia="pl-PL"/>
              </w:rPr>
              <w:lastRenderedPageBreak/>
              <w:t>otwarte, określanie głównej myśli wypowiedzi).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A5CE" w14:textId="051530DA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</w:t>
            </w:r>
            <w:r w:rsidR="00142B30">
              <w:rPr>
                <w:sz w:val="22"/>
                <w:szCs w:val="22"/>
              </w:rPr>
              <w:t xml:space="preserve"> znajduje  proste informacje w </w:t>
            </w:r>
            <w:r w:rsidR="00D32359">
              <w:rPr>
                <w:sz w:val="22"/>
                <w:szCs w:val="22"/>
              </w:rPr>
              <w:t>wypowiedzi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(np. </w:t>
            </w:r>
            <w:r w:rsidR="00D32359">
              <w:rPr>
                <w:sz w:val="22"/>
                <w:szCs w:val="22"/>
                <w:lang w:eastAsia="pl-PL"/>
              </w:rPr>
              <w:t>z niewielką pomocą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informacji)</w:t>
            </w:r>
            <w:r w:rsidR="00142B30">
              <w:rPr>
                <w:sz w:val="22"/>
                <w:szCs w:val="22"/>
                <w:lang w:eastAsia="pl-PL"/>
              </w:rPr>
              <w:t>,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  <w:lang w:eastAsia="pl-PL"/>
              </w:rPr>
              <w:t xml:space="preserve">popełnia dość  liczne </w:t>
            </w:r>
            <w:r w:rsidR="00D32359" w:rsidRPr="00D32359">
              <w:rPr>
                <w:sz w:val="22"/>
                <w:szCs w:val="22"/>
                <w:lang w:eastAsia="pl-PL"/>
              </w:rPr>
              <w:t>błędy (np. udzielenie odpowiedzi na pytania otwarte, określanie głównej myśli wypowiedzi).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2ED3B" w14:textId="111B5C47" w:rsidR="0040161E" w:rsidRPr="00D32359" w:rsidRDefault="001A1888" w:rsidP="00D3235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znajduje w wypowiedzi zarówno p</w:t>
            </w:r>
            <w:r w:rsidR="00D32359">
              <w:rPr>
                <w:sz w:val="22"/>
                <w:szCs w:val="22"/>
              </w:rPr>
              <w:t>roste, jak i złożone informacje</w:t>
            </w:r>
            <w:r w:rsidR="00142B30">
              <w:rPr>
                <w:sz w:val="22"/>
                <w:szCs w:val="22"/>
              </w:rPr>
              <w:t>,</w:t>
            </w:r>
            <w:r w:rsidR="00D32359">
              <w:rPr>
                <w:sz w:val="22"/>
                <w:szCs w:val="22"/>
              </w:rPr>
              <w:t xml:space="preserve"> popełniając czasem niewielkie błędy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zazwyczaj radzi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DCAC" w14:textId="1F925E48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wypowiedzi zarówno p</w:t>
            </w:r>
            <w:r w:rsidR="00D32359">
              <w:rPr>
                <w:sz w:val="22"/>
                <w:szCs w:val="22"/>
              </w:rPr>
              <w:t xml:space="preserve">roste, jak i złożone informacje 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(np. </w:t>
            </w:r>
            <w:r w:rsidR="00D32359">
              <w:rPr>
                <w:sz w:val="22"/>
                <w:szCs w:val="22"/>
                <w:lang w:eastAsia="pl-PL"/>
              </w:rPr>
              <w:t>bez trudu radzi  sobie z dopasowaniem reakcji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do zaproszeń lub zdjęć do wyrażeń, </w:t>
            </w:r>
            <w:r w:rsidR="00D32359">
              <w:rPr>
                <w:sz w:val="22"/>
                <w:szCs w:val="22"/>
                <w:lang w:eastAsia="pl-PL"/>
              </w:rPr>
              <w:t xml:space="preserve">z </w:t>
            </w:r>
            <w:r w:rsidR="00D32359" w:rsidRPr="00D32359">
              <w:rPr>
                <w:sz w:val="22"/>
                <w:szCs w:val="22"/>
                <w:lang w:eastAsia="pl-PL"/>
              </w:rPr>
              <w:t>poprawianie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błędnych informacji</w:t>
            </w:r>
            <w:r w:rsidR="00D32359">
              <w:rPr>
                <w:sz w:val="22"/>
                <w:szCs w:val="22"/>
                <w:lang w:eastAsia="pl-PL"/>
              </w:rPr>
              <w:t xml:space="preserve">, </w:t>
            </w:r>
            <w:r w:rsidR="00D32359" w:rsidRPr="00D32359">
              <w:rPr>
                <w:sz w:val="22"/>
                <w:szCs w:val="22"/>
                <w:lang w:eastAsia="pl-PL"/>
              </w:rPr>
              <w:t>udzielenie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odpowiedzi na pytania otwarte, określanie</w:t>
            </w:r>
            <w:r w:rsidR="00D32359">
              <w:rPr>
                <w:sz w:val="22"/>
                <w:szCs w:val="22"/>
                <w:lang w:eastAsia="pl-PL"/>
              </w:rPr>
              <w:t>m</w:t>
            </w:r>
            <w:r w:rsidR="00D32359" w:rsidRPr="00D32359">
              <w:rPr>
                <w:sz w:val="22"/>
                <w:szCs w:val="22"/>
                <w:lang w:eastAsia="pl-PL"/>
              </w:rPr>
              <w:t xml:space="preserve"> głównej myśli wypowiedzi).</w:t>
            </w:r>
          </w:p>
          <w:p w14:paraId="599DA3AA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4DD96080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</w:t>
            </w:r>
            <w:r w:rsidR="00142B30">
              <w:rPr>
                <w:sz w:val="22"/>
                <w:szCs w:val="22"/>
              </w:rPr>
              <w:t>e</w:t>
            </w:r>
            <w:r w:rsidRPr="00FB308E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1382BBD5" w14:textId="2F6C1986" w:rsidR="00A57437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z trudem znajduje w </w:t>
            </w:r>
            <w:r w:rsidR="00D32359" w:rsidRPr="00D32359">
              <w:rPr>
                <w:sz w:val="22"/>
                <w:szCs w:val="22"/>
              </w:rPr>
              <w:t>tekście określone informacje (np.</w:t>
            </w:r>
            <w:r w:rsidR="00D32359">
              <w:rPr>
                <w:sz w:val="22"/>
                <w:szCs w:val="22"/>
              </w:rPr>
              <w:t xml:space="preserve"> popełnia bardzo liczne błędy dopasowując</w:t>
            </w:r>
            <w:r w:rsidR="00D32359" w:rsidRPr="00D32359">
              <w:rPr>
                <w:sz w:val="22"/>
                <w:szCs w:val="22"/>
              </w:rPr>
              <w:t xml:space="preserve"> wydarzen</w:t>
            </w:r>
            <w:r w:rsidR="00D32359">
              <w:rPr>
                <w:sz w:val="22"/>
                <w:szCs w:val="22"/>
              </w:rPr>
              <w:t>ie do 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D32359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D32359">
              <w:rPr>
                <w:sz w:val="22"/>
                <w:szCs w:val="22"/>
              </w:rPr>
              <w:t>)</w:t>
            </w:r>
            <w:r w:rsidR="00142B30">
              <w:rPr>
                <w:sz w:val="22"/>
                <w:szCs w:val="22"/>
              </w:rPr>
              <w:t>,</w:t>
            </w:r>
            <w:r w:rsidR="00D32359" w:rsidRPr="00D32359">
              <w:rPr>
                <w:sz w:val="22"/>
                <w:szCs w:val="22"/>
              </w:rPr>
              <w:t xml:space="preserve"> przy wyszukiwaniu złożonych informacji </w:t>
            </w:r>
            <w:r w:rsidR="00D32359">
              <w:rPr>
                <w:sz w:val="22"/>
                <w:szCs w:val="22"/>
              </w:rPr>
              <w:t xml:space="preserve">zazwyczaj potrzebuje pomocy nauczyciela </w:t>
            </w:r>
            <w:r w:rsidR="00D32359" w:rsidRPr="00D32359">
              <w:rPr>
                <w:sz w:val="22"/>
                <w:szCs w:val="22"/>
              </w:rPr>
              <w:t>(np. zadania otwarte)</w:t>
            </w:r>
            <w:r w:rsidR="00D32359">
              <w:rPr>
                <w:sz w:val="22"/>
                <w:szCs w:val="22"/>
              </w:rPr>
              <w:t>.</w:t>
            </w:r>
          </w:p>
          <w:p w14:paraId="7BAED6BA" w14:textId="32B97357" w:rsidR="00EF49B4" w:rsidRPr="00FB308E" w:rsidRDefault="005F2B5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rozpoznaje związki między poszczególnymi częściami tekstu.</w:t>
            </w:r>
          </w:p>
          <w:p w14:paraId="63D14648" w14:textId="7AF7979A" w:rsidR="00EF49B4" w:rsidRPr="00D32359" w:rsidRDefault="00D32359" w:rsidP="00D32359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  <w:tab w:val="num" w:pos="720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</w:t>
            </w:r>
            <w:r w:rsidRPr="00D323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 jest w stanie samodzielnie poprawnie określić odbiorcy</w:t>
            </w:r>
            <w:r w:rsidRPr="00D32359">
              <w:rPr>
                <w:sz w:val="22"/>
                <w:szCs w:val="22"/>
              </w:rPr>
              <w:t xml:space="preserve"> tekstu. </w:t>
            </w:r>
          </w:p>
          <w:p w14:paraId="7BA57B01" w14:textId="498C60FF" w:rsidR="00D32359" w:rsidRPr="00C24D25" w:rsidRDefault="005F2B5F" w:rsidP="00C24D25">
            <w:pPr>
              <w:numPr>
                <w:ilvl w:val="0"/>
                <w:numId w:val="4"/>
              </w:numPr>
              <w:tabs>
                <w:tab w:val="left" w:pos="226"/>
                <w:tab w:val="num" w:pos="431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EF49B4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EF49B4" w:rsidRPr="00FB308E">
              <w:rPr>
                <w:sz w:val="22"/>
                <w:szCs w:val="22"/>
              </w:rPr>
              <w:t xml:space="preserve">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68BEB9E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7640F98" w14:textId="2C1D9573" w:rsidR="00A57437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jednak popełnia dość 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>ie do daty</w:t>
            </w:r>
            <w:r w:rsidR="00142B30">
              <w:rPr>
                <w:sz w:val="22"/>
                <w:szCs w:val="22"/>
              </w:rPr>
              <w:t xml:space="preserve"> lub</w:t>
            </w:r>
            <w:r w:rsidR="00C24D25">
              <w:rPr>
                <w:sz w:val="22"/>
                <w:szCs w:val="22"/>
              </w:rPr>
              <w:t xml:space="preserve"> 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>. P</w:t>
            </w:r>
            <w:r w:rsidR="00C24D25" w:rsidRPr="00D32359">
              <w:rPr>
                <w:sz w:val="22"/>
                <w:szCs w:val="22"/>
              </w:rPr>
              <w:t xml:space="preserve">rzy wyszukiwaniu złożonych informacji </w:t>
            </w:r>
            <w:r w:rsidR="00C24D25">
              <w:rPr>
                <w:sz w:val="22"/>
                <w:szCs w:val="22"/>
              </w:rPr>
              <w:t xml:space="preserve">czasem potrzebuje niewielkiej pomocy nauczyciela </w:t>
            </w:r>
            <w:r w:rsidR="00C24D25" w:rsidRPr="00D32359">
              <w:rPr>
                <w:sz w:val="22"/>
                <w:szCs w:val="22"/>
              </w:rPr>
              <w:t>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14:paraId="47616DF7" w14:textId="369E8562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7225D80D" w14:textId="73D5DDBF" w:rsidR="00EF49B4" w:rsidRPr="00FB308E" w:rsidRDefault="00D32359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 niewielką pomocą jest w stanie 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tekstu.</w:t>
            </w:r>
          </w:p>
          <w:p w14:paraId="583B7324" w14:textId="3E88A9BC"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potrafi określić główną m</w:t>
            </w:r>
            <w:r w:rsidR="00C24D25">
              <w:rPr>
                <w:sz w:val="22"/>
                <w:szCs w:val="22"/>
              </w:rPr>
              <w:t>yśl tekstu lub fragmentu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EC3F3D3" w14:textId="2E34A647" w:rsidR="00A57437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C24D25" w:rsidRPr="00FB308E">
              <w:rPr>
                <w:sz w:val="22"/>
                <w:szCs w:val="22"/>
              </w:rPr>
              <w:t xml:space="preserve">znajduje w </w:t>
            </w:r>
            <w:r w:rsidR="00C24D25" w:rsidRPr="00D32359">
              <w:rPr>
                <w:sz w:val="22"/>
                <w:szCs w:val="22"/>
              </w:rPr>
              <w:t>tekście określone informacje</w:t>
            </w:r>
            <w:r w:rsidR="00C24D25">
              <w:rPr>
                <w:sz w:val="22"/>
                <w:szCs w:val="22"/>
              </w:rPr>
              <w:t>. Czasem popełnia nieliczne błędy</w:t>
            </w:r>
            <w:r w:rsidR="00142B30">
              <w:rPr>
                <w:sz w:val="22"/>
                <w:szCs w:val="22"/>
              </w:rPr>
              <w:t>,</w:t>
            </w:r>
            <w:r w:rsidR="00C24D25">
              <w:rPr>
                <w:sz w:val="22"/>
                <w:szCs w:val="22"/>
              </w:rPr>
              <w:t xml:space="preserve"> dopasowując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Zazwyczaj radzi sobie samodzielnie przy </w:t>
            </w:r>
            <w:r w:rsidR="00C24D25" w:rsidRPr="00D32359">
              <w:rPr>
                <w:sz w:val="22"/>
                <w:szCs w:val="22"/>
              </w:rPr>
              <w:t>wyszukiwaniu złożonych informacji (np. zadania otwarte)</w:t>
            </w:r>
            <w:r w:rsidR="00C24D25">
              <w:rPr>
                <w:sz w:val="22"/>
                <w:szCs w:val="22"/>
              </w:rPr>
              <w:t>.</w:t>
            </w:r>
          </w:p>
          <w:p w14:paraId="3FFED7E4" w14:textId="77777777" w:rsidR="00C24D25" w:rsidRPr="00C24D25" w:rsidRDefault="00C24D25" w:rsidP="00C24D2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96C9D38" w14:textId="48CE4DB2" w:rsidR="00A57437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34E63752" w14:textId="77777777" w:rsidR="00C24D25" w:rsidRPr="00C24D25" w:rsidRDefault="00C24D25" w:rsidP="00C24D2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D222C3" w14:textId="70ECA34F" w:rsidR="00EF49B4" w:rsidRDefault="00C24D25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jest w stanie określić odbiorc</w:t>
            </w:r>
            <w:r w:rsidR="00142B30">
              <w:rPr>
                <w:sz w:val="22"/>
                <w:szCs w:val="22"/>
              </w:rPr>
              <w:t>ę</w:t>
            </w:r>
            <w:r w:rsidRPr="00D32359">
              <w:rPr>
                <w:sz w:val="22"/>
                <w:szCs w:val="22"/>
              </w:rPr>
              <w:t xml:space="preserve"> tekstu</w:t>
            </w:r>
            <w:r>
              <w:rPr>
                <w:sz w:val="22"/>
                <w:szCs w:val="22"/>
              </w:rPr>
              <w:t xml:space="preserve"> </w:t>
            </w:r>
            <w:r w:rsidR="00EF49B4" w:rsidRPr="00FB308E">
              <w:rPr>
                <w:sz w:val="22"/>
                <w:szCs w:val="22"/>
              </w:rPr>
              <w:t>.</w:t>
            </w:r>
          </w:p>
          <w:p w14:paraId="5BD41009" w14:textId="77777777" w:rsidR="00142B30" w:rsidRDefault="00142B30" w:rsidP="00142B30">
            <w:pPr>
              <w:pStyle w:val="Akapitzlist"/>
              <w:rPr>
                <w:sz w:val="22"/>
                <w:szCs w:val="22"/>
              </w:rPr>
            </w:pPr>
          </w:p>
          <w:p w14:paraId="2EE8692E" w14:textId="13AE5572" w:rsidR="0040161E" w:rsidRPr="00C24D25" w:rsidRDefault="00EF49B4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główną myśl tekstu lub fragmentu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70DB00FC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7C7786F" w14:textId="2EEF3729"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</w:t>
            </w:r>
            <w:r w:rsidR="00C24D25">
              <w:rPr>
                <w:sz w:val="22"/>
                <w:szCs w:val="22"/>
              </w:rPr>
              <w:t>stawowe oraz złożone informacje: bezbłędnie dopasowuje</w:t>
            </w:r>
            <w:r w:rsidR="00C24D25" w:rsidRPr="00D32359">
              <w:rPr>
                <w:sz w:val="22"/>
                <w:szCs w:val="22"/>
              </w:rPr>
              <w:t xml:space="preserve"> wydarzen</w:t>
            </w:r>
            <w:r w:rsidR="00C24D25">
              <w:rPr>
                <w:sz w:val="22"/>
                <w:szCs w:val="22"/>
              </w:rPr>
              <w:t xml:space="preserve">ie do daty </w:t>
            </w:r>
            <w:r w:rsidR="00142B30">
              <w:rPr>
                <w:sz w:val="22"/>
                <w:szCs w:val="22"/>
              </w:rPr>
              <w:t xml:space="preserve">lub </w:t>
            </w:r>
            <w:r w:rsidR="00C24D25">
              <w:rPr>
                <w:sz w:val="22"/>
                <w:szCs w:val="22"/>
              </w:rPr>
              <w:t xml:space="preserve">obrazek do </w:t>
            </w:r>
            <w:r w:rsidR="00142B30">
              <w:rPr>
                <w:sz w:val="22"/>
                <w:szCs w:val="22"/>
              </w:rPr>
              <w:t>opisu</w:t>
            </w:r>
            <w:r w:rsidR="00C24D25">
              <w:rPr>
                <w:sz w:val="22"/>
                <w:szCs w:val="22"/>
              </w:rPr>
              <w:t xml:space="preserve">. Z łatwością radzi sobie samodzielnie przy </w:t>
            </w:r>
            <w:r w:rsidR="00C24D25" w:rsidRPr="00D32359">
              <w:rPr>
                <w:sz w:val="22"/>
                <w:szCs w:val="22"/>
              </w:rPr>
              <w:t xml:space="preserve">wyszukiwaniu złożonych informacji </w:t>
            </w:r>
            <w:r w:rsidR="00C24D25">
              <w:rPr>
                <w:sz w:val="22"/>
                <w:szCs w:val="22"/>
              </w:rPr>
              <w:t>(np. zadania otwarte).</w:t>
            </w:r>
          </w:p>
          <w:p w14:paraId="0A63E21D" w14:textId="77777777" w:rsidR="00C24D25" w:rsidRPr="00FB308E" w:rsidRDefault="00C24D25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B28EBDD" w14:textId="4DAD0C95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rozpoznaje związki między poszczególnymi częściami tekstu.</w:t>
            </w:r>
          </w:p>
          <w:p w14:paraId="77BC5271" w14:textId="494E15C3" w:rsidR="00A57437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</w:t>
            </w:r>
            <w:r w:rsidR="00C24D25">
              <w:rPr>
                <w:sz w:val="22"/>
                <w:szCs w:val="22"/>
              </w:rPr>
              <w:t>określa odbiorcę tekstu.</w:t>
            </w:r>
          </w:p>
          <w:p w14:paraId="53A5A97D" w14:textId="150FA042" w:rsidR="00142B30" w:rsidRDefault="00142B30" w:rsidP="00142B30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A8F7390" w14:textId="5D0A3ECE" w:rsidR="00EF49B4" w:rsidRPr="00FB308E" w:rsidRDefault="00EF49B4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142B30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</w:t>
            </w:r>
          </w:p>
          <w:p w14:paraId="637C716C" w14:textId="7FA64E7E" w:rsidR="0040161E" w:rsidRPr="00FB308E" w:rsidRDefault="00EF49B4" w:rsidP="008C4B66">
            <w:pPr>
              <w:tabs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FB308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7CD0" w14:textId="43A4B653" w:rsidR="0040161E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142B30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</w:t>
            </w:r>
            <w:r w:rsidR="00C24D25" w:rsidRPr="00C24D25">
              <w:rPr>
                <w:sz w:val="22"/>
                <w:szCs w:val="22"/>
                <w:lang w:eastAsia="pl-PL"/>
              </w:rPr>
              <w:lastRenderedPageBreak/>
              <w:t xml:space="preserve">zjawiska, przedstawia fakty z przeszłości (np. opisuje przyjęcie urodzinowe, prezenty), opowiada o czynnościach z teraźniejszości (opowiada o obchodach świąt w kraju i w swojej rodzinie), </w:t>
            </w:r>
            <w:r w:rsidR="00C24D25">
              <w:rPr>
                <w:sz w:val="22"/>
                <w:szCs w:val="22"/>
                <w:lang w:eastAsia="pl-PL"/>
              </w:rPr>
              <w:t>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CD74" w14:textId="792E205C" w:rsidR="0040161E" w:rsidRPr="00FB308E" w:rsidRDefault="001A1888" w:rsidP="00C24D25">
            <w:pPr>
              <w:numPr>
                <w:ilvl w:val="0"/>
                <w:numId w:val="12"/>
              </w:numPr>
              <w:tabs>
                <w:tab w:val="left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 pewną pomocą tworzy proste wypowiedzi ustne, czasem popełniając błędy: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</w:t>
            </w:r>
            <w:r w:rsidR="00C24D25" w:rsidRPr="00C24D25">
              <w:rPr>
                <w:sz w:val="22"/>
                <w:szCs w:val="22"/>
                <w:lang w:eastAsia="pl-PL"/>
              </w:rPr>
              <w:lastRenderedPageBreak/>
              <w:t>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BAE5" w14:textId="1CA29B5B"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Tworzy proste wypowiedzi ustne, popełniając nieliczne błędy</w:t>
            </w:r>
            <w:r w:rsidR="00C24D25">
              <w:rPr>
                <w:sz w:val="22"/>
                <w:szCs w:val="22"/>
              </w:rPr>
              <w:t xml:space="preserve">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przedstawia fakty z </w:t>
            </w:r>
            <w:r w:rsidR="00C24D25" w:rsidRPr="00C24D25">
              <w:rPr>
                <w:sz w:val="22"/>
                <w:szCs w:val="22"/>
                <w:lang w:eastAsia="pl-PL"/>
              </w:rPr>
              <w:lastRenderedPageBreak/>
              <w:t>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6CDD" w14:textId="4C04E5AF" w:rsidR="0040161E" w:rsidRPr="00C24D25" w:rsidRDefault="001A1888" w:rsidP="00C24D25">
            <w:pPr>
              <w:numPr>
                <w:ilvl w:val="0"/>
                <w:numId w:val="12"/>
              </w:numPr>
              <w:tabs>
                <w:tab w:val="left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C24D25" w:rsidRPr="00C24D25">
              <w:rPr>
                <w:sz w:val="22"/>
                <w:szCs w:val="22"/>
                <w:lang w:eastAsia="pl-PL"/>
              </w:rPr>
              <w:t xml:space="preserve">opisuje przedmioty i zjawiska, przedstawia fakty z przeszłości </w:t>
            </w:r>
            <w:r w:rsidR="00C24D25" w:rsidRPr="00C24D25">
              <w:rPr>
                <w:sz w:val="22"/>
                <w:szCs w:val="22"/>
                <w:lang w:eastAsia="pl-PL"/>
              </w:rPr>
              <w:lastRenderedPageBreak/>
              <w:t>(np. opisuje przyjęcie urodzinowe, prezenty), opowiada o czynnościach z teraźniejszości (opowiada o obchodach świąt w kraju i w swojej rodzinie), wyraża emocje.</w:t>
            </w:r>
          </w:p>
        </w:tc>
      </w:tr>
      <w:tr w:rsidR="0040161E" w:rsidRPr="00FB308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8619" w14:textId="6908E415" w:rsidR="00A57437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7E4D14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410541B2" w14:textId="0A288B74" w:rsidR="007E4D14" w:rsidRPr="00C24D25" w:rsidRDefault="005F2B5F" w:rsidP="00C24D25">
            <w:pPr>
              <w:numPr>
                <w:ilvl w:val="0"/>
                <w:numId w:val="24"/>
              </w:numPr>
              <w:tabs>
                <w:tab w:val="clear" w:pos="720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9E3D1A" w:rsidRPr="00FB308E">
              <w:rPr>
                <w:sz w:val="22"/>
                <w:szCs w:val="22"/>
              </w:rPr>
              <w:t>imo pomocy ma duże problemy ze stosowaniem form i zwrotów grzecznościowych.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BDB61" w14:textId="6E33F006" w:rsidR="00C24D25" w:rsidRPr="00C24D25" w:rsidRDefault="001A1888" w:rsidP="00C24D25">
            <w:pPr>
              <w:numPr>
                <w:ilvl w:val="0"/>
                <w:numId w:val="4"/>
              </w:numPr>
              <w:tabs>
                <w:tab w:val="clear" w:pos="501"/>
                <w:tab w:val="left" w:pos="39"/>
                <w:tab w:val="num" w:pos="180"/>
                <w:tab w:val="num" w:pos="431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4F1E8823" w14:textId="77777777" w:rsidR="00A57437" w:rsidRPr="00FB308E" w:rsidRDefault="00A57437" w:rsidP="00C24D25">
            <w:pPr>
              <w:tabs>
                <w:tab w:val="left" w:pos="39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96655A" w14:textId="188EE3C5" w:rsidR="0040161E" w:rsidRPr="00C24D25" w:rsidRDefault="009E3D1A" w:rsidP="008C4B66">
            <w:pPr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uppressAutoHyphens w:val="0"/>
              <w:spacing w:line="276" w:lineRule="auto"/>
              <w:ind w:left="180" w:hanging="180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 formy i zwroty grzecznościowe, często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67A1EA31" w:rsidR="00E0542F" w:rsidRPr="00C24D25" w:rsidRDefault="001A1888" w:rsidP="00C24D2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C24D25" w:rsidRPr="00C24D25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C24D25" w:rsidRPr="00C24D25">
              <w:rPr>
                <w:sz w:val="22"/>
                <w:szCs w:val="22"/>
              </w:rPr>
              <w:t>).</w:t>
            </w:r>
          </w:p>
          <w:p w14:paraId="35BB03B7" w14:textId="417AB11C" w:rsidR="009E3D1A" w:rsidRPr="00C24D25" w:rsidRDefault="009E3D1A" w:rsidP="00C24D25">
            <w:pPr>
              <w:numPr>
                <w:ilvl w:val="0"/>
                <w:numId w:val="25"/>
              </w:numPr>
              <w:tabs>
                <w:tab w:val="num" w:pos="431"/>
              </w:tabs>
              <w:suppressAutoHyphens w:val="0"/>
              <w:spacing w:line="276" w:lineRule="auto"/>
              <w:ind w:left="181" w:hanging="142"/>
              <w:jc w:val="both"/>
              <w:rPr>
                <w:rFonts w:eastAsia="Calibri"/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Stosuje formy i zwroty grzecznościowe, popełniając nieliczne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83F8" w14:textId="23C0DE29" w:rsidR="00A57437" w:rsidRPr="000B196D" w:rsidRDefault="001A1888" w:rsidP="000B196D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9E3D1A" w:rsidRPr="00FB308E">
              <w:rPr>
                <w:sz w:val="22"/>
                <w:szCs w:val="22"/>
              </w:rPr>
              <w:t xml:space="preserve">opisuje miejsca, przedmioty i zjawiska, przedstawia fakty z teraźniejszości, opowiada o wydarzeniu z przeszłości (np. </w:t>
            </w:r>
            <w:r w:rsidR="000B196D">
              <w:rPr>
                <w:sz w:val="22"/>
                <w:szCs w:val="22"/>
              </w:rPr>
              <w:t>relacja z imprezy urodzinowej w liście z podziękowaniem za prezent</w:t>
            </w:r>
            <w:r w:rsidR="009E3D1A" w:rsidRPr="00FB308E">
              <w:rPr>
                <w:sz w:val="22"/>
                <w:szCs w:val="22"/>
              </w:rPr>
              <w:t>).</w:t>
            </w:r>
          </w:p>
          <w:p w14:paraId="628A620A" w14:textId="66B41A59" w:rsidR="009E3D1A" w:rsidRPr="00FB308E" w:rsidRDefault="009E3D1A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FB308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7CE3" w14:textId="0AF9225C" w:rsidR="0040161E" w:rsidRPr="00C24D25" w:rsidRDefault="001A1888" w:rsidP="001F7765">
            <w:pPr>
              <w:numPr>
                <w:ilvl w:val="0"/>
                <w:numId w:val="24"/>
              </w:numPr>
              <w:tabs>
                <w:tab w:val="clear" w:pos="720"/>
                <w:tab w:val="num" w:pos="213"/>
              </w:tabs>
              <w:suppressAutoHyphens w:val="0"/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FB308E">
              <w:rPr>
                <w:sz w:val="22"/>
                <w:szCs w:val="22"/>
              </w:rPr>
              <w:t xml:space="preserve">uzyskuje i przekazuje informacje (np. </w:t>
            </w:r>
            <w:r w:rsidR="00AF269A">
              <w:rPr>
                <w:sz w:val="22"/>
                <w:szCs w:val="22"/>
              </w:rPr>
              <w:t>na temat imprezy urodzinowej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9E3D1A" w:rsidRPr="00FB308E">
              <w:rPr>
                <w:sz w:val="22"/>
                <w:szCs w:val="22"/>
              </w:rPr>
              <w:t>(</w:t>
            </w:r>
            <w:r w:rsidR="00AF269A">
              <w:rPr>
                <w:sz w:val="22"/>
                <w:szCs w:val="22"/>
              </w:rPr>
              <w:t xml:space="preserve">np. na temat wydarzeń </w:t>
            </w:r>
            <w:r w:rsidR="00AF269A">
              <w:rPr>
                <w:sz w:val="22"/>
                <w:szCs w:val="22"/>
              </w:rPr>
              <w:lastRenderedPageBreak/>
              <w:t>kulturalnych</w:t>
            </w:r>
            <w:r w:rsidR="009E3D1A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9E3D1A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269C2D95"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FB308E">
              <w:rPr>
                <w:sz w:val="22"/>
                <w:szCs w:val="22"/>
              </w:rPr>
              <w:t>dy:</w:t>
            </w:r>
            <w:r w:rsidRPr="00FB308E">
              <w:rPr>
                <w:sz w:val="22"/>
                <w:szCs w:val="22"/>
              </w:rPr>
              <w:t xml:space="preserve">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</w:t>
            </w:r>
            <w:r w:rsidR="001F7765">
              <w:rPr>
                <w:sz w:val="22"/>
                <w:szCs w:val="22"/>
              </w:rPr>
              <w:lastRenderedPageBreak/>
              <w:t xml:space="preserve">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D2AB" w14:textId="23408BCC" w:rsidR="001D0286" w:rsidRPr="00C24D25" w:rsidRDefault="001A1888" w:rsidP="00C24D2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</w:t>
            </w:r>
            <w:r w:rsidR="001F7765">
              <w:rPr>
                <w:sz w:val="22"/>
                <w:szCs w:val="22"/>
              </w:rPr>
              <w:lastRenderedPageBreak/>
              <w:t xml:space="preserve">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>np. na temat wydarzeń 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79011099" w:rsidR="0040161E" w:rsidRPr="00FB308E" w:rsidRDefault="001A1888" w:rsidP="002C4D6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1F7765" w:rsidRPr="00FB308E">
              <w:rPr>
                <w:sz w:val="22"/>
                <w:szCs w:val="22"/>
              </w:rPr>
              <w:t xml:space="preserve">uzyskuje i przekazuje informacje (np. </w:t>
            </w:r>
            <w:r w:rsidR="001F7765">
              <w:rPr>
                <w:sz w:val="22"/>
                <w:szCs w:val="22"/>
              </w:rPr>
              <w:t>na temat imprezy urodzinowej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zaprasza i odpowiada na zaproszenie; wyraża swoją opinię </w:t>
            </w:r>
            <w:r w:rsidR="001F7765" w:rsidRPr="00FB308E">
              <w:rPr>
                <w:sz w:val="22"/>
                <w:szCs w:val="22"/>
              </w:rPr>
              <w:t>(</w:t>
            </w:r>
            <w:r w:rsidR="001F7765">
              <w:rPr>
                <w:sz w:val="22"/>
                <w:szCs w:val="22"/>
              </w:rPr>
              <w:t xml:space="preserve">np. na temat wydarzeń </w:t>
            </w:r>
            <w:r w:rsidR="001F7765">
              <w:rPr>
                <w:sz w:val="22"/>
                <w:szCs w:val="22"/>
              </w:rPr>
              <w:lastRenderedPageBreak/>
              <w:t>kulturalnych</w:t>
            </w:r>
            <w:r w:rsidR="001F7765" w:rsidRPr="00FB308E">
              <w:rPr>
                <w:sz w:val="22"/>
                <w:szCs w:val="22"/>
              </w:rPr>
              <w:t xml:space="preserve">); </w:t>
            </w:r>
            <w:r w:rsidR="001F7765">
              <w:rPr>
                <w:sz w:val="22"/>
                <w:szCs w:val="22"/>
              </w:rPr>
              <w:t xml:space="preserve">składa życzenia i odpowiada na składane życzenia; </w:t>
            </w:r>
            <w:r w:rsidR="001F7765" w:rsidRPr="00FB308E">
              <w:rPr>
                <w:sz w:val="22"/>
                <w:szCs w:val="22"/>
              </w:rPr>
              <w:t>stosuje zwroty grzecznościowe; wyraż</w:t>
            </w:r>
            <w:r w:rsidR="001F7765">
              <w:rPr>
                <w:sz w:val="22"/>
                <w:szCs w:val="22"/>
              </w:rPr>
              <w:t>a podziękowanie (np. w liście).</w:t>
            </w:r>
          </w:p>
        </w:tc>
      </w:tr>
      <w:tr w:rsidR="0040161E" w:rsidRPr="00FB308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731D7AEB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FB308E">
              <w:rPr>
                <w:sz w:val="22"/>
                <w:szCs w:val="22"/>
              </w:rPr>
              <w:t xml:space="preserve">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="009E3D1A" w:rsidRPr="00FB308E">
              <w:rPr>
                <w:sz w:val="22"/>
                <w:szCs w:val="22"/>
              </w:rPr>
              <w:t>.</w:t>
            </w:r>
          </w:p>
          <w:p w14:paraId="79138D3A" w14:textId="1FEEA675"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przekazuje w  języku polskim informacje s</w:t>
            </w:r>
            <w:r w:rsidR="003C3128">
              <w:rPr>
                <w:sz w:val="22"/>
                <w:szCs w:val="22"/>
              </w:rPr>
              <w:t>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6F793632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</w:t>
            </w:r>
            <w:r w:rsidR="003C3128">
              <w:rPr>
                <w:sz w:val="22"/>
                <w:szCs w:val="22"/>
              </w:rPr>
              <w:t>rmułowane w języku polskim</w:t>
            </w:r>
            <w:r w:rsidRPr="00FB308E">
              <w:rPr>
                <w:sz w:val="22"/>
                <w:szCs w:val="22"/>
              </w:rPr>
              <w:t>, czasem popełniając błędy.</w:t>
            </w:r>
          </w:p>
          <w:p w14:paraId="126C3C1B" w14:textId="6AE11E7C"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0F640A8F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14:paraId="1DE01BBB" w14:textId="61D095AF" w:rsidR="0040161E" w:rsidRPr="003C3128" w:rsidRDefault="009E3D1A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przekazuje w języku polskim informacje s</w:t>
            </w:r>
            <w:r w:rsidR="003C3128">
              <w:rPr>
                <w:sz w:val="22"/>
                <w:szCs w:val="22"/>
              </w:rPr>
              <w:t>formułowane w języku angielskim,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7068D407" w14:textId="77777777" w:rsidR="00A57437" w:rsidRPr="00FB308E" w:rsidRDefault="00A574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7217DB1" w14:textId="67B1C9FA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przekazuje w języku angielskim informacje </w:t>
            </w:r>
            <w:r w:rsidR="003C3128">
              <w:rPr>
                <w:sz w:val="22"/>
                <w:szCs w:val="22"/>
              </w:rPr>
              <w:t>sformułowane w języku polskim</w:t>
            </w:r>
            <w:r w:rsidRPr="00FB308E">
              <w:rPr>
                <w:sz w:val="22"/>
                <w:szCs w:val="22"/>
              </w:rPr>
              <w:t>.</w:t>
            </w:r>
          </w:p>
          <w:p w14:paraId="009AF9F9" w14:textId="77777777" w:rsidR="00A57437" w:rsidRPr="00FB308E" w:rsidRDefault="00A57437" w:rsidP="008C4B66">
            <w:pPr>
              <w:tabs>
                <w:tab w:val="left" w:pos="226"/>
                <w:tab w:val="left" w:pos="431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ADBFF0B" w14:textId="11E0A4FF" w:rsidR="009E3D1A" w:rsidRPr="00FB308E" w:rsidRDefault="009E3D1A" w:rsidP="002C4D6C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FB308E" w:rsidRDefault="009E3D1A" w:rsidP="008C4B66">
            <w:pPr>
              <w:tabs>
                <w:tab w:val="left" w:pos="226"/>
                <w:tab w:val="left" w:pos="431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ADFB0DC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1FC0AF4" w14:textId="77777777" w:rsidR="001D0286" w:rsidRDefault="001D0286" w:rsidP="008C4B66">
      <w:pPr>
        <w:spacing w:line="276" w:lineRule="auto"/>
        <w:jc w:val="both"/>
        <w:rPr>
          <w:sz w:val="22"/>
          <w:szCs w:val="22"/>
        </w:rPr>
      </w:pPr>
    </w:p>
    <w:p w14:paraId="2174A52E" w14:textId="5A0791CD" w:rsidR="003C3128" w:rsidRDefault="003C3128" w:rsidP="008C4B66">
      <w:pPr>
        <w:spacing w:line="276" w:lineRule="auto"/>
        <w:jc w:val="both"/>
        <w:rPr>
          <w:sz w:val="22"/>
          <w:szCs w:val="22"/>
        </w:rPr>
      </w:pPr>
    </w:p>
    <w:p w14:paraId="6F714694" w14:textId="5D49F186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78C395AA" w14:textId="3D875457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0BBB638D" w14:textId="647B1ABD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1BDB38D" w14:textId="06C50110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4EC6831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0A742130" w14:textId="77777777">
        <w:tc>
          <w:tcPr>
            <w:tcW w:w="12474" w:type="dxa"/>
            <w:shd w:val="clear" w:color="auto" w:fill="D9D9D9"/>
          </w:tcPr>
          <w:p w14:paraId="5DCC876C" w14:textId="5B505842" w:rsidR="0040161E" w:rsidRPr="00FB308E" w:rsidRDefault="001A1888" w:rsidP="003C31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UNIT 5</w:t>
            </w:r>
            <w:r w:rsidRPr="00FB308E">
              <w:rPr>
                <w:b/>
                <w:sz w:val="22"/>
                <w:szCs w:val="22"/>
                <w:lang w:val="en-US"/>
              </w:rPr>
              <w:t xml:space="preserve"> </w:t>
            </w:r>
            <w:r w:rsidR="003C3128">
              <w:rPr>
                <w:b/>
                <w:sz w:val="22"/>
                <w:szCs w:val="22"/>
                <w:lang w:val="en-US"/>
              </w:rPr>
              <w:t>Family and friends</w:t>
            </w:r>
          </w:p>
        </w:tc>
      </w:tr>
    </w:tbl>
    <w:p w14:paraId="2429F7F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FB308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0710" w14:textId="54FCF8F8" w:rsidR="000C22C4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</w:t>
            </w:r>
            <w:r w:rsidR="001A1888" w:rsidRPr="00FB308E">
              <w:rPr>
                <w:sz w:val="22"/>
                <w:szCs w:val="22"/>
              </w:rPr>
              <w:t xml:space="preserve"> </w:t>
            </w:r>
            <w:r w:rsidR="00A57437" w:rsidRPr="00FB308E">
              <w:rPr>
                <w:sz w:val="22"/>
                <w:szCs w:val="22"/>
              </w:rPr>
              <w:t xml:space="preserve">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425F7808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C359478" w14:textId="5C25FAF8" w:rsidR="00A57437" w:rsidRPr="00FB308E" w:rsidRDefault="001A1888" w:rsidP="002C4D6C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trudem i popełniając 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</w:t>
            </w:r>
            <w:r w:rsidR="00A57437" w:rsidRPr="00FB308E">
              <w:rPr>
                <w:sz w:val="22"/>
                <w:szCs w:val="22"/>
              </w:rPr>
              <w:t xml:space="preserve"> słownictwem z obszarów:</w:t>
            </w:r>
            <w:r w:rsidR="00113A51"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="00A57437" w:rsidRPr="00FB308E">
              <w:rPr>
                <w:sz w:val="22"/>
                <w:szCs w:val="22"/>
              </w:rPr>
              <w:t>.</w:t>
            </w:r>
          </w:p>
          <w:p w14:paraId="31DA163C" w14:textId="66AA0146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i często błędnie używa</w:t>
            </w:r>
            <w:r w:rsidRPr="00113A51">
              <w:rPr>
                <w:sz w:val="22"/>
                <w:szCs w:val="22"/>
              </w:rPr>
              <w:t xml:space="preserve"> dopełniacza saksońskiego.</w:t>
            </w:r>
          </w:p>
          <w:p w14:paraId="1693DC28" w14:textId="29400289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następstwa czasów i </w:t>
            </w:r>
            <w:r>
              <w:rPr>
                <w:sz w:val="22"/>
                <w:szCs w:val="22"/>
              </w:rPr>
              <w:t>potrzebuje pomocy</w:t>
            </w:r>
            <w:r w:rsidR="00091226">
              <w:rPr>
                <w:sz w:val="22"/>
                <w:szCs w:val="22"/>
              </w:rPr>
              <w:t xml:space="preserve"> aby</w:t>
            </w:r>
            <w:r>
              <w:rPr>
                <w:sz w:val="22"/>
                <w:szCs w:val="22"/>
              </w:rPr>
              <w:t xml:space="preserve">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B6E5BB8" w14:textId="77777777" w:rsidR="00174AE9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7EDB4F74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4171B4A3" w14:textId="3D876F28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często z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422B9D58" w14:textId="5517B12C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1E40016D" w14:textId="21B6F50C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Pomimo pomocy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ma duży problem z zamianą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18837EE1" w14:textId="242E02D2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Wymaga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088A34ED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391D21DE" w14:textId="79A005CB" w:rsidR="00174AE9" w:rsidRPr="00091226" w:rsidRDefault="00113A51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113A51">
              <w:rPr>
                <w:sz w:val="22"/>
                <w:szCs w:val="22"/>
              </w:rPr>
              <w:t xml:space="preserve"> konstruuje zdania z czasownikami </w:t>
            </w:r>
            <w:r w:rsidRPr="00113A51">
              <w:rPr>
                <w:i/>
                <w:sz w:val="22"/>
                <w:szCs w:val="22"/>
              </w:rPr>
              <w:t>said</w:t>
            </w:r>
            <w:r w:rsidRPr="00113A51">
              <w:rPr>
                <w:sz w:val="22"/>
                <w:szCs w:val="22"/>
              </w:rPr>
              <w:t xml:space="preserve"> i </w:t>
            </w:r>
            <w:r w:rsidRPr="00113A51">
              <w:rPr>
                <w:i/>
                <w:sz w:val="22"/>
                <w:szCs w:val="22"/>
              </w:rPr>
              <w:t>told</w:t>
            </w:r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14:paraId="3393A29A" w14:textId="59349BC5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113A51">
              <w:rPr>
                <w:sz w:val="22"/>
                <w:szCs w:val="22"/>
              </w:rPr>
              <w:t xml:space="preserve">na zasady tworzenia i zazwyczaj </w:t>
            </w:r>
            <w:r>
              <w:rPr>
                <w:sz w:val="22"/>
                <w:szCs w:val="22"/>
              </w:rPr>
              <w:t>z licznymi błędami</w:t>
            </w:r>
            <w:r w:rsidRPr="00113A51">
              <w:rPr>
                <w:sz w:val="22"/>
                <w:szCs w:val="22"/>
              </w:rPr>
              <w:t xml:space="preserve"> tworzy pytania o podmiot i o dopełnienie. </w:t>
            </w:r>
          </w:p>
          <w:p w14:paraId="16AEA779" w14:textId="5591EC6E" w:rsidR="0040161E" w:rsidRPr="00FB308E" w:rsidRDefault="0040161E" w:rsidP="00113A51">
            <w:pPr>
              <w:suppressAutoHyphens w:val="0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EB0A" w14:textId="6E4FFFA1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</w:t>
            </w:r>
            <w:r w:rsidRPr="00FB308E">
              <w:rPr>
                <w:sz w:val="22"/>
                <w:szCs w:val="22"/>
              </w:rPr>
              <w:t xml:space="preserve"> zna </w:t>
            </w:r>
            <w:r>
              <w:rPr>
                <w:sz w:val="22"/>
                <w:szCs w:val="22"/>
              </w:rPr>
              <w:t>ale z dość 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102AAD5" w14:textId="200D439D" w:rsidR="00113A51" w:rsidRDefault="00113A51" w:rsidP="00113A51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76D45BEC" w14:textId="77777777" w:rsidR="00174AE9" w:rsidRPr="00FB308E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E60A32B" w14:textId="58922830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 zasady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popełnia błędy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14:paraId="2C6070C7" w14:textId="75B9B3B3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zna zasady następstwa czasów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często potrzebuje pomocy aby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E840635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0AD35910" w14:textId="01B3482D" w:rsidR="00113A51" w:rsidRPr="00174AE9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 dość 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7D1063BD" w14:textId="77777777" w:rsidR="00174AE9" w:rsidRPr="00113A51" w:rsidRDefault="00174AE9" w:rsidP="00174AE9">
            <w:pPr>
              <w:tabs>
                <w:tab w:val="num" w:pos="436"/>
                <w:tab w:val="num" w:pos="720"/>
              </w:tabs>
              <w:suppressAutoHyphens w:val="0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90C7B53" w14:textId="5898875F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często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zamienia zaimki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1EE4080E" w14:textId="28E7F332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popełnia dość liczne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2D15BFF4" w14:textId="3D67DE1E" w:rsidR="00113A51" w:rsidRPr="00113A51" w:rsidRDefault="00113A51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Czasem potrzebuje niewielkiej pomocy podczas konstruowania rozkazów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poleceń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4BD2791B" w14:textId="148A9CCE" w:rsidR="00174AE9" w:rsidRPr="00091226" w:rsidRDefault="00113A51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</w:t>
            </w:r>
            <w:r w:rsidRPr="00113A51">
              <w:rPr>
                <w:sz w:val="22"/>
                <w:szCs w:val="22"/>
              </w:rPr>
              <w:t xml:space="preserve">konstruuje zdania z czasownikami </w:t>
            </w:r>
            <w:r w:rsidRPr="00113A51">
              <w:rPr>
                <w:i/>
                <w:sz w:val="22"/>
                <w:szCs w:val="22"/>
              </w:rPr>
              <w:t>said</w:t>
            </w:r>
            <w:r w:rsidRPr="00113A51">
              <w:rPr>
                <w:sz w:val="22"/>
                <w:szCs w:val="22"/>
              </w:rPr>
              <w:t xml:space="preserve"> i </w:t>
            </w:r>
            <w:r w:rsidRPr="00113A51">
              <w:rPr>
                <w:i/>
                <w:sz w:val="22"/>
                <w:szCs w:val="22"/>
              </w:rPr>
              <w:t>told</w:t>
            </w:r>
            <w:r w:rsidRPr="00113A51">
              <w:rPr>
                <w:sz w:val="22"/>
                <w:szCs w:val="22"/>
              </w:rPr>
              <w:t xml:space="preserve"> w zdaniach w mowie zależnej.</w:t>
            </w:r>
          </w:p>
          <w:p w14:paraId="436C8151" w14:textId="4A110233" w:rsidR="00113A51" w:rsidRPr="00113A51" w:rsidRDefault="00174AE9" w:rsidP="00113A51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</w:t>
            </w:r>
            <w:r w:rsidR="00113A51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na zasady tworzenia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</w:t>
            </w:r>
            <w:r w:rsidR="00113A51" w:rsidRPr="00113A51">
              <w:rPr>
                <w:sz w:val="22"/>
                <w:szCs w:val="22"/>
              </w:rPr>
              <w:t xml:space="preserve"> pytania o podmiot i o dopełnienie</w:t>
            </w:r>
            <w:r>
              <w:rPr>
                <w:sz w:val="22"/>
                <w:szCs w:val="22"/>
              </w:rPr>
              <w:t xml:space="preserve"> tworzy z dość licznymi błędami</w:t>
            </w:r>
            <w:r w:rsidR="00113A51" w:rsidRPr="00113A51">
              <w:rPr>
                <w:sz w:val="22"/>
                <w:szCs w:val="22"/>
              </w:rPr>
              <w:t xml:space="preserve">. </w:t>
            </w:r>
          </w:p>
          <w:p w14:paraId="7263A7A1" w14:textId="77777777" w:rsidR="0040161E" w:rsidRPr="00FB308E" w:rsidRDefault="0040161E" w:rsidP="00113A51">
            <w:pPr>
              <w:tabs>
                <w:tab w:val="left" w:pos="32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F93B" w14:textId="262A30FD"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FB308E">
              <w:rPr>
                <w:sz w:val="22"/>
                <w:szCs w:val="22"/>
              </w:rPr>
              <w:t xml:space="preserve">na </w:t>
            </w:r>
            <w:r>
              <w:rPr>
                <w:sz w:val="22"/>
                <w:szCs w:val="22"/>
              </w:rPr>
              <w:t>i z nielicznymi błędami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38C959C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9CA169D" w14:textId="6C3EB788" w:rsidR="00174AE9" w:rsidRPr="00FB308E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</w:t>
            </w:r>
            <w:r w:rsidRPr="00FB308E">
              <w:rPr>
                <w:sz w:val="22"/>
                <w:szCs w:val="22"/>
              </w:rPr>
              <w:t>liczne błędy</w:t>
            </w:r>
            <w:r w:rsidR="009579FF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5ED17673" w14:textId="0E215F66"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 czasem popełnia niewielkie błędy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używając </w:t>
            </w:r>
            <w:r w:rsidRPr="00113A51">
              <w:rPr>
                <w:sz w:val="22"/>
                <w:szCs w:val="22"/>
              </w:rPr>
              <w:t>dopełniacza saksońskiego.</w:t>
            </w:r>
          </w:p>
          <w:p w14:paraId="488BD4B0" w14:textId="7043C8FC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następstwa czasów i zazwyczaj poprawnie albo z niewielkimi błędami jest w stanie przekształcić  zdanie</w:t>
            </w:r>
            <w:r w:rsidRPr="00113A51">
              <w:rPr>
                <w:sz w:val="22"/>
                <w:szCs w:val="22"/>
              </w:rPr>
              <w:t xml:space="preserve"> na mowę zależną.</w:t>
            </w:r>
          </w:p>
          <w:p w14:paraId="376B3097" w14:textId="02A23358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Czasem z nielicznymi błędami</w:t>
            </w: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dokonuje </w:t>
            </w:r>
            <w:r w:rsidRPr="00113A51">
              <w:rPr>
                <w:sz w:val="22"/>
                <w:szCs w:val="22"/>
              </w:rPr>
              <w:t>identyfikacji podmiotu i dopełnienia w zdaniach na potrzeby zamiany w mowie zależnej.</w:t>
            </w:r>
          </w:p>
          <w:p w14:paraId="2633E3BA" w14:textId="5C2D52CF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Czasami popełnia błędy podczas  zamiany zaimków</w:t>
            </w:r>
            <w:r w:rsidRPr="00113A51">
              <w:rPr>
                <w:sz w:val="22"/>
                <w:szCs w:val="22"/>
              </w:rPr>
              <w:t xml:space="preserve"> w mowie zależnej.</w:t>
            </w:r>
          </w:p>
          <w:p w14:paraId="2FB42C5D" w14:textId="063B5CF8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rzadko popełnia błędy podczas zamiany okoliczników</w:t>
            </w:r>
            <w:r w:rsidRPr="00113A51">
              <w:rPr>
                <w:sz w:val="22"/>
                <w:szCs w:val="22"/>
              </w:rPr>
              <w:t xml:space="preserve"> czasu i miejsca w mowie zależnej. </w:t>
            </w:r>
          </w:p>
          <w:p w14:paraId="2E16C4CD" w14:textId="4ADDE40C" w:rsidR="00174AE9" w:rsidRPr="00113A51" w:rsidRDefault="00174AE9" w:rsidP="00174AE9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13A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Zazwyczaj samodzielnie i czasem popełniając nieliczne błędy konstruuje rozkazy</w:t>
            </w:r>
            <w:r w:rsidRPr="00113A51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polecenia </w:t>
            </w:r>
            <w:r w:rsidRPr="00113A51">
              <w:rPr>
                <w:sz w:val="22"/>
                <w:szCs w:val="22"/>
              </w:rPr>
              <w:t>w mowie zależnej.</w:t>
            </w:r>
          </w:p>
          <w:p w14:paraId="6F61A4CE" w14:textId="06325F42" w:rsidR="00091226" w:rsidRPr="00091226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113A51">
              <w:rPr>
                <w:sz w:val="22"/>
                <w:szCs w:val="22"/>
              </w:rPr>
              <w:t xml:space="preserve">onstruuje zdania z czasownikami </w:t>
            </w:r>
            <w:r w:rsidRPr="00113A51">
              <w:rPr>
                <w:i/>
                <w:sz w:val="22"/>
                <w:szCs w:val="22"/>
              </w:rPr>
              <w:t>said</w:t>
            </w:r>
            <w:r w:rsidRPr="00113A51">
              <w:rPr>
                <w:sz w:val="22"/>
                <w:szCs w:val="22"/>
              </w:rPr>
              <w:t xml:space="preserve"> i </w:t>
            </w:r>
            <w:r w:rsidRPr="00113A51">
              <w:rPr>
                <w:i/>
                <w:sz w:val="22"/>
                <w:szCs w:val="22"/>
              </w:rPr>
              <w:t>told</w:t>
            </w:r>
            <w:r w:rsidRPr="00113A51">
              <w:rPr>
                <w:sz w:val="22"/>
                <w:szCs w:val="22"/>
              </w:rPr>
              <w:t xml:space="preserve"> w zdaniach w mowie zależnej</w:t>
            </w:r>
            <w:r w:rsidR="000912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niewielkie błędy</w:t>
            </w:r>
            <w:r w:rsidRPr="00113A51">
              <w:rPr>
                <w:sz w:val="22"/>
                <w:szCs w:val="22"/>
              </w:rPr>
              <w:t>.</w:t>
            </w:r>
          </w:p>
          <w:p w14:paraId="56C11381" w14:textId="2B91FFE9" w:rsidR="0040161E" w:rsidRPr="00174AE9" w:rsidRDefault="00174AE9" w:rsidP="00091226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  <w:tab w:val="num" w:pos="436"/>
                <w:tab w:val="num" w:pos="720"/>
              </w:tabs>
              <w:suppressAutoHyphens w:val="0"/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</w:t>
            </w:r>
            <w:r w:rsidRPr="00174AE9">
              <w:rPr>
                <w:sz w:val="22"/>
                <w:szCs w:val="22"/>
              </w:rPr>
              <w:t xml:space="preserve"> zasady tworzenia  pytania o podmiot i o dopełnienie</w:t>
            </w:r>
            <w:r>
              <w:rPr>
                <w:sz w:val="22"/>
                <w:szCs w:val="22"/>
              </w:rPr>
              <w:t xml:space="preserve"> </w:t>
            </w:r>
            <w:r w:rsidR="00091226">
              <w:rPr>
                <w:sz w:val="22"/>
                <w:szCs w:val="22"/>
              </w:rPr>
              <w:t>i nie popełnia zbyt wielu błędów w ich tworzeniu.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3E1A" w14:textId="0A385839" w:rsidR="00174AE9" w:rsidRDefault="00174AE9" w:rsidP="00174AE9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 stosuje</w:t>
            </w:r>
            <w:r w:rsidRPr="00FB308E">
              <w:rPr>
                <w:sz w:val="22"/>
                <w:szCs w:val="22"/>
              </w:rPr>
              <w:t xml:space="preserve"> słownictwo z obszarów: </w:t>
            </w:r>
            <w:r w:rsidRPr="00113A51">
              <w:rPr>
                <w:sz w:val="22"/>
                <w:szCs w:val="22"/>
                <w:lang w:eastAsia="pl-PL"/>
              </w:rPr>
              <w:t>rodzina, przyjaciele i znajomi, styl życia, konflikty i problemy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774C3A24" w14:textId="77777777" w:rsidR="00174AE9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3545F2F" w14:textId="77777777" w:rsidR="00174AE9" w:rsidRPr="00113A51" w:rsidRDefault="00174AE9" w:rsidP="00174AE9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2C93D0B" w14:textId="5E0C9393" w:rsid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 w:rsidRPr="00FB308E">
              <w:rPr>
                <w:sz w:val="22"/>
                <w:szCs w:val="22"/>
              </w:rPr>
              <w:t>posługuje się słownictwem z obszarów:</w:t>
            </w:r>
            <w:r w:rsidRPr="00113A51">
              <w:rPr>
                <w:sz w:val="22"/>
                <w:szCs w:val="22"/>
                <w:lang w:eastAsia="pl-PL"/>
              </w:rPr>
              <w:t xml:space="preserve"> twórcy i ich dzieła, dziedziny kultury</w:t>
            </w:r>
            <w:r w:rsidRPr="00FB308E">
              <w:rPr>
                <w:sz w:val="22"/>
                <w:szCs w:val="22"/>
              </w:rPr>
              <w:t>.</w:t>
            </w:r>
          </w:p>
          <w:p w14:paraId="4BD7625F" w14:textId="77777777" w:rsidR="00174AE9" w:rsidRDefault="00174AE9" w:rsidP="00174AE9">
            <w:pPr>
              <w:tabs>
                <w:tab w:val="left" w:pos="272"/>
              </w:tabs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3F01493" w14:textId="45D77FBC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używa dopełniacza saksońskiego.</w:t>
            </w:r>
          </w:p>
          <w:p w14:paraId="6FDAE41F" w14:textId="77777777" w:rsidR="00174AE9" w:rsidRDefault="00174AE9" w:rsidP="00174AE9">
            <w:pPr>
              <w:pStyle w:val="Akapitzlist"/>
              <w:rPr>
                <w:i/>
                <w:sz w:val="22"/>
                <w:szCs w:val="22"/>
              </w:rPr>
            </w:pPr>
          </w:p>
          <w:p w14:paraId="2C51F058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Zna zasady następstwa czasów i bez błędów stosuje następstwo czasów na potrzeby przekształcania zdań na mowę zależną.</w:t>
            </w:r>
          </w:p>
          <w:p w14:paraId="106698ED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ind w:left="181"/>
              <w:jc w:val="both"/>
              <w:rPr>
                <w:i/>
                <w:sz w:val="22"/>
                <w:szCs w:val="22"/>
              </w:rPr>
            </w:pPr>
          </w:p>
          <w:p w14:paraId="5E7E287F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Bez problemu dokonuje identyfikacji podmiotu i dopełnienia w zdaniach na potrzeby zamiany w mowie zależnej.</w:t>
            </w:r>
          </w:p>
          <w:p w14:paraId="4B058740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8E489BF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zamienia zaimki w mowie zależnej.</w:t>
            </w:r>
          </w:p>
          <w:p w14:paraId="42126350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28536A8" w14:textId="53ADF399"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lastRenderedPageBreak/>
              <w:t xml:space="preserve">Zna zasady zamiany i bezbłędnie zamienia okoliczniki czasu i miejsca w mowie zależnej. </w:t>
            </w:r>
          </w:p>
          <w:p w14:paraId="536715C3" w14:textId="3867421C" w:rsidR="00091226" w:rsidRPr="00174AE9" w:rsidRDefault="00091226" w:rsidP="00091226">
            <w:pPr>
              <w:tabs>
                <w:tab w:val="left" w:pos="272"/>
                <w:tab w:val="num" w:pos="436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B8EB5CE" w14:textId="77777777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Poprawnie konstruuje rozkazy i polecenia w mowie zależnej.</w:t>
            </w:r>
          </w:p>
          <w:p w14:paraId="73016E47" w14:textId="77777777" w:rsid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8F08F0F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47CEE80" w14:textId="17B194B6" w:rsidR="00174AE9" w:rsidRPr="00091226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 xml:space="preserve">Poprawnie konstruuje zdania z czasownikami </w:t>
            </w:r>
            <w:r w:rsidRPr="00174AE9">
              <w:rPr>
                <w:i/>
                <w:sz w:val="22"/>
                <w:szCs w:val="22"/>
              </w:rPr>
              <w:t>said</w:t>
            </w:r>
            <w:r w:rsidRPr="00174AE9">
              <w:rPr>
                <w:sz w:val="22"/>
                <w:szCs w:val="22"/>
              </w:rPr>
              <w:t xml:space="preserve"> i </w:t>
            </w:r>
            <w:r w:rsidRPr="00174AE9">
              <w:rPr>
                <w:i/>
                <w:sz w:val="22"/>
                <w:szCs w:val="22"/>
              </w:rPr>
              <w:t>told</w:t>
            </w:r>
            <w:r w:rsidRPr="00174AE9">
              <w:rPr>
                <w:sz w:val="22"/>
                <w:szCs w:val="22"/>
              </w:rPr>
              <w:t xml:space="preserve"> w zdaniach w mowie zależnej.</w:t>
            </w:r>
          </w:p>
          <w:p w14:paraId="27D6A1B5" w14:textId="77777777" w:rsidR="00174AE9" w:rsidRPr="00174AE9" w:rsidRDefault="00174AE9" w:rsidP="00174AE9">
            <w:pPr>
              <w:tabs>
                <w:tab w:val="left" w:pos="272"/>
                <w:tab w:val="num" w:pos="720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10171E42" w14:textId="79440E8E" w:rsidR="00174AE9" w:rsidRPr="00174AE9" w:rsidRDefault="00174AE9" w:rsidP="00174AE9">
            <w:pPr>
              <w:numPr>
                <w:ilvl w:val="0"/>
                <w:numId w:val="2"/>
              </w:numPr>
              <w:tabs>
                <w:tab w:val="left" w:pos="272"/>
                <w:tab w:val="num" w:pos="436"/>
                <w:tab w:val="num" w:pos="720"/>
              </w:tabs>
              <w:spacing w:line="276" w:lineRule="auto"/>
              <w:ind w:left="181" w:hanging="181"/>
              <w:jc w:val="both"/>
              <w:rPr>
                <w:i/>
                <w:sz w:val="22"/>
                <w:szCs w:val="22"/>
              </w:rPr>
            </w:pPr>
            <w:r w:rsidRPr="00174AE9">
              <w:rPr>
                <w:sz w:val="22"/>
                <w:szCs w:val="22"/>
              </w:rPr>
              <w:t>Zna zasady tworzenia i bez problemu</w:t>
            </w:r>
            <w:r w:rsidR="00091226">
              <w:rPr>
                <w:sz w:val="22"/>
                <w:szCs w:val="22"/>
              </w:rPr>
              <w:t>,</w:t>
            </w:r>
            <w:r w:rsidRPr="00174AE9">
              <w:rPr>
                <w:sz w:val="22"/>
                <w:szCs w:val="22"/>
              </w:rPr>
              <w:t xml:space="preserve"> poprawnie tworzy pytania o podmiot i o dopełnienie. </w:t>
            </w:r>
          </w:p>
          <w:p w14:paraId="22D7BB5B" w14:textId="77777777" w:rsidR="0040161E" w:rsidRPr="00FB308E" w:rsidRDefault="0040161E" w:rsidP="00174AE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1C0FB41F" w:rsidR="00A62AAF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91226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Pomimo pomocy</w:t>
            </w:r>
            <w:r w:rsidR="00091226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z trudem wykonuje zadania takie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</w:t>
            </w:r>
            <w:r w:rsidR="00E16AD9" w:rsidRPr="00174AE9">
              <w:rPr>
                <w:sz w:val="22"/>
                <w:szCs w:val="22"/>
              </w:rPr>
              <w:lastRenderedPageBreak/>
              <w:t xml:space="preserve">szczegółowych informacji na podstawie treści zawartych w </w:t>
            </w:r>
            <w:r w:rsidR="00E16AD9">
              <w:rPr>
                <w:sz w:val="22"/>
                <w:szCs w:val="22"/>
              </w:rPr>
              <w:t>nagraniu.</w:t>
            </w:r>
          </w:p>
          <w:p w14:paraId="168331D6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62A1800D" w14:textId="77777777" w:rsidR="00E16AD9" w:rsidRPr="00FB308E" w:rsidRDefault="00E16AD9" w:rsidP="00E16AD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9D02BD8" w14:textId="3D618E6B" w:rsidR="0040161E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FB308E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Czasem potrzebuje niewielkiej pomocy przy wykonywaniu zadań takich jak: dopasowywanie opisu do obrazka, uzupełnianie</w:t>
            </w:r>
            <w:r w:rsidR="00E16AD9" w:rsidRPr="00174AE9">
              <w:rPr>
                <w:sz w:val="22"/>
                <w:szCs w:val="22"/>
              </w:rPr>
              <w:t xml:space="preserve"> luk w </w:t>
            </w:r>
            <w:r w:rsidR="00E16AD9" w:rsidRPr="00174AE9">
              <w:rPr>
                <w:sz w:val="22"/>
                <w:szCs w:val="22"/>
              </w:rPr>
              <w:lastRenderedPageBreak/>
              <w:t>zadaniach otwartych, udzielan</w:t>
            </w:r>
            <w:r w:rsidR="00E16AD9">
              <w:rPr>
                <w:sz w:val="22"/>
                <w:szCs w:val="22"/>
              </w:rPr>
              <w:t>e</w:t>
            </w:r>
            <w:r w:rsidR="00E16AD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E16AD9">
              <w:rPr>
                <w:sz w:val="22"/>
                <w:szCs w:val="22"/>
              </w:rPr>
              <w:t xml:space="preserve">nagraniu.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BE10E07" w14:textId="3D7E44C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 błędy, znajduje w wypowiedzi zarówno p</w:t>
            </w:r>
            <w:r w:rsidR="00174AE9">
              <w:rPr>
                <w:sz w:val="22"/>
                <w:szCs w:val="22"/>
              </w:rPr>
              <w:t>roste, jak i złożone informacje. Zazwyczaj poprawnie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</w:t>
            </w:r>
            <w:r w:rsidR="00174AE9" w:rsidRPr="00174AE9">
              <w:rPr>
                <w:sz w:val="22"/>
                <w:szCs w:val="22"/>
              </w:rPr>
              <w:lastRenderedPageBreak/>
              <w:t xml:space="preserve">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  <w:p w14:paraId="03E42CDD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5527D0CD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7382356A" w14:textId="77777777" w:rsidR="00091226" w:rsidRPr="00FB308E" w:rsidRDefault="00091226" w:rsidP="0009122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5FF407C" w14:textId="603EF5C2" w:rsidR="00174AE9" w:rsidRPr="00174AE9" w:rsidRDefault="001A1888" w:rsidP="00174AE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Bez problemu samodzielnie znajduje w wypowiedzi zarówno proste, jak i złożon</w:t>
            </w:r>
            <w:r w:rsidR="00174AE9">
              <w:rPr>
                <w:sz w:val="22"/>
                <w:szCs w:val="22"/>
              </w:rPr>
              <w:t>e informacje. Bez trudu wykonuje zadania takie jak: dopasowywanie opisu do obrazka, uzupełnianie</w:t>
            </w:r>
            <w:r w:rsidR="00174AE9" w:rsidRPr="00174AE9">
              <w:rPr>
                <w:sz w:val="22"/>
                <w:szCs w:val="22"/>
              </w:rPr>
              <w:t xml:space="preserve"> luk w zadaniach otwartych, udzielan</w:t>
            </w:r>
            <w:r w:rsidR="00174AE9">
              <w:rPr>
                <w:sz w:val="22"/>
                <w:szCs w:val="22"/>
              </w:rPr>
              <w:t>e</w:t>
            </w:r>
            <w:r w:rsidR="00174AE9" w:rsidRPr="00174AE9">
              <w:rPr>
                <w:sz w:val="22"/>
                <w:szCs w:val="22"/>
              </w:rPr>
              <w:t xml:space="preserve"> szczegółowych informacji na podstawie treści zawartych w </w:t>
            </w:r>
            <w:r w:rsidR="00174AE9">
              <w:rPr>
                <w:sz w:val="22"/>
                <w:szCs w:val="22"/>
              </w:rPr>
              <w:t>nagraniu.</w:t>
            </w:r>
          </w:p>
        </w:tc>
      </w:tr>
      <w:tr w:rsidR="0040161E" w:rsidRPr="00FB308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2B4FFCA6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69C2C4B" w14:textId="21675594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44AD55A" w14:textId="5161AD4A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B41D689" w14:textId="77777777" w:rsidR="004C7BE3" w:rsidRPr="00FB308E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55E1BD" w14:textId="196D55D7" w:rsidR="00E16AD9" w:rsidRPr="00E16AD9" w:rsidRDefault="001A1888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</w:t>
            </w:r>
            <w:r w:rsidR="00E16AD9">
              <w:rPr>
                <w:sz w:val="22"/>
                <w:szCs w:val="22"/>
              </w:rPr>
              <w:t>pomocy</w:t>
            </w:r>
            <w:r w:rsidR="004C7BE3">
              <w:rPr>
                <w:sz w:val="22"/>
                <w:szCs w:val="22"/>
              </w:rPr>
              <w:t>,</w:t>
            </w:r>
            <w:r w:rsidR="00E16AD9">
              <w:rPr>
                <w:sz w:val="22"/>
                <w:szCs w:val="22"/>
              </w:rPr>
              <w:t xml:space="preserve"> ma trudności ze</w:t>
            </w:r>
            <w:r w:rsidR="00E16AD9" w:rsidRPr="00E16AD9">
              <w:rPr>
                <w:sz w:val="22"/>
                <w:szCs w:val="22"/>
              </w:rPr>
              <w:t xml:space="preserve"> </w:t>
            </w:r>
            <w:r w:rsidR="00E16AD9">
              <w:rPr>
                <w:sz w:val="22"/>
                <w:szCs w:val="22"/>
              </w:rPr>
              <w:t>znalezieniem</w:t>
            </w:r>
            <w:r w:rsidR="00E16AD9" w:rsidRPr="00E16AD9">
              <w:rPr>
                <w:sz w:val="22"/>
                <w:szCs w:val="22"/>
              </w:rPr>
              <w:t xml:space="preserve"> w tekście </w:t>
            </w:r>
            <w:r w:rsidR="00E16AD9">
              <w:rPr>
                <w:sz w:val="22"/>
                <w:szCs w:val="22"/>
              </w:rPr>
              <w:t>podstawowych</w:t>
            </w:r>
            <w:r w:rsidR="00E16AD9" w:rsidRPr="00E16AD9">
              <w:rPr>
                <w:sz w:val="22"/>
                <w:szCs w:val="22"/>
              </w:rPr>
              <w:t xml:space="preserve"> inform</w:t>
            </w:r>
            <w:r w:rsidR="00E16AD9">
              <w:rPr>
                <w:sz w:val="22"/>
                <w:szCs w:val="22"/>
              </w:rPr>
              <w:t>acji,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przy wyszukiwaniu złożonych informacji </w:t>
            </w:r>
            <w:r w:rsidR="00E16AD9">
              <w:rPr>
                <w:sz w:val="22"/>
                <w:szCs w:val="22"/>
                <w:lang w:eastAsia="pl-PL"/>
              </w:rPr>
              <w:t>popełnia bardzo liczne</w:t>
            </w:r>
            <w:r w:rsidR="00E16AD9" w:rsidRPr="00E16AD9">
              <w:rPr>
                <w:sz w:val="22"/>
                <w:szCs w:val="22"/>
                <w:lang w:eastAsia="pl-PL"/>
              </w:rPr>
              <w:t xml:space="preserve"> błędy</w:t>
            </w:r>
            <w:r w:rsidR="00E16AD9">
              <w:rPr>
                <w:sz w:val="22"/>
                <w:szCs w:val="22"/>
              </w:rPr>
              <w:t xml:space="preserve"> </w:t>
            </w:r>
            <w:r w:rsidR="00E16AD9" w:rsidRPr="00E16AD9">
              <w:rPr>
                <w:sz w:val="22"/>
                <w:szCs w:val="22"/>
              </w:rPr>
              <w:t xml:space="preserve"> (dot. np. uzupełniania luk na podstawie informacji z tekstu, udzielania odpowiedzi na pytania szczegółowe dotyczące tekstu, wyboru odpowiedzi typu </w:t>
            </w:r>
            <w:r w:rsidR="00E16AD9" w:rsidRPr="004C7BE3">
              <w:rPr>
                <w:i/>
                <w:sz w:val="22"/>
                <w:szCs w:val="22"/>
              </w:rPr>
              <w:t>T</w:t>
            </w:r>
            <w:r w:rsidR="004C7BE3" w:rsidRPr="004C7BE3">
              <w:rPr>
                <w:i/>
                <w:sz w:val="22"/>
                <w:szCs w:val="22"/>
              </w:rPr>
              <w:t>rue</w:t>
            </w:r>
            <w:r w:rsidR="00E16AD9" w:rsidRPr="00E16AD9">
              <w:rPr>
                <w:sz w:val="22"/>
                <w:szCs w:val="22"/>
              </w:rPr>
              <w:t>/</w:t>
            </w:r>
            <w:r w:rsidR="00E16AD9" w:rsidRPr="004C7BE3">
              <w:rPr>
                <w:i/>
                <w:sz w:val="22"/>
                <w:szCs w:val="22"/>
              </w:rPr>
              <w:t>F</w:t>
            </w:r>
            <w:r w:rsidR="004C7BE3" w:rsidRPr="004C7BE3">
              <w:rPr>
                <w:i/>
                <w:sz w:val="22"/>
                <w:szCs w:val="22"/>
              </w:rPr>
              <w:t>alse</w:t>
            </w:r>
            <w:r w:rsidR="00E16AD9" w:rsidRPr="00E16AD9">
              <w:rPr>
                <w:sz w:val="22"/>
                <w:szCs w:val="22"/>
              </w:rPr>
              <w:t>).</w:t>
            </w:r>
            <w:r w:rsidR="00E16AD9">
              <w:rPr>
                <w:sz w:val="22"/>
                <w:szCs w:val="22"/>
              </w:rPr>
              <w:t xml:space="preserve"> </w:t>
            </w:r>
          </w:p>
          <w:p w14:paraId="6C922FC6" w14:textId="3AE42722" w:rsid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wymaga pomocy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aby</w:t>
            </w:r>
            <w:r w:rsidRPr="00E16AD9">
              <w:rPr>
                <w:sz w:val="22"/>
                <w:szCs w:val="22"/>
              </w:rPr>
              <w:t xml:space="preserve">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5DBE1206" w14:textId="77777777" w:rsidR="004C7BE3" w:rsidRP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2594F1A" w14:textId="0406914B"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="00FB4457">
              <w:rPr>
                <w:sz w:val="22"/>
                <w:szCs w:val="22"/>
              </w:rPr>
              <w:t>liczne błędy</w:t>
            </w:r>
            <w:r w:rsidR="004C7BE3">
              <w:rPr>
                <w:sz w:val="22"/>
                <w:szCs w:val="22"/>
              </w:rPr>
              <w:t>,</w:t>
            </w:r>
            <w:r w:rsidR="00FB44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potrafi </w:t>
            </w:r>
            <w:r w:rsidR="00FB4457">
              <w:rPr>
                <w:sz w:val="22"/>
                <w:szCs w:val="22"/>
              </w:rPr>
              <w:t xml:space="preserve">z pomocą </w:t>
            </w:r>
            <w:r>
              <w:rPr>
                <w:sz w:val="22"/>
                <w:szCs w:val="22"/>
              </w:rPr>
              <w:t>identyfikować</w:t>
            </w:r>
            <w:r w:rsidRPr="00E16AD9">
              <w:rPr>
                <w:sz w:val="22"/>
                <w:szCs w:val="22"/>
              </w:rPr>
              <w:t xml:space="preserve"> związki </w:t>
            </w:r>
            <w:r w:rsidRPr="00E16AD9">
              <w:rPr>
                <w:sz w:val="22"/>
                <w:szCs w:val="22"/>
              </w:rPr>
              <w:lastRenderedPageBreak/>
              <w:t xml:space="preserve">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7F0B" w14:textId="5DD8E8D7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Pr="00FB308E">
              <w:rPr>
                <w:sz w:val="22"/>
                <w:szCs w:val="22"/>
              </w:rPr>
              <w:t>tekstów i fragmentów tekstu.</w:t>
            </w:r>
            <w:r>
              <w:rPr>
                <w:sz w:val="22"/>
                <w:szCs w:val="22"/>
              </w:rPr>
              <w:t xml:space="preserve"> Do zrozumienia bardziej złożonych </w:t>
            </w:r>
            <w:r w:rsidR="004C7BE3">
              <w:rPr>
                <w:sz w:val="22"/>
                <w:szCs w:val="22"/>
              </w:rPr>
              <w:t xml:space="preserve">tekstów </w:t>
            </w:r>
            <w:r>
              <w:rPr>
                <w:sz w:val="22"/>
                <w:szCs w:val="22"/>
              </w:rPr>
              <w:t>czasem potrzebuje niewielkiej pomocy.</w:t>
            </w:r>
          </w:p>
          <w:p w14:paraId="64E66A30" w14:textId="1448E303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oraz czasem popełniając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r w:rsidR="004C7BE3" w:rsidRPr="004C7BE3">
              <w:rPr>
                <w:i/>
                <w:sz w:val="22"/>
                <w:szCs w:val="22"/>
              </w:rPr>
              <w:t>False</w:t>
            </w:r>
            <w:r w:rsidRPr="00E16AD9">
              <w:rPr>
                <w:sz w:val="22"/>
                <w:szCs w:val="22"/>
              </w:rPr>
              <w:t>).</w:t>
            </w:r>
          </w:p>
          <w:p w14:paraId="76849F2E" w14:textId="356935C7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</w:t>
            </w:r>
            <w:r w:rsidRPr="00E16AD9">
              <w:rPr>
                <w:sz w:val="22"/>
                <w:szCs w:val="22"/>
              </w:rPr>
              <w:t>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45E880CD" w14:textId="5EB10425" w:rsidR="0040161E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dość liczne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 identyfikować</w:t>
            </w:r>
            <w:r w:rsidRPr="00E16AD9">
              <w:rPr>
                <w:sz w:val="22"/>
                <w:szCs w:val="22"/>
              </w:rPr>
              <w:t xml:space="preserve"> związki </w:t>
            </w:r>
            <w:r w:rsidRPr="00E16AD9">
              <w:rPr>
                <w:sz w:val="22"/>
                <w:szCs w:val="22"/>
              </w:rPr>
              <w:lastRenderedPageBreak/>
              <w:t xml:space="preserve">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AC90" w14:textId="247898A1"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FB308E">
              <w:rPr>
                <w:sz w:val="22"/>
                <w:szCs w:val="22"/>
              </w:rPr>
              <w:t xml:space="preserve"> rozumie ogólny sens prostych i bardziej złożonych tekstów i fragmentów tekstu.</w:t>
            </w:r>
          </w:p>
          <w:p w14:paraId="41842F2E" w14:textId="6DBE9CAA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48D0FEE" w14:textId="7193E799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228CA3F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49E31B" w14:textId="44BD6437" w:rsid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samodzielnie </w:t>
            </w:r>
            <w:r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r w:rsidR="004C7BE3" w:rsidRPr="004C7BE3">
              <w:rPr>
                <w:i/>
                <w:sz w:val="22"/>
                <w:szCs w:val="22"/>
              </w:rPr>
              <w:t>False</w:t>
            </w:r>
            <w:r w:rsidRPr="00E16AD9">
              <w:rPr>
                <w:sz w:val="22"/>
                <w:szCs w:val="22"/>
              </w:rPr>
              <w:t>).</w:t>
            </w:r>
          </w:p>
          <w:p w14:paraId="30BA6F91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E9A7800" w14:textId="4EB31702" w:rsidR="00E16AD9" w:rsidRPr="00E16AD9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E16AD9">
              <w:rPr>
                <w:sz w:val="22"/>
                <w:szCs w:val="22"/>
              </w:rPr>
              <w:t>potrafi</w:t>
            </w:r>
            <w:r>
              <w:rPr>
                <w:sz w:val="22"/>
                <w:szCs w:val="22"/>
              </w:rPr>
              <w:t xml:space="preserve"> sa</w:t>
            </w:r>
            <w:r w:rsidRPr="00E16AD9">
              <w:rPr>
                <w:sz w:val="22"/>
                <w:szCs w:val="22"/>
              </w:rPr>
              <w:t>modzielnie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2C66EB02" w14:textId="4EFC2F16" w:rsidR="0040161E" w:rsidRPr="004C7BE3" w:rsidRDefault="00E16AD9" w:rsidP="00E16AD9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niewielkie błędy</w:t>
            </w:r>
            <w:r w:rsidR="004C7B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potrafi samodzielnie identyfikować</w:t>
            </w:r>
            <w:r w:rsidRPr="00E16AD9">
              <w:rPr>
                <w:sz w:val="22"/>
                <w:szCs w:val="22"/>
              </w:rPr>
              <w:t xml:space="preserve"> związki pomiędzy </w:t>
            </w:r>
            <w:r>
              <w:rPr>
                <w:sz w:val="22"/>
                <w:szCs w:val="22"/>
              </w:rPr>
              <w:lastRenderedPageBreak/>
              <w:t>poszczególnymi częściami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06109A0F" w14:textId="0EFEDDDE" w:rsidR="00D53166" w:rsidRDefault="00D5316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924265" w14:textId="2A5077C6"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C0FB96C" w14:textId="70CA57D8" w:rsidR="004C7BE3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D98F7E0" w14:textId="77777777" w:rsidR="004C7BE3" w:rsidRPr="00FB308E" w:rsidRDefault="004C7BE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1A790DA" w14:textId="3FDE8804" w:rsidR="00A0628A" w:rsidRDefault="001A1888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</w:t>
            </w:r>
            <w:r w:rsidR="00E16AD9" w:rsidRPr="00E16AD9">
              <w:rPr>
                <w:sz w:val="22"/>
                <w:szCs w:val="22"/>
              </w:rPr>
              <w:t>znajduje w tekście zarówno podstawowe</w:t>
            </w:r>
            <w:r w:rsidR="004C7BE3">
              <w:rPr>
                <w:sz w:val="22"/>
                <w:szCs w:val="22"/>
              </w:rPr>
              <w:t>,</w:t>
            </w:r>
            <w:r w:rsidR="00E16AD9" w:rsidRPr="00E16AD9">
              <w:rPr>
                <w:sz w:val="22"/>
                <w:szCs w:val="22"/>
              </w:rPr>
              <w:t xml:space="preserve"> jak i bardziej szczegółowe informacje (dot. np. uzupełniania luk na podstawie informacji z tekstu, udzielania odpowiedzi na pytania szczegółowe dotyczące tekstu, wyboru odpowiedzi typu </w:t>
            </w:r>
            <w:r w:rsidR="004C7BE3" w:rsidRPr="004C7BE3">
              <w:rPr>
                <w:i/>
                <w:sz w:val="22"/>
                <w:szCs w:val="22"/>
              </w:rPr>
              <w:t>True</w:t>
            </w:r>
            <w:r w:rsidR="004C7BE3" w:rsidRPr="00E16AD9">
              <w:rPr>
                <w:sz w:val="22"/>
                <w:szCs w:val="22"/>
              </w:rPr>
              <w:t>/</w:t>
            </w:r>
            <w:r w:rsidR="004C7BE3" w:rsidRPr="004C7BE3">
              <w:rPr>
                <w:i/>
                <w:sz w:val="22"/>
                <w:szCs w:val="22"/>
              </w:rPr>
              <w:t>False</w:t>
            </w:r>
            <w:r w:rsidR="00E16AD9" w:rsidRPr="00E16AD9">
              <w:rPr>
                <w:sz w:val="22"/>
                <w:szCs w:val="22"/>
              </w:rPr>
              <w:t>).</w:t>
            </w:r>
          </w:p>
          <w:p w14:paraId="5714C5DD" w14:textId="0155BBC8" w:rsidR="004C7BE3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111A0D3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FBFAB09" w14:textId="18ED439B" w:rsidR="00A0628A" w:rsidRDefault="00E16AD9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 w:rsidRPr="00E16AD9">
              <w:rPr>
                <w:sz w:val="22"/>
                <w:szCs w:val="22"/>
              </w:rPr>
              <w:t>modzielnie potrafi określić główną myśl tekstu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/</w:t>
            </w:r>
            <w:r w:rsidR="004C7BE3">
              <w:rPr>
                <w:sz w:val="22"/>
                <w:szCs w:val="22"/>
              </w:rPr>
              <w:t xml:space="preserve"> </w:t>
            </w:r>
            <w:r w:rsidRPr="00E16AD9">
              <w:rPr>
                <w:sz w:val="22"/>
                <w:szCs w:val="22"/>
              </w:rPr>
              <w:t>fragmentu tekstu.</w:t>
            </w:r>
          </w:p>
          <w:p w14:paraId="61475F3B" w14:textId="77777777" w:rsidR="004C7BE3" w:rsidRPr="00E16AD9" w:rsidRDefault="004C7BE3" w:rsidP="004C7BE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F7D821" w14:textId="16730840" w:rsidR="0040161E" w:rsidRPr="004C7BE3" w:rsidRDefault="00E16AD9" w:rsidP="004C7BE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samo</w:t>
            </w:r>
            <w:r w:rsidRPr="00E16AD9">
              <w:rPr>
                <w:sz w:val="22"/>
                <w:szCs w:val="22"/>
              </w:rPr>
              <w:t xml:space="preserve">dzielnie identyfikuje związki pomiędzy </w:t>
            </w:r>
            <w:r>
              <w:rPr>
                <w:sz w:val="22"/>
                <w:szCs w:val="22"/>
              </w:rPr>
              <w:t>poszczególnymi częściami tekstu.</w:t>
            </w:r>
          </w:p>
        </w:tc>
      </w:tr>
      <w:tr w:rsidR="0040161E" w:rsidRPr="00FB308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D68E" w14:textId="3AFBC62F" w:rsidR="0040161E" w:rsidRPr="00FB4457" w:rsidRDefault="001A1888" w:rsidP="00FB4457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4C7BE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 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701D" w14:textId="20C80A13" w:rsidR="0040161E" w:rsidRPr="00FB4457" w:rsidRDefault="001A1888" w:rsidP="00FB4457">
            <w:pPr>
              <w:numPr>
                <w:ilvl w:val="0"/>
                <w:numId w:val="3"/>
              </w:numPr>
              <w:tabs>
                <w:tab w:val="clear" w:pos="0"/>
                <w:tab w:val="num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tworzy proste wypowiedzi ustne, czasem popełniając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C13C" w14:textId="12DBEB8A" w:rsidR="0040161E" w:rsidRPr="004F5A7C" w:rsidRDefault="001A1888" w:rsidP="004F5A7C">
            <w:pPr>
              <w:numPr>
                <w:ilvl w:val="0"/>
                <w:numId w:val="3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Tworzy proste wypowiedzi ustne, popełniając nieliczne błędy: </w:t>
            </w:r>
            <w:r w:rsidR="004C7BE3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F24B" w14:textId="1E771A91" w:rsidR="0040161E" w:rsidRPr="004F5A7C" w:rsidRDefault="001A1888" w:rsidP="004F5A7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i złożone wypowiedzi ustne</w:t>
            </w:r>
            <w:r w:rsidR="00FE0A51" w:rsidRPr="00FB308E">
              <w:rPr>
                <w:sz w:val="22"/>
                <w:szCs w:val="22"/>
              </w:rPr>
              <w:t>:</w:t>
            </w:r>
            <w:r w:rsidRPr="00FB308E">
              <w:rPr>
                <w:sz w:val="22"/>
                <w:szCs w:val="22"/>
              </w:rPr>
              <w:t xml:space="preserve"> </w:t>
            </w:r>
            <w:r w:rsidR="004F5A7C">
              <w:rPr>
                <w:sz w:val="22"/>
                <w:szCs w:val="22"/>
                <w:lang w:eastAsia="pl-PL"/>
              </w:rPr>
              <w:t>opisuje ludzi (</w:t>
            </w:r>
            <w:r w:rsidR="00FB4457" w:rsidRPr="00FB4457">
              <w:rPr>
                <w:sz w:val="22"/>
                <w:szCs w:val="22"/>
                <w:lang w:eastAsia="pl-PL"/>
              </w:rPr>
              <w:t>dot. opisu członków rodziny i przyjaciół), przedstawia fakty z przeszłości (dot. problemów i konfliktów), wyraża skruchę, przyjmuje przeprosiny, wyraża emocje.</w:t>
            </w:r>
          </w:p>
        </w:tc>
      </w:tr>
      <w:tr w:rsidR="0040161E" w:rsidRPr="00FB308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AB5B" w14:textId="20F871A8" w:rsidR="00A0628A" w:rsidRPr="005F2B5F" w:rsidRDefault="001A1888" w:rsidP="005F2B5F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9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7EFF9690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21C3B195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</w:t>
            </w:r>
            <w:r w:rsidR="004F5A7C">
              <w:rPr>
                <w:sz w:val="22"/>
                <w:szCs w:val="22"/>
                <w:lang w:eastAsia="pl-PL"/>
              </w:rPr>
              <w:t>,</w:t>
            </w:r>
            <w:r w:rsidR="00FB4457" w:rsidRPr="00FB4457">
              <w:rPr>
                <w:sz w:val="22"/>
                <w:szCs w:val="22"/>
                <w:lang w:eastAsia="pl-PL"/>
              </w:rPr>
              <w:t xml:space="preserve">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43C0B5A9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73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Samodzielnie, stosując urozmaicone słownictwo, tworzy krótkie wypowiedzi pisemne:</w:t>
            </w:r>
            <w:r w:rsidR="00FB4457">
              <w:rPr>
                <w:sz w:val="22"/>
                <w:szCs w:val="22"/>
              </w:rPr>
              <w:t xml:space="preserve"> </w:t>
            </w:r>
            <w:r w:rsidR="00FB4457" w:rsidRPr="00FB4457">
              <w:rPr>
                <w:sz w:val="22"/>
                <w:szCs w:val="22"/>
                <w:lang w:eastAsia="pl-PL"/>
              </w:rPr>
              <w:t>opisuje ludzi (członków rodziny w e-mailu do kolegi)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</w:tr>
      <w:tr w:rsidR="0040161E" w:rsidRPr="00FB308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5F3559BF" w:rsidR="0040161E" w:rsidRPr="00FB308E" w:rsidRDefault="001A1888" w:rsidP="00FB445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3E0198" w:rsidRPr="003E0198">
              <w:rPr>
                <w:sz w:val="22"/>
                <w:szCs w:val="22"/>
                <w:lang w:eastAsia="pl-PL"/>
              </w:rPr>
              <w:t xml:space="preserve">uzyskuje i przekazuje informacje (np. o członkach rodziny); wyraża i uzasadnia swoją opinię oraz opinię </w:t>
            </w:r>
            <w:r w:rsidR="003E0198" w:rsidRPr="003E0198">
              <w:rPr>
                <w:sz w:val="22"/>
                <w:szCs w:val="22"/>
                <w:lang w:eastAsia="pl-PL"/>
              </w:rPr>
              <w:lastRenderedPageBreak/>
              <w:t>innych, pyta o pozwolenie, wyraża emocje (np. skruchę), przeprasza i przyjmuje przeprosiny.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2D7A8FC6" w:rsidR="0040161E" w:rsidRPr="00FB308E" w:rsidRDefault="001A1888" w:rsidP="003E019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E0198" w:rsidRPr="003E0198">
              <w:rPr>
                <w:sz w:val="22"/>
                <w:szCs w:val="22"/>
                <w:lang w:eastAsia="pl-PL"/>
              </w:rPr>
              <w:t xml:space="preserve">uzyskuje i przekazuje informacje (np. o członkach rodziny); wyraża i uzasadnia swoją opinię oraz </w:t>
            </w:r>
            <w:r w:rsidR="003E0198" w:rsidRPr="003E0198">
              <w:rPr>
                <w:sz w:val="22"/>
                <w:szCs w:val="22"/>
                <w:lang w:eastAsia="pl-PL"/>
              </w:rPr>
              <w:lastRenderedPageBreak/>
              <w:t>opinię innych, pyta o pozwolenie, wyraża emocje (np. skruchę), przeprasza i przyjmuje przeprosiny.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5DB3F93A" w:rsidR="00A0628A" w:rsidRPr="003E0198" w:rsidRDefault="001A1888" w:rsidP="003E019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 xml:space="preserve">uzyskuje i przekazuje informacje (np. o członkach rodziny); wyraża i uzasadnia </w:t>
            </w:r>
            <w:r w:rsidR="003E0198" w:rsidRPr="003E0198">
              <w:rPr>
                <w:sz w:val="22"/>
                <w:szCs w:val="22"/>
                <w:lang w:eastAsia="pl-PL"/>
              </w:rPr>
              <w:lastRenderedPageBreak/>
              <w:t>swoją opinię oraz opinię innych, pyta o pozwolenie, wyraża emocje (np. skruchę), przeprasza i przyjmuje przeprosiny.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33FCD214" w:rsidR="0040161E" w:rsidRPr="00FB308E" w:rsidRDefault="001A1888" w:rsidP="003E0198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213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3E0198" w:rsidRPr="003E0198">
              <w:rPr>
                <w:sz w:val="22"/>
                <w:szCs w:val="22"/>
                <w:lang w:eastAsia="pl-PL"/>
              </w:rPr>
              <w:t xml:space="preserve">uzyskuje i przekazuje informacje (np. o członkach rodziny); wyraża i uzasadnia swoją opinię oraz opinię innych, pyta o </w:t>
            </w:r>
            <w:r w:rsidR="003E0198" w:rsidRPr="003E0198">
              <w:rPr>
                <w:sz w:val="22"/>
                <w:szCs w:val="22"/>
                <w:lang w:eastAsia="pl-PL"/>
              </w:rPr>
              <w:lastRenderedPageBreak/>
              <w:t>pozwolenie, wyraża emocje (np. skruchę), przeprasza i przyjmuje przeprosiny.</w:t>
            </w:r>
          </w:p>
        </w:tc>
      </w:tr>
      <w:tr w:rsidR="0040161E" w:rsidRPr="00FB308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8DB4" w14:textId="4B9DE2D1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nieudolnie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660278C4" w14:textId="066E2BB8" w:rsidR="0040161E" w:rsidRPr="00FB308E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="001A1888" w:rsidRPr="00FB308E">
              <w:rPr>
                <w:sz w:val="22"/>
                <w:szCs w:val="22"/>
              </w:rPr>
              <w:t>.</w:t>
            </w:r>
          </w:p>
          <w:p w14:paraId="07DFD3AB" w14:textId="4D3C1292" w:rsidR="0040161E" w:rsidRPr="005F2B5F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liczne błędy, nieudolnie przekazuje w języku angielskim informacj</w:t>
            </w:r>
            <w:r w:rsidR="005F2B5F">
              <w:rPr>
                <w:sz w:val="22"/>
                <w:szCs w:val="22"/>
              </w:rPr>
              <w:t>e sformułowane w języku polskim.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0081" w14:textId="77289CA7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4DC18863" w14:textId="57DF6014"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2F75BBCE" w14:textId="77777777" w:rsidR="004F5A7C" w:rsidRPr="003E0198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C5CDFEA" w14:textId="6094214D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ABC0" w14:textId="34E04ADA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4B89B5EA" w14:textId="61BC18B9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080D6BA5" w14:textId="77777777" w:rsidR="004F5A7C" w:rsidRPr="00FB308E" w:rsidRDefault="004F5A7C" w:rsidP="004F5A7C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14A7B9" w14:textId="5C5F9770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0E91" w14:textId="546CC1E9" w:rsidR="003E0198" w:rsidRDefault="003E019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i bezbłędnie </w:t>
            </w:r>
            <w:r w:rsidRPr="003E0198">
              <w:rPr>
                <w:sz w:val="22"/>
                <w:szCs w:val="22"/>
                <w:lang w:eastAsia="pl-PL"/>
              </w:rPr>
              <w:t>przekazuje w języku angielskim informacje zawarte w materiałach audiowizualnych i wizualnych.</w:t>
            </w:r>
          </w:p>
          <w:p w14:paraId="5CCA529B" w14:textId="77777777" w:rsidR="003E0198" w:rsidRDefault="003E0198" w:rsidP="003E019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49A1316" w14:textId="232BA79F" w:rsidR="00FE0A51" w:rsidRDefault="001A1888" w:rsidP="003E0198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58CFE7F6" w14:textId="77777777" w:rsidR="003E0198" w:rsidRPr="003E0198" w:rsidRDefault="003E0198" w:rsidP="003E019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4EC390" w14:textId="50447D65" w:rsidR="0040161E" w:rsidRPr="004F5A7C" w:rsidRDefault="00FE0A51" w:rsidP="008C4B6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</w:tc>
      </w:tr>
    </w:tbl>
    <w:p w14:paraId="33845940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p w14:paraId="2EA752F5" w14:textId="77777777" w:rsidR="00D53166" w:rsidRDefault="00D53166" w:rsidP="008C4B66">
      <w:pPr>
        <w:spacing w:line="276" w:lineRule="auto"/>
        <w:jc w:val="both"/>
        <w:rPr>
          <w:sz w:val="22"/>
          <w:szCs w:val="22"/>
        </w:rPr>
      </w:pPr>
    </w:p>
    <w:p w14:paraId="726E3662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09294CE9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10782B23" w14:textId="77777777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14A13958" w14:textId="77777777" w:rsidR="005F2B5F" w:rsidRDefault="005F2B5F" w:rsidP="008C4B66">
      <w:pPr>
        <w:spacing w:line="276" w:lineRule="auto"/>
        <w:jc w:val="both"/>
        <w:rPr>
          <w:sz w:val="22"/>
          <w:szCs w:val="22"/>
        </w:rPr>
      </w:pPr>
    </w:p>
    <w:p w14:paraId="6D1BA2CC" w14:textId="32226A0C" w:rsidR="003E0198" w:rsidRDefault="003E0198" w:rsidP="008C4B66">
      <w:pPr>
        <w:spacing w:line="276" w:lineRule="auto"/>
        <w:jc w:val="both"/>
        <w:rPr>
          <w:sz w:val="22"/>
          <w:szCs w:val="22"/>
        </w:rPr>
      </w:pPr>
    </w:p>
    <w:p w14:paraId="6D4B26D9" w14:textId="3F8EFB35" w:rsidR="00A85D83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B47FD2A" w14:textId="77777777" w:rsidR="00A85D83" w:rsidRPr="00FB308E" w:rsidRDefault="00A85D83" w:rsidP="008C4B66">
      <w:pPr>
        <w:spacing w:line="276" w:lineRule="auto"/>
        <w:jc w:val="both"/>
        <w:rPr>
          <w:sz w:val="22"/>
          <w:szCs w:val="22"/>
        </w:rPr>
      </w:pPr>
    </w:p>
    <w:p w14:paraId="64263DFE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53325957" w14:textId="77777777">
        <w:tc>
          <w:tcPr>
            <w:tcW w:w="12474" w:type="dxa"/>
            <w:shd w:val="clear" w:color="auto" w:fill="D9D9D9"/>
          </w:tcPr>
          <w:p w14:paraId="7760AF4F" w14:textId="0F8DE066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 xml:space="preserve">UNIT 6 </w:t>
            </w:r>
            <w:r w:rsidR="003E0198">
              <w:rPr>
                <w:b/>
                <w:sz w:val="22"/>
                <w:szCs w:val="22"/>
              </w:rPr>
              <w:t>Jobs</w:t>
            </w:r>
          </w:p>
        </w:tc>
      </w:tr>
    </w:tbl>
    <w:p w14:paraId="4D9A5152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FB308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9DEC" w14:textId="2C99834A" w:rsidR="009E3EE7" w:rsidRPr="003E0198" w:rsidRDefault="001A188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367DAB6C" w14:textId="29F4532B"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 się stosować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r w:rsidRPr="003E0198">
              <w:rPr>
                <w:i/>
                <w:sz w:val="22"/>
                <w:szCs w:val="22"/>
              </w:rPr>
              <w:t>ing</w:t>
            </w:r>
            <w:r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0E261904" w14:textId="605915CE" w:rsidR="003E0198" w:rsidRPr="003E0198" w:rsidRDefault="003E0198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3E0198">
              <w:rPr>
                <w:sz w:val="22"/>
                <w:szCs w:val="22"/>
              </w:rPr>
              <w:t>na zasady i na ogół</w:t>
            </w:r>
            <w:r>
              <w:rPr>
                <w:sz w:val="22"/>
                <w:szCs w:val="22"/>
              </w:rPr>
              <w:t xml:space="preserve"> popełnia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r w:rsidRPr="003E0198">
              <w:rPr>
                <w:i/>
                <w:sz w:val="22"/>
                <w:szCs w:val="22"/>
              </w:rPr>
              <w:t>if/whether</w:t>
            </w:r>
            <w:r w:rsidRPr="003E0198">
              <w:rPr>
                <w:sz w:val="22"/>
                <w:szCs w:val="22"/>
              </w:rPr>
              <w:t>.</w:t>
            </w:r>
          </w:p>
          <w:p w14:paraId="45CEDBDB" w14:textId="47D8B887" w:rsidR="006A250A" w:rsidRDefault="003E0198" w:rsidP="00A85D83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popełnia bardzo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r w:rsidRPr="003E0198">
              <w:rPr>
                <w:i/>
                <w:sz w:val="22"/>
                <w:szCs w:val="22"/>
              </w:rPr>
              <w:t xml:space="preserve">can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could/couldn’t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must, have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didn’t have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mustn’t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602BE636" w14:textId="77777777" w:rsidR="00A85D83" w:rsidRPr="00A85D83" w:rsidRDefault="00A85D83" w:rsidP="00A85D83">
            <w:pPr>
              <w:tabs>
                <w:tab w:val="num" w:pos="436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4D43E6C5" w14:textId="1F330FC3"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zaimki zwrotne oraz zaimek </w:t>
            </w:r>
            <w:r w:rsidR="003E0198" w:rsidRPr="003E0198">
              <w:rPr>
                <w:i/>
                <w:sz w:val="22"/>
                <w:szCs w:val="22"/>
              </w:rPr>
              <w:t>each other</w:t>
            </w:r>
            <w:r w:rsidR="003E0198" w:rsidRPr="003E0198">
              <w:rPr>
                <w:sz w:val="22"/>
                <w:szCs w:val="22"/>
              </w:rPr>
              <w:t xml:space="preserve">. </w:t>
            </w:r>
          </w:p>
          <w:p w14:paraId="0D5BF626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0F8E337" w14:textId="318A6F0C" w:rsidR="003E0198" w:rsidRDefault="006A250A" w:rsidP="003E0198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bardzo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="003E0198" w:rsidRPr="003E0198">
              <w:rPr>
                <w:sz w:val="22"/>
                <w:szCs w:val="22"/>
              </w:rPr>
              <w:t xml:space="preserve"> czasowniki modalne </w:t>
            </w:r>
            <w:r w:rsidR="003E0198" w:rsidRPr="003E0198">
              <w:rPr>
                <w:i/>
                <w:sz w:val="22"/>
                <w:szCs w:val="22"/>
              </w:rPr>
              <w:t>can’t</w:t>
            </w:r>
            <w:r w:rsidR="003E0198" w:rsidRPr="003E0198">
              <w:rPr>
                <w:sz w:val="22"/>
                <w:szCs w:val="22"/>
              </w:rPr>
              <w:t xml:space="preserve"> oraz </w:t>
            </w:r>
            <w:r w:rsidR="003E0198" w:rsidRPr="003E0198">
              <w:rPr>
                <w:i/>
                <w:sz w:val="22"/>
                <w:szCs w:val="22"/>
              </w:rPr>
              <w:t>must</w:t>
            </w:r>
            <w:r w:rsidR="003E0198" w:rsidRPr="003E0198">
              <w:rPr>
                <w:sz w:val="22"/>
                <w:szCs w:val="22"/>
              </w:rPr>
              <w:t xml:space="preserve"> do wyciągania wniosków.</w:t>
            </w:r>
          </w:p>
          <w:p w14:paraId="6F478F3B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396F875" w14:textId="7E23C6C6" w:rsidR="0040161E" w:rsidRPr="006A250A" w:rsidRDefault="003E019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RPr="003E0198">
              <w:rPr>
                <w:sz w:val="22"/>
                <w:szCs w:val="22"/>
              </w:rPr>
              <w:t xml:space="preserve">Zazwyczaj </w:t>
            </w:r>
            <w:r w:rsidR="006A250A">
              <w:rPr>
                <w:sz w:val="22"/>
                <w:szCs w:val="22"/>
              </w:rPr>
              <w:t xml:space="preserve">z wieloma błędami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r w:rsidRPr="003E0198"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E36F" w14:textId="06669894" w:rsidR="009E3EE7" w:rsidRPr="006A250A" w:rsidRDefault="001A1888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07"/>
              </w:tabs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FB308E">
              <w:rPr>
                <w:sz w:val="22"/>
                <w:szCs w:val="22"/>
              </w:rPr>
              <w:t>wyrazy z</w:t>
            </w:r>
            <w:r w:rsidR="00093CF4" w:rsidRPr="00FB308E">
              <w:rPr>
                <w:sz w:val="22"/>
                <w:szCs w:val="22"/>
              </w:rPr>
              <w:t xml:space="preserve">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7D1726DF" w14:textId="2684DE73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</w:t>
            </w:r>
            <w:r w:rsidR="004F5A7C">
              <w:rPr>
                <w:sz w:val="22"/>
                <w:szCs w:val="22"/>
              </w:rPr>
              <w:t xml:space="preserve">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7C3B3A8F" w14:textId="70072FE7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</w:t>
            </w:r>
            <w:r w:rsidRPr="003E0198">
              <w:rPr>
                <w:sz w:val="22"/>
                <w:szCs w:val="22"/>
              </w:rPr>
              <w:t>na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dość 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r w:rsidRPr="003E0198">
              <w:rPr>
                <w:i/>
                <w:sz w:val="22"/>
                <w:szCs w:val="22"/>
              </w:rPr>
              <w:t>if/whether</w:t>
            </w:r>
            <w:r w:rsidRPr="003E0198">
              <w:rPr>
                <w:sz w:val="22"/>
                <w:szCs w:val="22"/>
              </w:rPr>
              <w:t>.</w:t>
            </w:r>
          </w:p>
          <w:p w14:paraId="07428267" w14:textId="46CA683B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r w:rsidRPr="003E0198">
              <w:rPr>
                <w:i/>
                <w:sz w:val="22"/>
                <w:szCs w:val="22"/>
              </w:rPr>
              <w:t xml:space="preserve">can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could/couldn’t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4F5A7C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must, have to/don’t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/ didn’t have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mustn’t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5E0D74ED" w14:textId="664482E1" w:rsidR="00A85D83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6D5DD2D8" w14:textId="77777777"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1D91660A" w14:textId="091AACB9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Czasem 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r w:rsidRPr="003E0198">
              <w:rPr>
                <w:i/>
                <w:sz w:val="22"/>
                <w:szCs w:val="22"/>
              </w:rPr>
              <w:t>each other</w:t>
            </w:r>
            <w:r w:rsidRPr="003E0198">
              <w:rPr>
                <w:sz w:val="22"/>
                <w:szCs w:val="22"/>
              </w:rPr>
              <w:t xml:space="preserve">. </w:t>
            </w:r>
          </w:p>
          <w:p w14:paraId="6E043F15" w14:textId="2962F68F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 dość 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r w:rsidRPr="003E0198">
              <w:rPr>
                <w:i/>
                <w:sz w:val="22"/>
                <w:szCs w:val="22"/>
              </w:rPr>
              <w:t>can’t</w:t>
            </w:r>
            <w:r w:rsidRPr="003E0198">
              <w:rPr>
                <w:sz w:val="22"/>
                <w:szCs w:val="22"/>
              </w:rPr>
              <w:t xml:space="preserve"> oraz </w:t>
            </w:r>
            <w:r w:rsidRPr="003E0198">
              <w:rPr>
                <w:i/>
                <w:sz w:val="22"/>
                <w:szCs w:val="22"/>
              </w:rPr>
              <w:t>must</w:t>
            </w:r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14:paraId="1165278F" w14:textId="77777777" w:rsidR="006A250A" w:rsidRPr="003E0198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172708" w14:textId="033DE797" w:rsidR="00093CF4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błędnie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r w:rsidRPr="003E0198"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3F5680F9"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FB308E">
              <w:rPr>
                <w:sz w:val="22"/>
                <w:szCs w:val="22"/>
              </w:rPr>
              <w:t xml:space="preserve">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3E0198">
              <w:rPr>
                <w:sz w:val="22"/>
                <w:szCs w:val="22"/>
                <w:lang w:eastAsia="pl-PL"/>
              </w:rPr>
              <w:t>.</w:t>
            </w:r>
          </w:p>
          <w:p w14:paraId="590FEC81" w14:textId="081F572E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czasem nieliczne błędy</w:t>
            </w:r>
            <w:r w:rsidR="004F5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stosuje</w:t>
            </w:r>
            <w:r w:rsidRPr="003E0198">
              <w:rPr>
                <w:sz w:val="22"/>
                <w:szCs w:val="22"/>
              </w:rPr>
              <w:t xml:space="preserve"> w zdaniach przymiotniki z końcówkami </w:t>
            </w:r>
            <w:r w:rsidR="004F5A7C">
              <w:rPr>
                <w:sz w:val="22"/>
                <w:szCs w:val="22"/>
              </w:rPr>
              <w:br/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3E0198">
              <w:rPr>
                <w:sz w:val="22"/>
                <w:szCs w:val="22"/>
              </w:rPr>
              <w:t>.</w:t>
            </w:r>
          </w:p>
          <w:p w14:paraId="52F0F14C" w14:textId="6839446C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3E0198">
              <w:rPr>
                <w:sz w:val="22"/>
                <w:szCs w:val="22"/>
              </w:rPr>
              <w:t xml:space="preserve"> zasady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ale popełnia czasem nieliczne błędy</w:t>
            </w:r>
            <w:r w:rsidRPr="003E0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 tworzeniu pytań ogólnych i szczegółowych</w:t>
            </w:r>
            <w:r w:rsidRPr="003E0198">
              <w:rPr>
                <w:sz w:val="22"/>
                <w:szCs w:val="22"/>
              </w:rPr>
              <w:t xml:space="preserve"> w mowie zależnej</w:t>
            </w:r>
            <w:r w:rsidR="004F5A7C">
              <w:rPr>
                <w:sz w:val="22"/>
                <w:szCs w:val="22"/>
              </w:rPr>
              <w:t>,</w:t>
            </w:r>
            <w:r w:rsidRPr="003E0198">
              <w:rPr>
                <w:sz w:val="22"/>
                <w:szCs w:val="22"/>
              </w:rPr>
              <w:t xml:space="preserve"> posługując się spójnikami </w:t>
            </w:r>
            <w:r w:rsidRPr="003E0198">
              <w:rPr>
                <w:i/>
                <w:sz w:val="22"/>
                <w:szCs w:val="22"/>
              </w:rPr>
              <w:t>if/whether</w:t>
            </w:r>
            <w:r w:rsidRPr="003E0198">
              <w:rPr>
                <w:sz w:val="22"/>
                <w:szCs w:val="22"/>
              </w:rPr>
              <w:t>.</w:t>
            </w:r>
          </w:p>
          <w:p w14:paraId="0065C1B0" w14:textId="22E7CBD4" w:rsid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w zdaniach twierdzących, przeczeniach i pytaniach (</w:t>
            </w:r>
            <w:r w:rsidRPr="003E0198">
              <w:rPr>
                <w:i/>
                <w:sz w:val="22"/>
                <w:szCs w:val="22"/>
              </w:rPr>
              <w:t xml:space="preserve">can </w:t>
            </w:r>
            <w:r w:rsidRPr="003E0198">
              <w:rPr>
                <w:sz w:val="22"/>
                <w:szCs w:val="22"/>
              </w:rPr>
              <w:t>oraz</w:t>
            </w:r>
            <w:r w:rsidRPr="003E0198">
              <w:rPr>
                <w:i/>
                <w:sz w:val="22"/>
                <w:szCs w:val="22"/>
              </w:rPr>
              <w:t xml:space="preserve"> could/couldn’t </w:t>
            </w:r>
            <w:r w:rsidRPr="003E0198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3E0198">
              <w:rPr>
                <w:sz w:val="22"/>
                <w:szCs w:val="22"/>
              </w:rPr>
              <w:t>,</w:t>
            </w:r>
            <w:r w:rsidRPr="003E0198">
              <w:rPr>
                <w:i/>
                <w:sz w:val="22"/>
                <w:szCs w:val="22"/>
              </w:rPr>
              <w:t xml:space="preserve"> must, have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3E0198">
              <w:rPr>
                <w:i/>
                <w:sz w:val="22"/>
                <w:szCs w:val="22"/>
              </w:rPr>
              <w:t xml:space="preserve"> didn’t have to </w:t>
            </w:r>
            <w:r w:rsidRPr="003E0198">
              <w:rPr>
                <w:sz w:val="22"/>
                <w:szCs w:val="22"/>
              </w:rPr>
              <w:t>do wyrażania konieczności i nakazu</w:t>
            </w:r>
            <w:r w:rsidRPr="003E0198">
              <w:rPr>
                <w:i/>
                <w:sz w:val="22"/>
                <w:szCs w:val="22"/>
              </w:rPr>
              <w:t xml:space="preserve">, mustn’t </w:t>
            </w:r>
            <w:r w:rsidRPr="003E0198">
              <w:rPr>
                <w:sz w:val="22"/>
                <w:szCs w:val="22"/>
              </w:rPr>
              <w:t>do wyrażania zakazu).</w:t>
            </w:r>
          </w:p>
          <w:p w14:paraId="31833DC9" w14:textId="77777777" w:rsidR="00A85D83" w:rsidRPr="003E0198" w:rsidRDefault="00A85D83" w:rsidP="00A85D83">
            <w:pPr>
              <w:tabs>
                <w:tab w:val="num" w:pos="720"/>
              </w:tabs>
              <w:spacing w:line="276" w:lineRule="auto"/>
              <w:ind w:left="221"/>
              <w:jc w:val="both"/>
              <w:rPr>
                <w:sz w:val="22"/>
                <w:szCs w:val="22"/>
              </w:rPr>
            </w:pPr>
          </w:p>
          <w:p w14:paraId="5AC41E94" w14:textId="1924B40B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Czasem popełnia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zaimki zwrotne oraz zaimek </w:t>
            </w:r>
            <w:r w:rsidRPr="003E0198">
              <w:rPr>
                <w:i/>
                <w:sz w:val="22"/>
                <w:szCs w:val="22"/>
              </w:rPr>
              <w:t>each other</w:t>
            </w:r>
            <w:r w:rsidRPr="003E0198">
              <w:rPr>
                <w:sz w:val="22"/>
                <w:szCs w:val="22"/>
              </w:rPr>
              <w:t xml:space="preserve">. </w:t>
            </w:r>
          </w:p>
          <w:p w14:paraId="30D602F6" w14:textId="27B75004" w:rsidR="006A250A" w:rsidRPr="003E0198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Zdarza mu się czasem popełniać niewielkie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</w:t>
            </w:r>
            <w:r w:rsidRPr="003E0198">
              <w:rPr>
                <w:sz w:val="22"/>
                <w:szCs w:val="22"/>
              </w:rPr>
              <w:t xml:space="preserve"> czasowniki modalne </w:t>
            </w:r>
            <w:r w:rsidRPr="003E0198">
              <w:rPr>
                <w:i/>
                <w:sz w:val="22"/>
                <w:szCs w:val="22"/>
              </w:rPr>
              <w:t>can’t</w:t>
            </w:r>
            <w:r w:rsidRPr="003E0198">
              <w:rPr>
                <w:sz w:val="22"/>
                <w:szCs w:val="22"/>
              </w:rPr>
              <w:t xml:space="preserve"> oraz </w:t>
            </w:r>
            <w:r w:rsidRPr="003E0198">
              <w:rPr>
                <w:i/>
                <w:sz w:val="22"/>
                <w:szCs w:val="22"/>
              </w:rPr>
              <w:t>must</w:t>
            </w:r>
            <w:r w:rsidRPr="003E0198">
              <w:rPr>
                <w:sz w:val="22"/>
                <w:szCs w:val="22"/>
              </w:rPr>
              <w:t xml:space="preserve"> do wyciągania wniosków.</w:t>
            </w:r>
          </w:p>
          <w:p w14:paraId="4753D3C6" w14:textId="16972EEB" w:rsidR="0040161E" w:rsidRPr="006A250A" w:rsidRDefault="006A250A" w:rsidP="006A250A">
            <w:pPr>
              <w:numPr>
                <w:ilvl w:val="0"/>
                <w:numId w:val="10"/>
              </w:numPr>
              <w:tabs>
                <w:tab w:val="clear" w:pos="720"/>
                <w:tab w:val="num" w:pos="221"/>
                <w:tab w:val="num" w:pos="436"/>
              </w:tabs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</w:t>
            </w:r>
            <w:r w:rsidRPr="003E0198">
              <w:rPr>
                <w:sz w:val="22"/>
                <w:szCs w:val="22"/>
              </w:rPr>
              <w:t xml:space="preserve">stosuje wyrażenia przyimkowe </w:t>
            </w:r>
            <w:r w:rsidRPr="003E0198">
              <w:rPr>
                <w:i/>
                <w:sz w:val="22"/>
                <w:szCs w:val="22"/>
              </w:rPr>
              <w:t>verb + presposition.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1E04D5AA" w:rsidR="002A5D6A" w:rsidRPr="00FB308E" w:rsidRDefault="001A1888" w:rsidP="002C4D6C">
            <w:pPr>
              <w:numPr>
                <w:ilvl w:val="0"/>
                <w:numId w:val="10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FB308E">
              <w:rPr>
                <w:sz w:val="22"/>
                <w:szCs w:val="22"/>
              </w:rPr>
              <w:t xml:space="preserve"> z obszarów: </w:t>
            </w:r>
            <w:r w:rsidR="003E0198" w:rsidRPr="003E0198">
              <w:rPr>
                <w:sz w:val="22"/>
                <w:szCs w:val="22"/>
                <w:lang w:eastAsia="pl-PL"/>
              </w:rPr>
              <w:t>zawody, wybór zawodu, cechy zawodów, rozmowa o pracę</w:t>
            </w:r>
            <w:r w:rsidR="004F5A7C">
              <w:rPr>
                <w:sz w:val="22"/>
                <w:szCs w:val="22"/>
                <w:lang w:eastAsia="pl-PL"/>
              </w:rPr>
              <w:t>.</w:t>
            </w:r>
          </w:p>
          <w:p w14:paraId="47B7E41A" w14:textId="77777777" w:rsidR="009E3EE7" w:rsidRPr="00FB308E" w:rsidRDefault="009E3EE7" w:rsidP="006A250A">
            <w:pPr>
              <w:spacing w:line="276" w:lineRule="auto"/>
              <w:ind w:left="30"/>
              <w:jc w:val="both"/>
              <w:rPr>
                <w:sz w:val="22"/>
                <w:szCs w:val="22"/>
              </w:rPr>
            </w:pPr>
          </w:p>
          <w:p w14:paraId="1F34F70B" w14:textId="40E42037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Bezbłędnie stosuje w zdaniach przymiotniki z końcówkami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ing</w:t>
            </w:r>
            <w:r w:rsidR="004F5A7C" w:rsidRPr="003E0198">
              <w:rPr>
                <w:sz w:val="22"/>
                <w:szCs w:val="22"/>
              </w:rPr>
              <w:t xml:space="preserve"> lub </w:t>
            </w:r>
            <w:r w:rsidR="004F5A7C">
              <w:rPr>
                <w:i/>
                <w:sz w:val="22"/>
                <w:szCs w:val="22"/>
              </w:rPr>
              <w:t>-</w:t>
            </w:r>
            <w:r w:rsidR="004F5A7C" w:rsidRPr="003E0198">
              <w:rPr>
                <w:i/>
                <w:sz w:val="22"/>
                <w:szCs w:val="22"/>
              </w:rPr>
              <w:t>ed</w:t>
            </w:r>
            <w:r w:rsidRPr="006A250A">
              <w:rPr>
                <w:sz w:val="22"/>
                <w:szCs w:val="22"/>
              </w:rPr>
              <w:t>.</w:t>
            </w:r>
          </w:p>
          <w:p w14:paraId="1149D42D" w14:textId="77777777" w:rsidR="006A250A" w:rsidRPr="006A250A" w:rsidRDefault="006A250A" w:rsidP="006A250A">
            <w:pPr>
              <w:tabs>
                <w:tab w:val="num" w:pos="43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DF6336B" w14:textId="04AD65A1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Zna zasady i poprawnie tworzy pytania ogólne i szczegółowe w mowie zależnej</w:t>
            </w:r>
            <w:r w:rsidR="004F5A7C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posługując się spójnikami </w:t>
            </w:r>
            <w:r w:rsidRPr="006A250A">
              <w:rPr>
                <w:i/>
                <w:sz w:val="22"/>
                <w:szCs w:val="22"/>
              </w:rPr>
              <w:t>if/whether</w:t>
            </w:r>
            <w:r w:rsidRPr="006A250A">
              <w:rPr>
                <w:sz w:val="22"/>
                <w:szCs w:val="22"/>
              </w:rPr>
              <w:t>.</w:t>
            </w:r>
          </w:p>
          <w:p w14:paraId="6805E92A" w14:textId="77777777"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14:paraId="1438F46E" w14:textId="77777777"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791F7938" w14:textId="1F85947E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Poprawnie stosuje czasowniki modalne w zdaniach twierdzących, przeczeniach i pytaniach (</w:t>
            </w:r>
            <w:r w:rsidRPr="006A250A">
              <w:rPr>
                <w:i/>
                <w:sz w:val="22"/>
                <w:szCs w:val="22"/>
              </w:rPr>
              <w:t xml:space="preserve">can </w:t>
            </w:r>
            <w:r w:rsidRPr="006A250A">
              <w:rPr>
                <w:sz w:val="22"/>
                <w:szCs w:val="22"/>
              </w:rPr>
              <w:t>oraz</w:t>
            </w:r>
            <w:r w:rsidRPr="006A250A">
              <w:rPr>
                <w:i/>
                <w:sz w:val="22"/>
                <w:szCs w:val="22"/>
              </w:rPr>
              <w:t xml:space="preserve"> could/couldn’t </w:t>
            </w:r>
            <w:r w:rsidRPr="006A250A">
              <w:rPr>
                <w:sz w:val="22"/>
                <w:szCs w:val="22"/>
              </w:rPr>
              <w:t xml:space="preserve">do </w:t>
            </w:r>
            <w:r w:rsidR="007218F5">
              <w:rPr>
                <w:sz w:val="22"/>
                <w:szCs w:val="22"/>
              </w:rPr>
              <w:t>udzielania pozwolenia</w:t>
            </w:r>
            <w:r w:rsidRPr="006A250A">
              <w:rPr>
                <w:sz w:val="22"/>
                <w:szCs w:val="22"/>
              </w:rPr>
              <w:t>,</w:t>
            </w:r>
            <w:r w:rsidRPr="006A250A">
              <w:rPr>
                <w:i/>
                <w:sz w:val="22"/>
                <w:szCs w:val="22"/>
              </w:rPr>
              <w:t xml:space="preserve"> must, have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>/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>don’t have to, had to</w:t>
            </w:r>
            <w:r w:rsidR="004F5A7C">
              <w:rPr>
                <w:i/>
                <w:sz w:val="22"/>
                <w:szCs w:val="22"/>
              </w:rPr>
              <w:t xml:space="preserve"> </w:t>
            </w:r>
            <w:r w:rsidRPr="006A250A">
              <w:rPr>
                <w:i/>
                <w:sz w:val="22"/>
                <w:szCs w:val="22"/>
              </w:rPr>
              <w:t xml:space="preserve">/ didn’t have to </w:t>
            </w:r>
            <w:r w:rsidRPr="006A250A">
              <w:rPr>
                <w:sz w:val="22"/>
                <w:szCs w:val="22"/>
              </w:rPr>
              <w:t>do wyrażania konieczności i nakazu</w:t>
            </w:r>
            <w:r w:rsidRPr="006A250A">
              <w:rPr>
                <w:i/>
                <w:sz w:val="22"/>
                <w:szCs w:val="22"/>
              </w:rPr>
              <w:t xml:space="preserve">, mustn’t </w:t>
            </w:r>
            <w:r w:rsidRPr="006A250A">
              <w:rPr>
                <w:sz w:val="22"/>
                <w:szCs w:val="22"/>
              </w:rPr>
              <w:t>do wyrażania zakazu).</w:t>
            </w:r>
          </w:p>
          <w:p w14:paraId="2BD5341B" w14:textId="77777777"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D3CB797" w14:textId="3CADBD3A" w:rsidR="006A250A" w:rsidRDefault="006A250A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04124FF" w14:textId="77777777" w:rsidR="00A85D83" w:rsidRPr="006A250A" w:rsidRDefault="00A85D83" w:rsidP="006A250A">
            <w:pPr>
              <w:tabs>
                <w:tab w:val="num" w:pos="72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77A4205" w14:textId="77777777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lastRenderedPageBreak/>
              <w:t xml:space="preserve">Bezbłędnie stosuje zaimki zwrotne oraz zaimek </w:t>
            </w:r>
            <w:r w:rsidRPr="006A250A">
              <w:rPr>
                <w:i/>
                <w:sz w:val="22"/>
                <w:szCs w:val="22"/>
              </w:rPr>
              <w:t>each other</w:t>
            </w:r>
            <w:r w:rsidRPr="006A250A">
              <w:rPr>
                <w:sz w:val="22"/>
                <w:szCs w:val="22"/>
              </w:rPr>
              <w:t xml:space="preserve">. </w:t>
            </w:r>
          </w:p>
          <w:p w14:paraId="5E6BF94B" w14:textId="56EF2A41" w:rsid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3034EB23" w14:textId="77777777" w:rsidR="007218F5" w:rsidRPr="006A250A" w:rsidRDefault="007218F5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38438A37" w14:textId="440305ED" w:rsid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czasowniki modalne </w:t>
            </w:r>
            <w:r w:rsidRPr="006A250A">
              <w:rPr>
                <w:i/>
                <w:sz w:val="22"/>
                <w:szCs w:val="22"/>
              </w:rPr>
              <w:t>can’t</w:t>
            </w:r>
            <w:r w:rsidRPr="006A250A">
              <w:rPr>
                <w:sz w:val="22"/>
                <w:szCs w:val="22"/>
              </w:rPr>
              <w:t xml:space="preserve"> oraz </w:t>
            </w:r>
            <w:r w:rsidRPr="006A250A">
              <w:rPr>
                <w:i/>
                <w:sz w:val="22"/>
                <w:szCs w:val="22"/>
              </w:rPr>
              <w:t>must</w:t>
            </w:r>
            <w:r w:rsidRPr="006A250A">
              <w:rPr>
                <w:sz w:val="22"/>
                <w:szCs w:val="22"/>
              </w:rPr>
              <w:t xml:space="preserve"> do wyciągania wniosków.</w:t>
            </w:r>
          </w:p>
          <w:p w14:paraId="1B33C785" w14:textId="77777777" w:rsidR="006A250A" w:rsidRDefault="006A250A" w:rsidP="006A250A">
            <w:pPr>
              <w:pStyle w:val="Akapitzlist"/>
              <w:rPr>
                <w:sz w:val="22"/>
                <w:szCs w:val="22"/>
              </w:rPr>
            </w:pPr>
          </w:p>
          <w:p w14:paraId="773DDC27" w14:textId="77777777" w:rsidR="006A250A" w:rsidRPr="006A250A" w:rsidRDefault="006A250A" w:rsidP="006A250A">
            <w:pPr>
              <w:tabs>
                <w:tab w:val="num" w:pos="720"/>
              </w:tabs>
              <w:spacing w:line="276" w:lineRule="auto"/>
              <w:ind w:left="172"/>
              <w:jc w:val="both"/>
              <w:rPr>
                <w:sz w:val="22"/>
                <w:szCs w:val="22"/>
              </w:rPr>
            </w:pPr>
          </w:p>
          <w:p w14:paraId="121A3600" w14:textId="77777777" w:rsidR="006A250A" w:rsidRPr="006A250A" w:rsidRDefault="006A250A" w:rsidP="006A250A">
            <w:pPr>
              <w:numPr>
                <w:ilvl w:val="0"/>
                <w:numId w:val="10"/>
              </w:numPr>
              <w:tabs>
                <w:tab w:val="num" w:pos="436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 xml:space="preserve">Poprawnie stosuje wyrażenia przyimkowe </w:t>
            </w:r>
            <w:r w:rsidRPr="006A250A">
              <w:rPr>
                <w:i/>
                <w:sz w:val="22"/>
                <w:szCs w:val="22"/>
              </w:rPr>
              <w:t>verb + presposition.</w:t>
            </w:r>
          </w:p>
          <w:p w14:paraId="2DC63397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27EC" w14:textId="1B4BACF6" w:rsidR="00A572BB" w:rsidRP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</w:t>
            </w:r>
            <w:r w:rsidR="00A572BB">
              <w:rPr>
                <w:sz w:val="22"/>
                <w:szCs w:val="22"/>
              </w:rPr>
              <w:t>trudności ze zrozumieniem prostych</w:t>
            </w:r>
            <w:r w:rsidR="00A572BB" w:rsidRPr="00A572BB">
              <w:rPr>
                <w:sz w:val="22"/>
                <w:szCs w:val="22"/>
              </w:rPr>
              <w:t xml:space="preserve">  </w:t>
            </w:r>
            <w:r w:rsidR="00A572BB">
              <w:rPr>
                <w:sz w:val="22"/>
                <w:szCs w:val="22"/>
              </w:rPr>
              <w:t>instrukcji wypowiadanych</w:t>
            </w:r>
            <w:r w:rsidR="00A572BB" w:rsidRPr="00A572BB">
              <w:rPr>
                <w:sz w:val="22"/>
                <w:szCs w:val="22"/>
              </w:rPr>
              <w:t xml:space="preserve"> w języku angielskim.</w:t>
            </w:r>
          </w:p>
          <w:p w14:paraId="10BD5DA2" w14:textId="3377C7BF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nauczyciela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często nie rozumie ogólnego</w:t>
            </w:r>
            <w:r w:rsidRPr="00A572BB">
              <w:rPr>
                <w:sz w:val="22"/>
                <w:szCs w:val="22"/>
              </w:rPr>
              <w:t xml:space="preserve"> sens</w:t>
            </w:r>
            <w:r>
              <w:rPr>
                <w:sz w:val="22"/>
                <w:szCs w:val="22"/>
              </w:rPr>
              <w:t>u</w:t>
            </w:r>
            <w:r w:rsidRPr="00A572BB">
              <w:rPr>
                <w:sz w:val="22"/>
                <w:szCs w:val="22"/>
              </w:rPr>
              <w:t xml:space="preserve">  prostych wypowiedzi, </w:t>
            </w:r>
            <w:r>
              <w:rPr>
                <w:sz w:val="22"/>
                <w:szCs w:val="22"/>
              </w:rPr>
              <w:t xml:space="preserve">z trudem </w:t>
            </w:r>
            <w:r w:rsidRPr="00A572BB">
              <w:rPr>
                <w:sz w:val="22"/>
                <w:szCs w:val="22"/>
              </w:rPr>
              <w:t xml:space="preserve">znajduje proste informacje w wypowiedzi. Zazwyczaj popełnia </w:t>
            </w:r>
            <w:r>
              <w:rPr>
                <w:sz w:val="22"/>
                <w:szCs w:val="22"/>
              </w:rPr>
              <w:t xml:space="preserve">bardzo liczne </w:t>
            </w:r>
            <w:r w:rsidRPr="00A572BB">
              <w:rPr>
                <w:sz w:val="22"/>
                <w:szCs w:val="22"/>
              </w:rPr>
              <w:t>błędy</w:t>
            </w:r>
            <w:r w:rsidR="007218F5">
              <w:rPr>
                <w:sz w:val="22"/>
                <w:szCs w:val="22"/>
              </w:rPr>
              <w:t>,</w:t>
            </w:r>
            <w:r w:rsidRPr="00A572BB">
              <w:rPr>
                <w:sz w:val="22"/>
                <w:szCs w:val="22"/>
              </w:rPr>
              <w:t xml:space="preserve"> kiedy wykonuje zadania typu uzupełnianie luk w tekście na podstawie informacji z nagrania, dopasowywanie obrazka do fragmentu nagrania, dobieranie reakcji do nagranych wypowiedzi.</w:t>
            </w:r>
          </w:p>
          <w:p w14:paraId="4BBDBB9C" w14:textId="031046F4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Pomimo pomocy </w:t>
            </w:r>
            <w:r w:rsidRPr="00A572BB">
              <w:rPr>
                <w:sz w:val="22"/>
                <w:szCs w:val="22"/>
              </w:rPr>
              <w:t>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często nie</w:t>
            </w:r>
            <w:r w:rsidRPr="00A572BB">
              <w:rPr>
                <w:sz w:val="22"/>
                <w:szCs w:val="22"/>
              </w:rPr>
              <w:t xml:space="preserve"> jest w stanie</w:t>
            </w:r>
            <w:r>
              <w:rPr>
                <w:sz w:val="22"/>
                <w:szCs w:val="22"/>
              </w:rPr>
              <w:t xml:space="preserve"> poprawnie</w:t>
            </w:r>
            <w:r w:rsidRPr="00A572BB">
              <w:rPr>
                <w:sz w:val="22"/>
                <w:szCs w:val="22"/>
              </w:rPr>
              <w:t xml:space="preserve">  określić myśl</w:t>
            </w:r>
            <w:r>
              <w:rPr>
                <w:sz w:val="22"/>
                <w:szCs w:val="22"/>
              </w:rPr>
              <w:t>i głównej</w:t>
            </w:r>
            <w:r w:rsidRPr="00A572BB">
              <w:rPr>
                <w:sz w:val="22"/>
                <w:szCs w:val="22"/>
              </w:rPr>
              <w:t xml:space="preserve">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 fragmentu wypowiedzi.</w:t>
            </w:r>
          </w:p>
          <w:p w14:paraId="0D859E8E" w14:textId="2A09DA37"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trudnością  </w:t>
            </w:r>
            <w:r w:rsidRPr="00A572BB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E7A4" w14:textId="30486255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 </w:t>
            </w:r>
            <w:r w:rsidRPr="006A250A">
              <w:rPr>
                <w:sz w:val="22"/>
                <w:szCs w:val="22"/>
              </w:rPr>
              <w:t>instrukcje wypowiadane w języku angielskim.</w:t>
            </w:r>
          </w:p>
          <w:p w14:paraId="570532AA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D7596EB" w14:textId="2B43EBA6" w:rsidR="00A572BB" w:rsidRDefault="007218F5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nauczy</w:t>
            </w:r>
            <w:r w:rsidR="00A572BB">
              <w:rPr>
                <w:sz w:val="22"/>
                <w:szCs w:val="22"/>
              </w:rPr>
              <w:t>ciel</w:t>
            </w:r>
            <w:r>
              <w:rPr>
                <w:sz w:val="22"/>
                <w:szCs w:val="22"/>
              </w:rPr>
              <w:t>a</w:t>
            </w:r>
            <w:r w:rsidR="00A57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rozumie</w:t>
            </w:r>
            <w:r w:rsidR="00A572BB" w:rsidRPr="006A250A">
              <w:rPr>
                <w:sz w:val="22"/>
                <w:szCs w:val="22"/>
              </w:rPr>
              <w:t xml:space="preserve"> ogólny sens</w:t>
            </w:r>
            <w:r w:rsidR="00A572BB">
              <w:rPr>
                <w:sz w:val="22"/>
                <w:szCs w:val="22"/>
              </w:rPr>
              <w:t xml:space="preserve"> </w:t>
            </w:r>
            <w:r w:rsidR="00A572BB" w:rsidRPr="006A250A">
              <w:rPr>
                <w:sz w:val="22"/>
                <w:szCs w:val="22"/>
              </w:rPr>
              <w:t xml:space="preserve"> prostych wypowiedzi, znajduje proste informacje w wypowiedzi. </w:t>
            </w:r>
            <w:r w:rsidR="00A572BB">
              <w:rPr>
                <w:sz w:val="22"/>
                <w:szCs w:val="22"/>
              </w:rPr>
              <w:t>Zazwyczaj popełnia dość liczne błędy</w:t>
            </w:r>
            <w:r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="00A572BB"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="00A572BB"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="00A572BB" w:rsidRPr="006A250A">
              <w:rPr>
                <w:sz w:val="22"/>
                <w:szCs w:val="22"/>
              </w:rPr>
              <w:t xml:space="preserve"> do nagranych wypowiedzi.</w:t>
            </w:r>
          </w:p>
          <w:p w14:paraId="34967913" w14:textId="77777777" w:rsidR="00A572BB" w:rsidRDefault="00A572BB" w:rsidP="00A572BB">
            <w:pPr>
              <w:pStyle w:val="Akapitzlist"/>
              <w:rPr>
                <w:sz w:val="22"/>
                <w:szCs w:val="22"/>
              </w:rPr>
            </w:pPr>
          </w:p>
          <w:p w14:paraId="09348A03" w14:textId="2D2366E0" w:rsidR="00A572BB" w:rsidRPr="006A250A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z pomocą nauczyciela jest w stanie  określić</w:t>
            </w:r>
            <w:r w:rsidRPr="006A250A">
              <w:rPr>
                <w:sz w:val="22"/>
                <w:szCs w:val="22"/>
              </w:rPr>
              <w:t xml:space="preserve">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14:paraId="3D440213" w14:textId="7EA28525" w:rsidR="0040161E" w:rsidRPr="00FB308E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 pomocą nauczyciela </w:t>
            </w:r>
            <w:r w:rsidRPr="006A250A">
              <w:rPr>
                <w:sz w:val="22"/>
                <w:szCs w:val="22"/>
              </w:rPr>
              <w:t>znajduje związki pomiędzy poszczególnymi częściami wypowiedzi.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30FA" w14:textId="649A42FC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6A250A">
              <w:rPr>
                <w:sz w:val="22"/>
                <w:szCs w:val="22"/>
              </w:rPr>
              <w:t>ozumie 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wypowiadane w języku angielskim.</w:t>
            </w:r>
          </w:p>
          <w:p w14:paraId="52E4BC16" w14:textId="0C2EA0DC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</w:t>
            </w:r>
            <w:r w:rsidRPr="006A250A">
              <w:rPr>
                <w:sz w:val="22"/>
                <w:szCs w:val="22"/>
              </w:rPr>
              <w:t xml:space="preserve">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 informacje w wypowiedzi. </w:t>
            </w:r>
            <w:r w:rsidR="00A572BB">
              <w:rPr>
                <w:sz w:val="22"/>
                <w:szCs w:val="22"/>
              </w:rPr>
              <w:t>Zazwyczaj nie popełnia błędów albo popełnia niewiele błędów</w:t>
            </w:r>
            <w:r w:rsidR="007218F5">
              <w:rPr>
                <w:sz w:val="22"/>
                <w:szCs w:val="22"/>
              </w:rPr>
              <w:t>,</w:t>
            </w:r>
            <w:r w:rsidR="00A572BB">
              <w:rPr>
                <w:sz w:val="22"/>
                <w:szCs w:val="22"/>
              </w:rPr>
              <w:t xml:space="preserve"> kiedy</w:t>
            </w:r>
            <w:r w:rsidRPr="006A250A">
              <w:rPr>
                <w:sz w:val="22"/>
                <w:szCs w:val="22"/>
              </w:rPr>
              <w:t xml:space="preserve">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 do fragmentu nagrania, dobieranie reakcji</w:t>
            </w:r>
            <w:r w:rsidRPr="006A250A">
              <w:rPr>
                <w:sz w:val="22"/>
                <w:szCs w:val="22"/>
              </w:rPr>
              <w:t xml:space="preserve"> do nagranych wypowiedzi.</w:t>
            </w:r>
          </w:p>
          <w:p w14:paraId="2C108CF5" w14:textId="3F2357ED" w:rsidR="006A250A" w:rsidRDefault="00A572BB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samodzielnie </w:t>
            </w:r>
            <w:r w:rsidR="006A250A" w:rsidRPr="006A250A">
              <w:rPr>
                <w:sz w:val="22"/>
                <w:szCs w:val="22"/>
              </w:rPr>
              <w:t>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="006A250A" w:rsidRPr="006A250A">
              <w:rPr>
                <w:sz w:val="22"/>
                <w:szCs w:val="22"/>
              </w:rPr>
              <w:t>/ fragmentu wypowiedzi.</w:t>
            </w:r>
          </w:p>
          <w:p w14:paraId="7B54EE67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3BAED33" w14:textId="107D295A" w:rsidR="0040161E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s</w:t>
            </w:r>
            <w:r w:rsidR="006A250A" w:rsidRPr="006A250A">
              <w:rPr>
                <w:sz w:val="22"/>
                <w:szCs w:val="22"/>
              </w:rPr>
              <w:t>amodzielnie znajduje związki pomiędzy poszczególnymi częściami wypowiedzi.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51A4" w14:textId="76CA8EF7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</w:t>
            </w:r>
            <w:r w:rsidRPr="006A250A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 i bardziej złożone</w:t>
            </w:r>
            <w:r w:rsidRPr="006A250A">
              <w:rPr>
                <w:sz w:val="22"/>
                <w:szCs w:val="22"/>
              </w:rPr>
              <w:t xml:space="preserve"> instrukcje wypowiadane w języku angielskim.</w:t>
            </w:r>
          </w:p>
          <w:p w14:paraId="26EEFE89" w14:textId="51E23AF0"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Rozumie ogólny sens zarówno prostych</w:t>
            </w:r>
            <w:r w:rsidR="007218F5">
              <w:rPr>
                <w:sz w:val="22"/>
                <w:szCs w:val="22"/>
              </w:rPr>
              <w:t>,</w:t>
            </w:r>
            <w:r w:rsidRPr="006A250A">
              <w:rPr>
                <w:sz w:val="22"/>
                <w:szCs w:val="22"/>
              </w:rPr>
              <w:t xml:space="preserve"> jak i złożonych wypowiedzi, znajduje proste</w:t>
            </w:r>
            <w:r>
              <w:rPr>
                <w:sz w:val="22"/>
                <w:szCs w:val="22"/>
              </w:rPr>
              <w:t xml:space="preserve"> i bardziej szczegółowe</w:t>
            </w:r>
            <w:r w:rsidRPr="006A250A">
              <w:rPr>
                <w:sz w:val="22"/>
                <w:szCs w:val="22"/>
              </w:rPr>
              <w:t xml:space="preserve"> informacje w wypowiedzi. Bez trudu wykonuje zadania typu uzupełnia</w:t>
            </w:r>
            <w:r w:rsidR="00A572BB">
              <w:rPr>
                <w:sz w:val="22"/>
                <w:szCs w:val="22"/>
              </w:rPr>
              <w:t>nie luk</w:t>
            </w:r>
            <w:r w:rsidRPr="006A250A">
              <w:rPr>
                <w:sz w:val="22"/>
                <w:szCs w:val="22"/>
              </w:rPr>
              <w:t xml:space="preserve"> w tekście na podstawie i</w:t>
            </w:r>
            <w:r w:rsidR="00A572BB">
              <w:rPr>
                <w:sz w:val="22"/>
                <w:szCs w:val="22"/>
              </w:rPr>
              <w:t>nformacji z nagrania, dopasowywanie obrazka</w:t>
            </w:r>
            <w:r w:rsidRPr="006A250A">
              <w:rPr>
                <w:sz w:val="22"/>
                <w:szCs w:val="22"/>
              </w:rPr>
              <w:t xml:space="preserve"> do fragmentu nagrania, dobiera</w:t>
            </w:r>
            <w:r w:rsidR="00A572BB">
              <w:rPr>
                <w:sz w:val="22"/>
                <w:szCs w:val="22"/>
              </w:rPr>
              <w:t>nie</w:t>
            </w:r>
            <w:r w:rsidRPr="006A250A">
              <w:rPr>
                <w:sz w:val="22"/>
                <w:szCs w:val="22"/>
              </w:rPr>
              <w:t xml:space="preserve"> reakcje do nagranych wypowiedzi.</w:t>
            </w:r>
          </w:p>
          <w:p w14:paraId="68DAA2B3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6A0951B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9A78E49" w14:textId="6A1B8B57" w:rsid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lastRenderedPageBreak/>
              <w:t>Samodzielnie określa myśl główną wypowiedzi</w:t>
            </w:r>
            <w:r w:rsidR="007218F5">
              <w:rPr>
                <w:sz w:val="22"/>
                <w:szCs w:val="22"/>
              </w:rPr>
              <w:t xml:space="preserve"> </w:t>
            </w:r>
            <w:r w:rsidRPr="006A250A">
              <w:rPr>
                <w:sz w:val="22"/>
                <w:szCs w:val="22"/>
              </w:rPr>
              <w:t>/ fragmentu wypowiedzi.</w:t>
            </w:r>
          </w:p>
          <w:p w14:paraId="044AD48A" w14:textId="77777777" w:rsidR="00A572BB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5C873FF" w14:textId="77777777" w:rsidR="00A572BB" w:rsidRPr="006A250A" w:rsidRDefault="00A572BB" w:rsidP="00A572BB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1A18350" w14:textId="77777777" w:rsidR="006A250A" w:rsidRPr="006A250A" w:rsidRDefault="006A250A" w:rsidP="006A250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6A250A">
              <w:rPr>
                <w:sz w:val="22"/>
                <w:szCs w:val="22"/>
              </w:rPr>
              <w:t>Samodzielnie znajduje związki pomiędzy poszczególnymi częściami wypowiedzi.</w:t>
            </w:r>
          </w:p>
          <w:p w14:paraId="4B9353D9" w14:textId="2C4A8B2D" w:rsidR="0040161E" w:rsidRPr="00FB308E" w:rsidRDefault="0040161E" w:rsidP="006A250A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CF95" w14:textId="6AC68A12" w:rsidR="00D136CA" w:rsidRDefault="001A1888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  <w:r w:rsidR="007A2646" w:rsidRPr="00FB308E">
              <w:rPr>
                <w:sz w:val="22"/>
                <w:szCs w:val="22"/>
              </w:rPr>
              <w:t xml:space="preserve"> </w:t>
            </w:r>
          </w:p>
          <w:p w14:paraId="38FB4BB9" w14:textId="402C44F2"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i najczęściej z pomocą nauczyciela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znajduje w tekście podstawowe</w:t>
            </w:r>
            <w:r>
              <w:rPr>
                <w:sz w:val="22"/>
                <w:szCs w:val="22"/>
              </w:rPr>
              <w:t xml:space="preserve"> informacje</w:t>
            </w:r>
            <w:r w:rsidRPr="007A2646">
              <w:rPr>
                <w:sz w:val="22"/>
                <w:szCs w:val="22"/>
              </w:rPr>
              <w:t xml:space="preserve">. Popełniając </w:t>
            </w:r>
            <w:r>
              <w:rPr>
                <w:sz w:val="22"/>
                <w:szCs w:val="22"/>
              </w:rPr>
              <w:t xml:space="preserve">bardzo </w:t>
            </w:r>
            <w:r w:rsidRPr="007A2646"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stara się rozwiązywać</w:t>
            </w:r>
            <w:r w:rsidRPr="007A2646">
              <w:rPr>
                <w:sz w:val="22"/>
                <w:szCs w:val="22"/>
              </w:rPr>
              <w:t xml:space="preserve"> zadania typu: dopasowywanie zdania do fragmentu tekstu, udzielanie informacji na temat treści tekstu.</w:t>
            </w:r>
          </w:p>
          <w:p w14:paraId="1B94BF77" w14:textId="623F116B" w:rsid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określić </w:t>
            </w:r>
            <w:r w:rsidR="007218F5" w:rsidRPr="007A2646">
              <w:rPr>
                <w:sz w:val="22"/>
                <w:szCs w:val="22"/>
              </w:rPr>
              <w:t xml:space="preserve">główną </w:t>
            </w:r>
            <w:r w:rsidRPr="007A2646">
              <w:rPr>
                <w:sz w:val="22"/>
                <w:szCs w:val="22"/>
              </w:rPr>
              <w:t>myśl 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7A2646">
              <w:rPr>
                <w:sz w:val="22"/>
                <w:szCs w:val="22"/>
              </w:rPr>
              <w:t>fragmentu tekstu.</w:t>
            </w:r>
          </w:p>
          <w:p w14:paraId="288C321B" w14:textId="77777777" w:rsidR="007218F5" w:rsidRPr="007A2646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03D4535" w14:textId="4644AB73" w:rsidR="007A2646" w:rsidRPr="007A2646" w:rsidRDefault="007A2646" w:rsidP="007A264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Zazwyczaj wymaga pomocy</w:t>
            </w:r>
            <w:r w:rsidR="007218F5">
              <w:rPr>
                <w:sz w:val="22"/>
                <w:szCs w:val="22"/>
              </w:rPr>
              <w:t>,</w:t>
            </w:r>
            <w:r w:rsidRPr="007A2646">
              <w:rPr>
                <w:sz w:val="22"/>
                <w:szCs w:val="22"/>
              </w:rPr>
              <w:t xml:space="preserve"> aby rozpoznać związki między poszczególnymi częściami tekstu.</w:t>
            </w:r>
          </w:p>
          <w:p w14:paraId="7FFF9C0C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D80C" w14:textId="1C33D28B" w:rsidR="00A572BB" w:rsidRDefault="001A1888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</w:t>
            </w:r>
            <w:r w:rsidR="00A572BB">
              <w:rPr>
                <w:sz w:val="22"/>
                <w:szCs w:val="22"/>
              </w:rPr>
              <w:t xml:space="preserve">ół rozumie ogólny sens prostych </w:t>
            </w:r>
            <w:r w:rsidR="00A572BB" w:rsidRPr="00A572BB">
              <w:rPr>
                <w:sz w:val="22"/>
                <w:szCs w:val="22"/>
              </w:rPr>
              <w:t>tekstów i fragmentów tekstu.</w:t>
            </w:r>
          </w:p>
          <w:p w14:paraId="0B20F292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CEFBCE" w14:textId="7E7E6C72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azwyczaj </w:t>
            </w:r>
            <w:r w:rsidR="007A2646">
              <w:rPr>
                <w:sz w:val="22"/>
                <w:szCs w:val="22"/>
              </w:rPr>
              <w:t xml:space="preserve">z drobnym trudem </w:t>
            </w:r>
            <w:r w:rsidRPr="00A572BB">
              <w:rPr>
                <w:sz w:val="22"/>
                <w:szCs w:val="22"/>
              </w:rPr>
              <w:t>znajduje w tekście podstawowe</w:t>
            </w:r>
            <w:r w:rsidR="007A2646">
              <w:rPr>
                <w:sz w:val="22"/>
                <w:szCs w:val="22"/>
              </w:rPr>
              <w:t xml:space="preserve"> informacje</w:t>
            </w:r>
            <w:r w:rsidRPr="00A572BB">
              <w:rPr>
                <w:sz w:val="22"/>
                <w:szCs w:val="22"/>
              </w:rPr>
              <w:t xml:space="preserve">. </w:t>
            </w:r>
            <w:r w:rsidR="007A2646">
              <w:rPr>
                <w:sz w:val="22"/>
                <w:szCs w:val="22"/>
              </w:rPr>
              <w:t xml:space="preserve">Popełniając dość </w:t>
            </w:r>
            <w:r>
              <w:rPr>
                <w:sz w:val="22"/>
                <w:szCs w:val="22"/>
              </w:rPr>
              <w:t>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14:paraId="53134DCB" w14:textId="4780206B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39EF78F" w14:textId="601B027F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 aby określić</w:t>
            </w:r>
            <w:r w:rsidRPr="00A572BB">
              <w:rPr>
                <w:sz w:val="22"/>
                <w:szCs w:val="22"/>
              </w:rPr>
              <w:t xml:space="preserve">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0DBECAA3" w14:textId="6A37F9D8" w:rsidR="0040161E" w:rsidRPr="007218F5" w:rsidRDefault="00A572BB" w:rsidP="007218F5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="007A2646">
              <w:rPr>
                <w:sz w:val="22"/>
                <w:szCs w:val="22"/>
              </w:rPr>
              <w:t>wymaga niewielkiej pomocy</w:t>
            </w:r>
            <w:r w:rsidR="007218F5">
              <w:rPr>
                <w:sz w:val="22"/>
                <w:szCs w:val="22"/>
              </w:rPr>
              <w:t>,</w:t>
            </w:r>
            <w:r w:rsidR="007A2646">
              <w:rPr>
                <w:sz w:val="22"/>
                <w:szCs w:val="22"/>
              </w:rPr>
              <w:t xml:space="preserve"> aby rozpoznać</w:t>
            </w:r>
            <w:r w:rsidRPr="00A572BB">
              <w:rPr>
                <w:sz w:val="22"/>
                <w:szCs w:val="22"/>
              </w:rPr>
              <w:t xml:space="preserve"> związki między </w:t>
            </w:r>
            <w:r w:rsidRPr="00A572BB">
              <w:rPr>
                <w:sz w:val="22"/>
                <w:szCs w:val="22"/>
              </w:rPr>
              <w:lastRenderedPageBreak/>
              <w:t>poszczególnymi częściami tekstu.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7D19" w14:textId="4AC0BA31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</w:t>
            </w:r>
            <w:r w:rsidRPr="00A572BB">
              <w:rPr>
                <w:sz w:val="22"/>
                <w:szCs w:val="22"/>
              </w:rPr>
              <w:t>rozumie ogólny sens prostych i bardziej złożonych tekstów i fragmentów tekstu.</w:t>
            </w:r>
          </w:p>
          <w:p w14:paraId="5EB3D4B9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665F6D6" w14:textId="0768E4FB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azwyczaj</w:t>
            </w:r>
            <w:r w:rsidRPr="00A572BB">
              <w:rPr>
                <w:sz w:val="22"/>
                <w:szCs w:val="22"/>
              </w:rPr>
              <w:t xml:space="preserve"> znajduje w tekście podstawowe oraz złożone informacje. </w:t>
            </w:r>
            <w:r>
              <w:rPr>
                <w:sz w:val="22"/>
                <w:szCs w:val="22"/>
              </w:rPr>
              <w:t>Popełniając nieliczne błędy</w:t>
            </w:r>
            <w:r w:rsidR="007218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rozwiązuje zadania typu: dopasowywanie zdania do fragmentu tekstu, udzielanie informacji na temat treści tekstu.</w:t>
            </w:r>
          </w:p>
          <w:p w14:paraId="5E25330B" w14:textId="1258167D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0BB1F8D" w14:textId="736595F8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 xml:space="preserve">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1B3732CC" w14:textId="6DF019F0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5B61359" w14:textId="5518B750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572BB">
              <w:rPr>
                <w:sz w:val="22"/>
                <w:szCs w:val="22"/>
              </w:rPr>
              <w:t>amodzielnie rozpoznaje związki między poszczególnymi częściami tekstu.</w:t>
            </w:r>
          </w:p>
          <w:p w14:paraId="4090A151" w14:textId="3DE21490"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92A6" w14:textId="77777777" w:rsidR="007218F5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D522FE7" w14:textId="77777777"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06124A5" w14:textId="6656BF44" w:rsidR="00A572BB" w:rsidRDefault="00A572BB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7218F5">
              <w:rPr>
                <w:sz w:val="22"/>
                <w:szCs w:val="22"/>
              </w:rPr>
              <w:t>Z łatwością znajduje w tekście podstawowe oraz złożone informacje. Bez trudu rozwiązuje zadania typu: dopasowywanie zdania do fragmentu tekstu, udzielanie informacji na temat treści tekstu.</w:t>
            </w:r>
          </w:p>
          <w:p w14:paraId="6447CC5B" w14:textId="77777777" w:rsidR="007218F5" w:rsidRDefault="007218F5" w:rsidP="007218F5">
            <w:pPr>
              <w:pStyle w:val="Akapitzlist"/>
              <w:rPr>
                <w:sz w:val="22"/>
                <w:szCs w:val="22"/>
              </w:rPr>
            </w:pPr>
          </w:p>
          <w:p w14:paraId="28F48320" w14:textId="77777777" w:rsidR="007218F5" w:rsidRP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C7ADC7" w14:textId="0FB5C9A0" w:rsid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 xml:space="preserve">Samodzielnie określa główną </w:t>
            </w:r>
            <w:r w:rsidR="007218F5" w:rsidRPr="00A572BB">
              <w:rPr>
                <w:sz w:val="22"/>
                <w:szCs w:val="22"/>
              </w:rPr>
              <w:t xml:space="preserve">myśl </w:t>
            </w:r>
            <w:r w:rsidRPr="00A572BB">
              <w:rPr>
                <w:sz w:val="22"/>
                <w:szCs w:val="22"/>
              </w:rPr>
              <w:t>tekstu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/</w:t>
            </w:r>
            <w:r w:rsidR="007218F5">
              <w:rPr>
                <w:sz w:val="22"/>
                <w:szCs w:val="22"/>
              </w:rPr>
              <w:t xml:space="preserve"> </w:t>
            </w:r>
            <w:r w:rsidRPr="00A572BB">
              <w:rPr>
                <w:sz w:val="22"/>
                <w:szCs w:val="22"/>
              </w:rPr>
              <w:t>fragmentu tekstu.</w:t>
            </w:r>
          </w:p>
          <w:p w14:paraId="4C04B0F4" w14:textId="2F836E0C" w:rsidR="007218F5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021978D" w14:textId="77777777" w:rsidR="007218F5" w:rsidRPr="00A572BB" w:rsidRDefault="007218F5" w:rsidP="007218F5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C626AFB" w14:textId="77777777" w:rsidR="00A572BB" w:rsidRPr="00A572BB" w:rsidRDefault="00A572BB" w:rsidP="00A572BB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572BB">
              <w:rPr>
                <w:sz w:val="22"/>
                <w:szCs w:val="22"/>
              </w:rPr>
              <w:t>Samodzielnie rozpoznaje związki między poszczególnymi częściami tekstu.</w:t>
            </w:r>
          </w:p>
          <w:p w14:paraId="2F64978F" w14:textId="388FD223" w:rsidR="0040161E" w:rsidRPr="00FB308E" w:rsidRDefault="0040161E" w:rsidP="00A572BB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636B" w14:textId="6686E711" w:rsidR="0040161E" w:rsidRPr="007A2646" w:rsidRDefault="005F2B5F" w:rsidP="007A2646">
            <w:pPr>
              <w:numPr>
                <w:ilvl w:val="0"/>
                <w:numId w:val="11"/>
              </w:numPr>
              <w:suppressAutoHyphens w:val="0"/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</w:t>
            </w:r>
            <w:r w:rsidR="007218F5">
              <w:rPr>
                <w:sz w:val="22"/>
                <w:szCs w:val="22"/>
              </w:rPr>
              <w:t>,</w:t>
            </w:r>
            <w:r w:rsidR="001A1888"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A208" w14:textId="42C3B995" w:rsidR="0040161E" w:rsidRPr="00FB308E" w:rsidRDefault="001A1888" w:rsidP="007A2646">
            <w:pPr>
              <w:numPr>
                <w:ilvl w:val="0"/>
                <w:numId w:val="11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proste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B7AA" w14:textId="093DC412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70"/>
              </w:tabs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Tworzy proste wypowiedzi ustne, popełniając nieliczne</w:t>
            </w:r>
            <w:r w:rsidR="00FC4019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błędy:</w:t>
            </w:r>
            <w:r w:rsidR="007A2646" w:rsidRPr="00FB308E">
              <w:rPr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80A3" w14:textId="7D799B70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112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Używając bogatego słownictwa</w:t>
            </w:r>
            <w:r w:rsidR="007218F5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7A2646" w:rsidRPr="007A2646">
              <w:rPr>
                <w:sz w:val="22"/>
                <w:szCs w:val="22"/>
                <w:lang w:eastAsia="pl-PL"/>
              </w:rPr>
              <w:t>opowiada o czynnościach i wydarzeniach z teraźniejszości (np. o wykonywanej pracy); wyraża opinie (np. jaki zawód chciałby wykonywać)</w:t>
            </w:r>
            <w:r w:rsidR="007218F5">
              <w:rPr>
                <w:sz w:val="22"/>
                <w:szCs w:val="22"/>
                <w:lang w:eastAsia="pl-PL"/>
              </w:rPr>
              <w:t>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przedstawia fakty z przeszłości i teraźniejszości (np. opowiada o doświadczeniu i kwalifikacjach w czasie rozmowy o pracę); opisuje ludzi, przedmioty i miejsca (dot. np. opisywania zawodów).</w:t>
            </w:r>
          </w:p>
        </w:tc>
      </w:tr>
      <w:tr w:rsidR="0040161E" w:rsidRPr="00FB308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4ADA53CD" w:rsidR="0040161E" w:rsidRPr="00FB308E" w:rsidRDefault="005F2B5F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 xml:space="preserve">imo pomocy, popełniając liczne błędy, nieudolnie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7218F5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teraźniejszości (np. o</w:t>
            </w:r>
            <w:r w:rsidR="00A77164">
              <w:rPr>
                <w:sz w:val="22"/>
                <w:szCs w:val="22"/>
                <w:lang w:eastAsia="pl-PL"/>
              </w:rPr>
              <w:t>pisuje 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4F3EF120"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>opisuje wydarzenia z przeszłości i teraźniejszości (np. przebieg</w:t>
            </w:r>
            <w:r w:rsidR="00A77164">
              <w:rPr>
                <w:sz w:val="22"/>
                <w:szCs w:val="22"/>
                <w:lang w:eastAsia="pl-PL"/>
              </w:rPr>
              <w:t xml:space="preserve"> procesu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 xml:space="preserve">pisuje </w:t>
            </w:r>
            <w:r w:rsidR="00A77164">
              <w:rPr>
                <w:sz w:val="22"/>
                <w:szCs w:val="22"/>
                <w:lang w:eastAsia="pl-PL"/>
              </w:rPr>
              <w:lastRenderedPageBreak/>
              <w:t>swoje obowiązki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ADB8AC2" w:rsidR="0040161E" w:rsidRPr="00FB308E" w:rsidRDefault="001A1888" w:rsidP="007A2646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poszukiwania pracy, rozmowy kwalifikacyjnej); przedstawia fakty z </w:t>
            </w:r>
            <w:r w:rsidR="007A2646" w:rsidRPr="007A2646">
              <w:rPr>
                <w:sz w:val="22"/>
                <w:szCs w:val="22"/>
                <w:lang w:eastAsia="pl-PL"/>
              </w:rPr>
              <w:lastRenderedPageBreak/>
              <w:t>teraźniejszości (np. opisuje swoje ob</w:t>
            </w:r>
            <w:r w:rsidR="00A77164">
              <w:rPr>
                <w:sz w:val="22"/>
                <w:szCs w:val="22"/>
                <w:lang w:eastAsia="pl-PL"/>
              </w:rPr>
              <w:t>owiązki w 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6B731CE0" w:rsidR="0040161E" w:rsidRPr="00FB308E" w:rsidRDefault="001A1888" w:rsidP="007A2646">
            <w:pPr>
              <w:numPr>
                <w:ilvl w:val="0"/>
                <w:numId w:val="11"/>
              </w:numPr>
              <w:tabs>
                <w:tab w:val="clear" w:pos="0"/>
                <w:tab w:val="num" w:pos="-254"/>
              </w:tabs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opisuje wydarzenia z przeszłości i teraźniejszości (np. przebieg </w:t>
            </w:r>
            <w:r w:rsidR="00A77164">
              <w:rPr>
                <w:sz w:val="22"/>
                <w:szCs w:val="22"/>
                <w:lang w:eastAsia="pl-PL"/>
              </w:rPr>
              <w:t xml:space="preserve">procesu </w:t>
            </w:r>
            <w:r w:rsidR="007A2646" w:rsidRPr="007A2646">
              <w:rPr>
                <w:sz w:val="22"/>
                <w:szCs w:val="22"/>
                <w:lang w:eastAsia="pl-PL"/>
              </w:rPr>
              <w:t>poszukiwania pracy, rozmowy kwalifikacyjnej); przedstawia fakty z teraźniejszości (np. o</w:t>
            </w:r>
            <w:r w:rsidR="00A77164">
              <w:rPr>
                <w:sz w:val="22"/>
                <w:szCs w:val="22"/>
                <w:lang w:eastAsia="pl-PL"/>
              </w:rPr>
              <w:t xml:space="preserve">pisuje swoje obowiązki w </w:t>
            </w:r>
            <w:r w:rsidR="00A77164">
              <w:rPr>
                <w:sz w:val="22"/>
                <w:szCs w:val="22"/>
                <w:lang w:eastAsia="pl-PL"/>
              </w:rPr>
              <w:lastRenderedPageBreak/>
              <w:t>pracy);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wyraża opinię (na temat swojej pracy).</w:t>
            </w:r>
          </w:p>
        </w:tc>
      </w:tr>
      <w:tr w:rsidR="0040161E" w:rsidRPr="00FB308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193A" w14:textId="7094232A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7E15F6FE" w14:textId="7039E9B2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78C74AE5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8F47533" w14:textId="17F32C5A" w:rsidR="007A2646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 pomocą nauczyciela</w:t>
            </w:r>
            <w:r>
              <w:rPr>
                <w:sz w:val="22"/>
                <w:szCs w:val="22"/>
              </w:rPr>
              <w:t xml:space="preserve"> i nieudolnie stara się</w:t>
            </w:r>
            <w:r w:rsidRPr="007A2646">
              <w:rPr>
                <w:sz w:val="22"/>
                <w:szCs w:val="22"/>
              </w:rPr>
              <w:t xml:space="preserve"> rozpoczyna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i kończy</w:t>
            </w:r>
            <w:r>
              <w:rPr>
                <w:sz w:val="22"/>
                <w:szCs w:val="22"/>
              </w:rPr>
              <w:t>ć</w:t>
            </w:r>
            <w:r w:rsidRPr="007A2646">
              <w:rPr>
                <w:sz w:val="22"/>
                <w:szCs w:val="22"/>
              </w:rPr>
              <w:t xml:space="preserve"> rozmowę.</w:t>
            </w:r>
          </w:p>
          <w:p w14:paraId="3FE16035" w14:textId="6B36412F"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i zazwyczaj z</w:t>
            </w:r>
            <w:r w:rsidRPr="007A2646">
              <w:rPr>
                <w:sz w:val="22"/>
                <w:szCs w:val="22"/>
              </w:rPr>
              <w:t xml:space="preserve"> pomocą nauczyciela </w:t>
            </w:r>
            <w:r>
              <w:rPr>
                <w:sz w:val="22"/>
                <w:szCs w:val="22"/>
              </w:rPr>
              <w:t>stara się reagować</w:t>
            </w:r>
            <w:r w:rsidRPr="007A2646">
              <w:rPr>
                <w:sz w:val="22"/>
                <w:szCs w:val="22"/>
              </w:rPr>
              <w:t xml:space="preserve"> na gratulacje, składa gratulacje, życzy powodzenia, wyraża życzenia.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5DFC" w14:textId="6EBC9B65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</w:t>
            </w:r>
            <w:r w:rsidR="00363B3E" w:rsidRPr="00FB308E">
              <w:rPr>
                <w:sz w:val="22"/>
                <w:szCs w:val="22"/>
              </w:rPr>
              <w:t xml:space="preserve">popełniając </w:t>
            </w:r>
            <w:r w:rsidRPr="00FB308E">
              <w:rPr>
                <w:sz w:val="22"/>
                <w:szCs w:val="22"/>
              </w:rPr>
              <w:t>często niewielkie błędy: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54A25CB0" w14:textId="74D6CE57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B6E74C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6A8627" w14:textId="42BCD471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niewielką</w:t>
            </w:r>
            <w:r w:rsidRPr="007A2646">
              <w:rPr>
                <w:sz w:val="22"/>
                <w:szCs w:val="22"/>
              </w:rPr>
              <w:t xml:space="preserve"> pomocą nauczyciela rozpoczyna i kończy rozmowę.</w:t>
            </w:r>
          </w:p>
          <w:p w14:paraId="612ECF70" w14:textId="77777777" w:rsidR="00A77164" w:rsidRPr="007A2646" w:rsidRDefault="00A77164" w:rsidP="00A77164">
            <w:pPr>
              <w:suppressAutoHyphens w:val="0"/>
              <w:spacing w:line="276" w:lineRule="auto"/>
              <w:ind w:left="207"/>
              <w:jc w:val="both"/>
              <w:rPr>
                <w:sz w:val="22"/>
                <w:szCs w:val="22"/>
              </w:rPr>
            </w:pPr>
          </w:p>
          <w:p w14:paraId="5890F045" w14:textId="6FEE8B2E" w:rsidR="0040161E" w:rsidRPr="007A2646" w:rsidRDefault="007A2646" w:rsidP="008C4B6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 xml:space="preserve">Z pomocą nauczyciela </w:t>
            </w:r>
            <w:r>
              <w:rPr>
                <w:sz w:val="22"/>
                <w:szCs w:val="22"/>
              </w:rPr>
              <w:t xml:space="preserve"> zazwyczaj </w:t>
            </w:r>
            <w:r w:rsidRPr="007A2646">
              <w:rPr>
                <w:sz w:val="22"/>
                <w:szCs w:val="22"/>
              </w:rPr>
              <w:t>odpowiednio reaguje na gratulacje, składa gratulacje, życzy powodzenia, wyraża życzenia.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B6DF" w14:textId="1EDDAB20" w:rsidR="007A2646" w:rsidRP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Reaguje w prostych sytuacjach, popełniając niewielkie błędy</w:t>
            </w:r>
            <w:r w:rsidR="0073251D" w:rsidRPr="00FB308E">
              <w:rPr>
                <w:sz w:val="22"/>
                <w:szCs w:val="22"/>
              </w:rPr>
              <w:t xml:space="preserve"> niezakłócające komunikatu</w:t>
            </w:r>
            <w:r w:rsidRPr="00FB308E">
              <w:rPr>
                <w:sz w:val="22"/>
                <w:szCs w:val="22"/>
              </w:rPr>
              <w:t>:</w:t>
            </w:r>
            <w:r w:rsidR="007A2646" w:rsidRPr="007A2646">
              <w:rPr>
                <w:sz w:val="22"/>
                <w:szCs w:val="22"/>
                <w:lang w:eastAsia="pl-PL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19DD6FD1" w14:textId="3FCEFA27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7A2646">
              <w:rPr>
                <w:sz w:val="22"/>
                <w:szCs w:val="22"/>
              </w:rPr>
              <w:t xml:space="preserve"> rozpoczyna i kończy rozmowę.</w:t>
            </w:r>
          </w:p>
          <w:p w14:paraId="025F73AD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778CF19" w14:textId="35C5E619" w:rsidR="0040161E" w:rsidRP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7A2646">
              <w:rPr>
                <w:sz w:val="22"/>
                <w:szCs w:val="22"/>
              </w:rPr>
              <w:t xml:space="preserve"> odpowiednio reaguje na gratulacje, składa gratulacje, życzy powodzenia, wyraża życzenia.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E030" w14:textId="4371D240" w:rsidR="007A2646" w:rsidRDefault="001A1888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Poprawnie</w:t>
            </w:r>
            <w:r w:rsidR="007A2646">
              <w:rPr>
                <w:sz w:val="22"/>
                <w:szCs w:val="22"/>
              </w:rPr>
              <w:t xml:space="preserve"> i naturalnie</w:t>
            </w:r>
            <w:r w:rsidRPr="00FB308E">
              <w:rPr>
                <w:sz w:val="22"/>
                <w:szCs w:val="22"/>
              </w:rPr>
              <w:t xml:space="preserve"> reaguje w prostych </w:t>
            </w:r>
            <w:r w:rsidR="00ED1E31" w:rsidRPr="00FB308E">
              <w:rPr>
                <w:sz w:val="22"/>
                <w:szCs w:val="22"/>
              </w:rPr>
              <w:t xml:space="preserve">i bardziej złożonych </w:t>
            </w:r>
            <w:r w:rsidRPr="00FB308E">
              <w:rPr>
                <w:sz w:val="22"/>
                <w:szCs w:val="22"/>
              </w:rPr>
              <w:t>sytuacjach:</w:t>
            </w:r>
            <w:r w:rsidRPr="00FB308E">
              <w:rPr>
                <w:rStyle w:val="ipa"/>
                <w:sz w:val="22"/>
                <w:szCs w:val="22"/>
              </w:rPr>
              <w:t xml:space="preserve"> </w:t>
            </w:r>
            <w:r w:rsidR="007A2646" w:rsidRPr="007A2646">
              <w:rPr>
                <w:sz w:val="22"/>
                <w:szCs w:val="22"/>
              </w:rPr>
              <w:t>uzyskuje i przekazuje informacje (np. na temat swoich doświadczeń zawodowych, rodzaju wykonywanej pracy).</w:t>
            </w:r>
          </w:p>
          <w:p w14:paraId="009BC356" w14:textId="22C0AFC0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523161E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DC24CA2" w14:textId="515D5B53" w:rsidR="007A2646" w:rsidRDefault="007A2646" w:rsidP="007A2646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Samodzielnie rozpoczyna i kończy rozmowę.</w:t>
            </w:r>
          </w:p>
          <w:p w14:paraId="0585697B" w14:textId="35DE04F8" w:rsidR="00A77164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171607B" w14:textId="77777777" w:rsidR="00A77164" w:rsidRPr="007A2646" w:rsidRDefault="00A77164" w:rsidP="00A7716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0FFED42" w14:textId="2E45A932" w:rsidR="0040161E" w:rsidRPr="00A77164" w:rsidRDefault="007A2646" w:rsidP="00A77164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RPr="007A2646">
              <w:rPr>
                <w:sz w:val="22"/>
                <w:szCs w:val="22"/>
              </w:rPr>
              <w:t>Naturalnie i odpowiednio reaguje na gratulacje, składa gratulacje, życzy powodzenia, wyraża życzenia.</w:t>
            </w:r>
          </w:p>
        </w:tc>
      </w:tr>
      <w:tr w:rsidR="0040161E" w:rsidRPr="00FB308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3D81005" w14:textId="284013A1"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i często niepoprawnie </w:t>
            </w:r>
            <w:r w:rsidRPr="00FB308E">
              <w:rPr>
                <w:sz w:val="22"/>
                <w:szCs w:val="22"/>
              </w:rPr>
              <w:t>trudem i często niepopra</w:t>
            </w:r>
            <w:r>
              <w:rPr>
                <w:sz w:val="22"/>
                <w:szCs w:val="22"/>
              </w:rPr>
              <w:t>wnie przekazuje w języku angielskim</w:t>
            </w:r>
            <w:r w:rsidRPr="00FB308E">
              <w:rPr>
                <w:sz w:val="22"/>
                <w:szCs w:val="22"/>
              </w:rPr>
              <w:t xml:space="preserve"> informacje </w:t>
            </w:r>
            <w:r w:rsidRPr="00FB308E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0AB2E73B" w14:textId="554D35E3" w:rsidR="0040161E" w:rsidRPr="00646219" w:rsidRDefault="001A1888" w:rsidP="00646219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09A9A8D0" w14:textId="1D6FFF8C"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A2646">
              <w:rPr>
                <w:sz w:val="22"/>
                <w:szCs w:val="22"/>
              </w:rPr>
              <w:t>rzekazuje w języku angielskim informacje s</w:t>
            </w:r>
            <w:r>
              <w:rPr>
                <w:sz w:val="22"/>
                <w:szCs w:val="22"/>
              </w:rPr>
              <w:t xml:space="preserve">formułowane w języku </w:t>
            </w:r>
            <w:r>
              <w:rPr>
                <w:sz w:val="22"/>
                <w:szCs w:val="22"/>
              </w:rPr>
              <w:lastRenderedPageBreak/>
              <w:t>angielskim, popełniając dość liczne błędy.</w:t>
            </w:r>
          </w:p>
          <w:p w14:paraId="7819C1F8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większego trudu i na ogół poprawnie przekazuje w języku angielskim informacje zawarte w materiałach wizualnych.</w:t>
            </w:r>
          </w:p>
          <w:p w14:paraId="6CAB6CC2" w14:textId="5D95895B" w:rsid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poprawnie </w:t>
            </w:r>
            <w:r w:rsidRPr="007A2646">
              <w:rPr>
                <w:sz w:val="22"/>
                <w:szCs w:val="22"/>
              </w:rPr>
              <w:t xml:space="preserve">przekazuje w języku angielskim informacje </w:t>
            </w:r>
            <w:r w:rsidRPr="007A2646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6E16E781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7FE2" w14:textId="10A3C273" w:rsidR="00761DB7" w:rsidRDefault="001A1888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69F7E656" w14:textId="77777777" w:rsidR="00646219" w:rsidRPr="007A2646" w:rsidRDefault="00646219" w:rsidP="00646219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C7D50C3" w14:textId="324DB3CF" w:rsidR="007A2646" w:rsidRPr="007A2646" w:rsidRDefault="007A2646" w:rsidP="007A2646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7A2646">
              <w:rPr>
                <w:sz w:val="22"/>
                <w:szCs w:val="22"/>
              </w:rPr>
              <w:t xml:space="preserve"> przekazuje w języku angielskim informacje sformułowane w języku angielskim.</w:t>
            </w:r>
          </w:p>
          <w:p w14:paraId="7D365E85" w14:textId="7C77623E" w:rsidR="007A2646" w:rsidRDefault="007A2646" w:rsidP="00646219">
            <w:pPr>
              <w:rPr>
                <w:sz w:val="22"/>
                <w:szCs w:val="22"/>
              </w:rPr>
            </w:pPr>
          </w:p>
          <w:p w14:paraId="0B00DCDD" w14:textId="77777777" w:rsidR="00A77164" w:rsidRPr="00646219" w:rsidRDefault="00A77164" w:rsidP="00646219">
            <w:pPr>
              <w:rPr>
                <w:sz w:val="22"/>
                <w:szCs w:val="22"/>
              </w:rPr>
            </w:pPr>
          </w:p>
          <w:p w14:paraId="72ED2699" w14:textId="77777777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FB308E" w:rsidRDefault="0040161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9686244" w14:textId="77777777" w:rsidR="00D53166" w:rsidRPr="00FB308E" w:rsidRDefault="00D53166" w:rsidP="008C4B66">
      <w:pPr>
        <w:spacing w:line="276" w:lineRule="auto"/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FB308E" w14:paraId="0AEAA97B" w14:textId="77777777" w:rsidTr="00341734">
        <w:tc>
          <w:tcPr>
            <w:tcW w:w="12474" w:type="dxa"/>
            <w:shd w:val="clear" w:color="auto" w:fill="D9D9D9"/>
          </w:tcPr>
          <w:p w14:paraId="7D2EE3EB" w14:textId="122AF6A4" w:rsidR="0040161E" w:rsidRPr="00FB308E" w:rsidRDefault="001A1888" w:rsidP="00E3470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t xml:space="preserve">UNIT 7 </w:t>
            </w:r>
            <w:r w:rsidR="00E3470B">
              <w:rPr>
                <w:b/>
                <w:sz w:val="22"/>
                <w:szCs w:val="22"/>
                <w:lang w:val="en-GB"/>
              </w:rPr>
              <w:t>Let’s check</w:t>
            </w:r>
          </w:p>
        </w:tc>
      </w:tr>
    </w:tbl>
    <w:p w14:paraId="677497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7"/>
        <w:gridCol w:w="3118"/>
        <w:gridCol w:w="3117"/>
        <w:gridCol w:w="3123"/>
        <w:gridCol w:w="3122"/>
      </w:tblGrid>
      <w:tr w:rsidR="0040161E" w:rsidRPr="00FB308E" w14:paraId="4AB9E76F" w14:textId="77777777" w:rsidTr="00A85D83">
        <w:trPr>
          <w:trHeight w:val="53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1964CA4D"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904A6E">
              <w:rPr>
                <w:sz w:val="22"/>
                <w:szCs w:val="22"/>
              </w:rPr>
              <w:t>z obszarów: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3D2260BA" w14:textId="77777777"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932D7AD" w14:textId="73C44064" w:rsidR="00C03FAD" w:rsidRDefault="001A1888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wymagane słowa z obszarów:  </w:t>
            </w:r>
            <w:r w:rsidR="00E3470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4AE74047" w14:textId="21F40D50" w:rsidR="00A77164" w:rsidRPr="00904A6E" w:rsidRDefault="00A77164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9867F22" w14:textId="1FFAB31A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nazywa</w:t>
            </w:r>
            <w:r w:rsidR="00E3470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14:paraId="132629C5" w14:textId="77777777" w:rsidR="006669FA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31173E6" w14:textId="5E5F0DF0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 xml:space="preserve">Słabo zna i z trudem nazywa </w:t>
            </w:r>
            <w:r w:rsidR="00E3470B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2A384842" w14:textId="77777777"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547675A" w14:textId="20C6D0D2" w:rsidR="00C03FAD" w:rsidRDefault="001A1888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</w:t>
            </w:r>
            <w:r w:rsidR="00CE45EA" w:rsidRPr="00904A6E">
              <w:rPr>
                <w:sz w:val="22"/>
                <w:szCs w:val="22"/>
              </w:rPr>
              <w:t xml:space="preserve">podaje wyrazy z obszaru: </w:t>
            </w:r>
            <w:r w:rsidR="00E3470B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E3470B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056E665A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5001FB7" w14:textId="2F7FA0AD" w:rsidR="00E3470B" w:rsidRDefault="00E3470B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i z trudem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0C16FC1F" w14:textId="77777777" w:rsidR="00055F41" w:rsidRPr="00904A6E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51A2A6A" w14:textId="38B83FF6"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  <w:lang w:eastAsia="pl-PL"/>
              </w:rPr>
              <w:t xml:space="preserve">Słabo zna i z trudem podaje wymagane słowa z obszarów: problemy społeczne, organizacje charytatywne, zbiórki pieniężne, polityka i obywatelstwo. </w:t>
            </w:r>
          </w:p>
          <w:p w14:paraId="0F7A824F" w14:textId="77777777" w:rsidR="00A77164" w:rsidRPr="00904A6E" w:rsidRDefault="00A77164" w:rsidP="00A77164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20A6838" w14:textId="6C413568" w:rsidR="00055F41" w:rsidRPr="00A77164" w:rsidRDefault="00E3470B" w:rsidP="00A7716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zna i z trudem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 xml:space="preserve">: </w:t>
            </w:r>
            <w:r w:rsidRPr="00904A6E">
              <w:rPr>
                <w:sz w:val="22"/>
                <w:szCs w:val="22"/>
                <w:lang w:eastAsia="pl-PL"/>
              </w:rPr>
              <w:lastRenderedPageBreak/>
              <w:t>zawody, wybór zawodu, rozmowa o pracę.</w:t>
            </w:r>
          </w:p>
          <w:p w14:paraId="144D141F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78DC313" w14:textId="2C77CC3E" w:rsidR="00E3470B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</w:t>
            </w:r>
            <w:r w:rsidRPr="00904A6E">
              <w:rPr>
                <w:sz w:val="22"/>
                <w:szCs w:val="22"/>
                <w:lang w:eastAsia="pl-PL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zna zasady tworzenia i zazwyczaj popełnia liczne błędy w trakcie tworzenia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continuous, Past perfect, Future s</w:t>
            </w:r>
            <w:r w:rsidRPr="00904A6E">
              <w:rPr>
                <w:i/>
                <w:sz w:val="22"/>
                <w:szCs w:val="22"/>
              </w:rPr>
              <w:t>imple.</w:t>
            </w:r>
          </w:p>
          <w:p w14:paraId="64815C09" w14:textId="0585B629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Pomimo pomocy nauczyciela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popełnia liczne błędy stosując</w:t>
            </w:r>
            <w:r w:rsidR="00E3470B"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14:paraId="57BAB7FF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1B49E95" w14:textId="2A83083D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zazwyczaj </w:t>
            </w:r>
            <w:r w:rsidRPr="00904A6E">
              <w:rPr>
                <w:sz w:val="22"/>
                <w:szCs w:val="22"/>
              </w:rPr>
              <w:t xml:space="preserve">z wieloma błędami tworzy </w:t>
            </w:r>
            <w:r w:rsidR="00E3470B" w:rsidRPr="00904A6E">
              <w:rPr>
                <w:sz w:val="22"/>
                <w:szCs w:val="22"/>
              </w:rPr>
              <w:t>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used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1934A7C0" w14:textId="5CE8D306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tworzenia i </w:t>
            </w:r>
            <w:r w:rsidRPr="00904A6E">
              <w:rPr>
                <w:sz w:val="22"/>
                <w:szCs w:val="22"/>
              </w:rPr>
              <w:t>często</w:t>
            </w:r>
            <w:r w:rsidR="00E3470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nie</w:t>
            </w:r>
            <w:r w:rsidR="00E3470B" w:rsidRPr="00904A6E">
              <w:rPr>
                <w:sz w:val="22"/>
                <w:szCs w:val="22"/>
              </w:rPr>
              <w:t xml:space="preserve">poprawnie tworzy zdania twierdzące i przeczące w konstrukcji </w:t>
            </w:r>
            <w:r w:rsidR="00E3470B" w:rsidRPr="00904A6E">
              <w:rPr>
                <w:i/>
                <w:sz w:val="22"/>
                <w:szCs w:val="22"/>
              </w:rPr>
              <w:t>be going to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21ADBA4C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D7A8EAC" w14:textId="7ABAB403" w:rsidR="00462F4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Słabo zna zasady użycia</w:t>
            </w:r>
            <w:r w:rsidR="00E3470B" w:rsidRPr="00904A6E">
              <w:rPr>
                <w:sz w:val="22"/>
                <w:szCs w:val="22"/>
              </w:rPr>
              <w:t xml:space="preserve">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konstruuje zdani</w:t>
            </w:r>
            <w:r w:rsidRPr="00904A6E">
              <w:rPr>
                <w:sz w:val="22"/>
                <w:szCs w:val="22"/>
              </w:rPr>
              <w:t xml:space="preserve">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Pr="00904A6E">
              <w:rPr>
                <w:sz w:val="22"/>
                <w:szCs w:val="22"/>
              </w:rPr>
              <w:t xml:space="preserve"> trybie warunkowym.</w:t>
            </w:r>
          </w:p>
          <w:p w14:paraId="141440A0" w14:textId="5F5DF2E2" w:rsidR="00E3470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stosuje spójnik </w:t>
            </w:r>
            <w:r w:rsidR="00E3470B" w:rsidRPr="00904A6E">
              <w:rPr>
                <w:i/>
                <w:sz w:val="22"/>
                <w:szCs w:val="22"/>
              </w:rPr>
              <w:t>unless</w:t>
            </w:r>
            <w:r w:rsidR="00E3470B" w:rsidRPr="00904A6E">
              <w:rPr>
                <w:sz w:val="22"/>
                <w:szCs w:val="22"/>
              </w:rPr>
              <w:t>.</w:t>
            </w:r>
          </w:p>
          <w:p w14:paraId="145CF0DA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80005BA" w14:textId="68F53DC5" w:rsidR="00E3470B" w:rsidRPr="00055F41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zazwyczaj wymaga pomocy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aby utworzyć zdania </w:t>
            </w:r>
            <w:r w:rsidR="00E3470B" w:rsidRPr="00904A6E">
              <w:rPr>
                <w:sz w:val="22"/>
                <w:szCs w:val="22"/>
              </w:rPr>
              <w:t xml:space="preserve">w stronie biernej w czasach </w:t>
            </w:r>
            <w:r w:rsidR="00E3470B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E3470B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E3470B" w:rsidRPr="00904A6E">
              <w:rPr>
                <w:i/>
                <w:sz w:val="22"/>
                <w:szCs w:val="22"/>
              </w:rPr>
              <w:t>erfect.</w:t>
            </w:r>
          </w:p>
          <w:p w14:paraId="57E252D6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3E894F9" w14:textId="771A9461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i </w:t>
            </w:r>
            <w:r w:rsidRPr="00904A6E">
              <w:rPr>
                <w:sz w:val="22"/>
                <w:szCs w:val="22"/>
              </w:rPr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</w:t>
            </w:r>
            <w:r w:rsidR="00E3470B" w:rsidRPr="00904A6E">
              <w:rPr>
                <w:sz w:val="22"/>
                <w:szCs w:val="22"/>
              </w:rPr>
              <w:t>tworzy stronę bierną ze strony czynnej.</w:t>
            </w:r>
          </w:p>
          <w:p w14:paraId="6CA7FD94" w14:textId="2D083B21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Z trudnością i popełniając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stara się tworzyć</w:t>
            </w:r>
            <w:r w:rsidR="00E3470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14:paraId="03B810E7" w14:textId="27DE429E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następstwa czasów i zazwyczaj </w:t>
            </w:r>
            <w:r w:rsidRPr="00904A6E">
              <w:rPr>
                <w:sz w:val="22"/>
                <w:szCs w:val="22"/>
              </w:rPr>
              <w:t xml:space="preserve">nie potrafi </w:t>
            </w:r>
            <w:r w:rsidR="00E3470B" w:rsidRPr="00904A6E">
              <w:rPr>
                <w:sz w:val="22"/>
                <w:szCs w:val="22"/>
              </w:rPr>
              <w:t xml:space="preserve">poprawnie </w:t>
            </w:r>
            <w:r w:rsidRPr="00904A6E">
              <w:rPr>
                <w:sz w:val="22"/>
                <w:szCs w:val="22"/>
              </w:rPr>
              <w:t xml:space="preserve">ich </w:t>
            </w:r>
            <w:r w:rsidR="00E3470B" w:rsidRPr="00904A6E">
              <w:rPr>
                <w:sz w:val="22"/>
                <w:szCs w:val="22"/>
              </w:rPr>
              <w:t>zastosować w mowie zależnej.</w:t>
            </w:r>
          </w:p>
          <w:p w14:paraId="476D2464" w14:textId="709F1546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Słabo z</w:t>
            </w:r>
            <w:r w:rsidR="00E3470B" w:rsidRPr="00904A6E">
              <w:rPr>
                <w:sz w:val="22"/>
                <w:szCs w:val="22"/>
              </w:rPr>
              <w:t xml:space="preserve">na zasady zamiany zaimków, okoliczników czasu i miejsca w mowie zależnej i </w:t>
            </w:r>
            <w:r w:rsidRPr="00904A6E">
              <w:rPr>
                <w:sz w:val="22"/>
                <w:szCs w:val="22"/>
              </w:rPr>
              <w:lastRenderedPageBreak/>
              <w:t>popełnia 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</w:t>
            </w:r>
            <w:r w:rsidR="00E3470B" w:rsidRPr="00904A6E">
              <w:rPr>
                <w:sz w:val="22"/>
                <w:szCs w:val="22"/>
              </w:rPr>
              <w:t xml:space="preserve"> dokonuje zmian.</w:t>
            </w:r>
          </w:p>
          <w:p w14:paraId="4119EC31" w14:textId="22C7C640" w:rsidR="00E3470B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wieloma błędami stara się tworzyć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14:paraId="1A86E1CE" w14:textId="2648B7F5" w:rsidR="00E3470B" w:rsidRPr="00904A6E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Słabo zna </w:t>
            </w:r>
            <w:r w:rsidR="00E3470B" w:rsidRPr="00904A6E">
              <w:rPr>
                <w:sz w:val="22"/>
                <w:szCs w:val="22"/>
              </w:rPr>
              <w:t xml:space="preserve"> zasady użycia czasowników modalnych (</w:t>
            </w:r>
            <w:r w:rsidR="00E3470B" w:rsidRPr="00904A6E">
              <w:rPr>
                <w:i/>
                <w:sz w:val="22"/>
                <w:szCs w:val="22"/>
              </w:rPr>
              <w:t xml:space="preserve">can </w:t>
            </w:r>
            <w:r w:rsidR="00E3470B" w:rsidRPr="00904A6E">
              <w:rPr>
                <w:sz w:val="22"/>
                <w:szCs w:val="22"/>
              </w:rPr>
              <w:t>oraz</w:t>
            </w:r>
            <w:r w:rsidR="00E3470B" w:rsidRPr="00904A6E">
              <w:rPr>
                <w:i/>
                <w:sz w:val="22"/>
                <w:szCs w:val="22"/>
              </w:rPr>
              <w:t xml:space="preserve"> could/couldn’t </w:t>
            </w:r>
            <w:r w:rsidR="00E3470B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="00E3470B" w:rsidRPr="00904A6E">
              <w:rPr>
                <w:sz w:val="22"/>
                <w:szCs w:val="22"/>
              </w:rPr>
              <w:t>,</w:t>
            </w:r>
            <w:r w:rsidR="00E3470B"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E3470B" w:rsidRPr="00904A6E">
              <w:rPr>
                <w:i/>
                <w:sz w:val="22"/>
                <w:szCs w:val="22"/>
              </w:rPr>
              <w:t xml:space="preserve">/ didn’t have to </w:t>
            </w:r>
            <w:r w:rsidR="00E3470B" w:rsidRPr="00904A6E">
              <w:rPr>
                <w:sz w:val="22"/>
                <w:szCs w:val="22"/>
              </w:rPr>
              <w:t>do wyrażania konieczności i nakazu</w:t>
            </w:r>
            <w:r w:rsidR="00E3470B" w:rsidRPr="00904A6E">
              <w:rPr>
                <w:i/>
                <w:sz w:val="22"/>
                <w:szCs w:val="22"/>
              </w:rPr>
              <w:t xml:space="preserve">, mustn’t </w:t>
            </w:r>
            <w:r w:rsidRPr="00904A6E">
              <w:rPr>
                <w:sz w:val="22"/>
                <w:szCs w:val="22"/>
              </w:rPr>
              <w:t>do wyrażania zakazu) i na ogół ma problem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żeby zastosować</w:t>
            </w:r>
            <w:r w:rsidR="00E3470B" w:rsidRPr="00904A6E">
              <w:rPr>
                <w:sz w:val="22"/>
                <w:szCs w:val="22"/>
              </w:rPr>
              <w:t xml:space="preserve"> je poprawnie.</w:t>
            </w:r>
          </w:p>
          <w:p w14:paraId="1D52A2EB" w14:textId="3C2D34AE" w:rsidR="0040161E" w:rsidRPr="00904A6E" w:rsidRDefault="00E3470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462F4B" w:rsidRPr="00904A6E">
              <w:rPr>
                <w:sz w:val="22"/>
                <w:szCs w:val="22"/>
              </w:rPr>
              <w:t>z trudem i często popełniając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posługuje się zaimkami zwrotnymi i zaimkiem </w:t>
            </w:r>
            <w:r w:rsidRPr="00904A6E">
              <w:rPr>
                <w:i/>
                <w:sz w:val="22"/>
                <w:szCs w:val="22"/>
              </w:rPr>
              <w:t>each other</w:t>
            </w:r>
            <w:r w:rsidRPr="00904A6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7419" w14:textId="07C37AA4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Częściowo zna i na ogół poprawnie</w:t>
            </w:r>
            <w:r w:rsidR="00462F4B" w:rsidRPr="00904A6E">
              <w:rPr>
                <w:sz w:val="22"/>
                <w:szCs w:val="22"/>
              </w:rPr>
              <w:t xml:space="preserve"> podaje wymagane słowa z obszarów: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42BCAA1D" w14:textId="0485B2D0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5AD6FBDE" w14:textId="62DB2C9C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>nazywa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04894B9E" w14:textId="7E57B2AC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nazywa </w:t>
            </w:r>
            <w:r w:rsidR="00462F4B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2226A951" w14:textId="1C6D0515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wyrazy z obszaru: </w:t>
            </w:r>
            <w:r w:rsidR="00462F4B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462F4B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403A55C1" w14:textId="3ADC463F" w:rsidR="00462F4B" w:rsidRPr="00904A6E" w:rsidRDefault="00341734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słowa z obszarów:  </w:t>
            </w:r>
            <w:r w:rsidR="00462F4B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18F891FA" w14:textId="5356A642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1304D487" w14:textId="14581F7F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Częściowo zna i na ogół poprawnie </w:t>
            </w:r>
            <w:r w:rsidR="00462F4B" w:rsidRPr="00904A6E">
              <w:rPr>
                <w:sz w:val="22"/>
                <w:szCs w:val="22"/>
              </w:rPr>
              <w:t xml:space="preserve">podaje wymagane </w:t>
            </w:r>
            <w:r w:rsidR="00462F4B" w:rsidRPr="00904A6E">
              <w:rPr>
                <w:sz w:val="22"/>
                <w:szCs w:val="22"/>
              </w:rPr>
              <w:lastRenderedPageBreak/>
              <w:t>słowa z obszarów</w:t>
            </w:r>
            <w:r w:rsidR="00462F4B"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3B59F511" w14:textId="4969D40E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Na ogół </w:t>
            </w:r>
            <w:r w:rsidR="00462F4B" w:rsidRPr="00904A6E">
              <w:rPr>
                <w:sz w:val="22"/>
                <w:szCs w:val="22"/>
              </w:rPr>
              <w:t>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 w trakcie tworzenia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continuous, Past perfect, Future s</w:t>
            </w:r>
            <w:r w:rsidR="00462F4B" w:rsidRPr="00904A6E">
              <w:rPr>
                <w:i/>
                <w:sz w:val="22"/>
                <w:szCs w:val="22"/>
              </w:rPr>
              <w:t>imple.</w:t>
            </w:r>
          </w:p>
          <w:p w14:paraId="051B6598" w14:textId="56F3AE9E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Czasem wymaga niewielkiej pomocy</w:t>
            </w:r>
            <w:r w:rsidR="00462F4B" w:rsidRPr="00904A6E">
              <w:rPr>
                <w:sz w:val="22"/>
                <w:szCs w:val="22"/>
              </w:rPr>
              <w:t xml:space="preserve"> nauczyciela </w:t>
            </w:r>
            <w:r w:rsidRPr="00904A6E">
              <w:rPr>
                <w:sz w:val="22"/>
                <w:szCs w:val="22"/>
              </w:rPr>
              <w:t xml:space="preserve">oraz </w:t>
            </w:r>
            <w:r w:rsidR="00462F4B" w:rsidRPr="00904A6E">
              <w:rPr>
                <w:sz w:val="22"/>
                <w:szCs w:val="22"/>
              </w:rPr>
              <w:t xml:space="preserve">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14:paraId="07153896" w14:textId="3C1DE9B4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zazwyczaj </w:t>
            </w:r>
            <w:r w:rsidRPr="00904A6E">
              <w:rPr>
                <w:sz w:val="22"/>
                <w:szCs w:val="22"/>
              </w:rPr>
              <w:t xml:space="preserve">z dość licznymi </w:t>
            </w:r>
            <w:r w:rsidR="00462F4B" w:rsidRPr="00904A6E">
              <w:rPr>
                <w:sz w:val="22"/>
                <w:szCs w:val="22"/>
              </w:rPr>
              <w:t>błędami tworzy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used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54288717" w14:textId="232D48B8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 tworzenia</w:t>
            </w:r>
            <w:r w:rsidR="00A77164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czasem</w:t>
            </w:r>
            <w:r w:rsidR="00462F4B" w:rsidRPr="00904A6E">
              <w:rPr>
                <w:sz w:val="22"/>
                <w:szCs w:val="22"/>
              </w:rPr>
              <w:t xml:space="preserve"> niepoprawnie tworzy zdania twierdzące i przeczące w konstrukcji </w:t>
            </w:r>
            <w:r w:rsidR="00462F4B" w:rsidRPr="00904A6E">
              <w:rPr>
                <w:i/>
                <w:sz w:val="22"/>
                <w:szCs w:val="22"/>
              </w:rPr>
              <w:t>be going to</w:t>
            </w:r>
            <w:r w:rsidR="00462F4B" w:rsidRPr="00904A6E">
              <w:rPr>
                <w:sz w:val="22"/>
                <w:szCs w:val="22"/>
              </w:rPr>
              <w:t>.</w:t>
            </w:r>
          </w:p>
          <w:p w14:paraId="31D36AD4" w14:textId="72DADEBB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lastRenderedPageBreak/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użycia</w:t>
            </w:r>
            <w:r w:rsidRPr="00904A6E">
              <w:rPr>
                <w:sz w:val="22"/>
                <w:szCs w:val="22"/>
              </w:rPr>
              <w:t xml:space="preserve"> ale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462F4B" w:rsidRPr="00904A6E">
              <w:rPr>
                <w:sz w:val="22"/>
                <w:szCs w:val="22"/>
              </w:rPr>
              <w:t>trybie warunkowym.</w:t>
            </w:r>
          </w:p>
          <w:p w14:paraId="16B608F5" w14:textId="0B7993CF"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 w:rsidR="00341734" w:rsidRPr="00904A6E">
              <w:rPr>
                <w:sz w:val="22"/>
                <w:szCs w:val="22"/>
              </w:rPr>
              <w:t xml:space="preserve">dość 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r w:rsidRPr="00904A6E">
              <w:rPr>
                <w:i/>
                <w:sz w:val="22"/>
                <w:szCs w:val="22"/>
              </w:rPr>
              <w:t>unless</w:t>
            </w:r>
            <w:r w:rsidRPr="00904A6E">
              <w:rPr>
                <w:sz w:val="22"/>
                <w:szCs w:val="22"/>
              </w:rPr>
              <w:t>.</w:t>
            </w:r>
          </w:p>
          <w:p w14:paraId="054A28E4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824C7C" w14:textId="6B5653D1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zazwyczaj wymaga</w:t>
            </w:r>
            <w:r w:rsidRPr="00904A6E">
              <w:rPr>
                <w:sz w:val="22"/>
                <w:szCs w:val="22"/>
              </w:rPr>
              <w:t xml:space="preserve"> niewielkiej</w:t>
            </w:r>
            <w:r w:rsidR="00462F4B" w:rsidRPr="00904A6E">
              <w:rPr>
                <w:sz w:val="22"/>
                <w:szCs w:val="22"/>
              </w:rPr>
              <w:t xml:space="preserve"> pomocy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aby utworzyć zdania w stronie biernej w czasach </w:t>
            </w:r>
            <w:r w:rsidR="000C5E7E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r w:rsidR="00462F4B" w:rsidRPr="00904A6E">
              <w:rPr>
                <w:i/>
                <w:sz w:val="22"/>
                <w:szCs w:val="22"/>
              </w:rPr>
              <w:t>.</w:t>
            </w:r>
          </w:p>
          <w:p w14:paraId="01BD14B5" w14:textId="4962D928" w:rsidR="00462F4B" w:rsidRPr="00904A6E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>na zasady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</w:t>
            </w:r>
            <w:r w:rsidR="00462F4B" w:rsidRPr="00904A6E">
              <w:rPr>
                <w:sz w:val="22"/>
                <w:szCs w:val="22"/>
              </w:rPr>
              <w:t xml:space="preserve"> popełnia </w:t>
            </w:r>
            <w:r w:rsidRPr="00904A6E">
              <w:rPr>
                <w:sz w:val="22"/>
                <w:szCs w:val="22"/>
              </w:rPr>
              <w:t xml:space="preserve">dość </w:t>
            </w:r>
            <w:r w:rsidR="00462F4B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14:paraId="4DD00732" w14:textId="397A8261"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tworzy</w:t>
            </w:r>
            <w:r w:rsidR="00462F4B" w:rsidRPr="00904A6E">
              <w:rPr>
                <w:sz w:val="22"/>
                <w:szCs w:val="22"/>
              </w:rPr>
              <w:t xml:space="preserve"> pytania z przyimkami w stronie biernej.</w:t>
            </w:r>
          </w:p>
          <w:p w14:paraId="2BE884E1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0B0DFC9" w14:textId="049A1AE3" w:rsidR="00462F4B" w:rsidRDefault="00341734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na zasady następstwa czasów ale czasem </w:t>
            </w:r>
            <w:r w:rsidR="00462F4B" w:rsidRPr="00904A6E">
              <w:rPr>
                <w:sz w:val="22"/>
                <w:szCs w:val="22"/>
              </w:rPr>
              <w:t xml:space="preserve"> nie potrafi poprawnie ich zastosować w mowie zależnej.</w:t>
            </w:r>
          </w:p>
          <w:p w14:paraId="5C85EB99" w14:textId="3E124AD6"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Na ogół</w:t>
            </w:r>
            <w:r w:rsidR="00462F4B" w:rsidRPr="00904A6E">
              <w:rPr>
                <w:sz w:val="22"/>
                <w:szCs w:val="22"/>
              </w:rPr>
              <w:t xml:space="preserve"> zna zasady zamiany zaimków, okoliczników cz</w:t>
            </w:r>
            <w:r w:rsidRPr="00904A6E">
              <w:rPr>
                <w:sz w:val="22"/>
                <w:szCs w:val="22"/>
              </w:rPr>
              <w:t>asu i miejsca w mowie zależnej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lastRenderedPageBreak/>
              <w:t>ale</w:t>
            </w:r>
            <w:r w:rsidR="00462F4B" w:rsidRPr="00904A6E">
              <w:rPr>
                <w:sz w:val="22"/>
                <w:szCs w:val="22"/>
              </w:rPr>
              <w:t xml:space="preserve"> popełnia</w:t>
            </w:r>
            <w:r w:rsidRPr="00904A6E">
              <w:rPr>
                <w:sz w:val="22"/>
                <w:szCs w:val="22"/>
              </w:rPr>
              <w:t xml:space="preserve"> dość</w:t>
            </w:r>
            <w:r w:rsidR="00462F4B" w:rsidRPr="00904A6E">
              <w:rPr>
                <w:sz w:val="22"/>
                <w:szCs w:val="22"/>
              </w:rPr>
              <w:t xml:space="preserve"> liczne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kiedy dokonuje zmian.</w:t>
            </w:r>
          </w:p>
          <w:p w14:paraId="18AC34A9" w14:textId="53C0A828" w:rsidR="00462F4B" w:rsidRDefault="00462F4B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Zazwyczaj </w:t>
            </w:r>
            <w:r w:rsidR="00904A6E" w:rsidRPr="00904A6E">
              <w:rPr>
                <w:sz w:val="22"/>
                <w:szCs w:val="22"/>
              </w:rPr>
              <w:t>z dość wieloma</w:t>
            </w:r>
            <w:r w:rsidRPr="00904A6E">
              <w:rPr>
                <w:sz w:val="22"/>
                <w:szCs w:val="22"/>
              </w:rPr>
              <w:t xml:space="preserve"> błędami </w:t>
            </w:r>
            <w:r w:rsidR="00904A6E" w:rsidRPr="00904A6E">
              <w:rPr>
                <w:sz w:val="22"/>
                <w:szCs w:val="22"/>
              </w:rPr>
              <w:t>tworzy</w:t>
            </w:r>
            <w:r w:rsidRPr="00904A6E">
              <w:rPr>
                <w:sz w:val="22"/>
                <w:szCs w:val="22"/>
              </w:rPr>
              <w:t xml:space="preserve"> polecenia i nakazy w mowie zależnej.</w:t>
            </w:r>
          </w:p>
          <w:p w14:paraId="216CF656" w14:textId="792C2433" w:rsidR="00462F4B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Częściowo</w:t>
            </w:r>
            <w:r w:rsidR="00462F4B" w:rsidRPr="00904A6E">
              <w:rPr>
                <w:sz w:val="22"/>
                <w:szCs w:val="22"/>
              </w:rPr>
              <w:t xml:space="preserve"> zna  zasady użycia czasowników modalnych (</w:t>
            </w:r>
            <w:r w:rsidR="00462F4B" w:rsidRPr="00904A6E">
              <w:rPr>
                <w:i/>
                <w:sz w:val="22"/>
                <w:szCs w:val="22"/>
              </w:rPr>
              <w:t xml:space="preserve">can </w:t>
            </w:r>
            <w:r w:rsidR="00462F4B" w:rsidRPr="00904A6E">
              <w:rPr>
                <w:sz w:val="22"/>
                <w:szCs w:val="22"/>
              </w:rPr>
              <w:t>oraz</w:t>
            </w:r>
            <w:r w:rsidR="00462F4B" w:rsidRPr="00904A6E">
              <w:rPr>
                <w:i/>
                <w:sz w:val="22"/>
                <w:szCs w:val="22"/>
              </w:rPr>
              <w:t xml:space="preserve"> could/couldn’t </w:t>
            </w:r>
            <w:r w:rsidR="00462F4B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do udzielania pozwolenia</w:t>
            </w:r>
            <w:r w:rsidR="00462F4B" w:rsidRPr="00904A6E">
              <w:rPr>
                <w:sz w:val="22"/>
                <w:szCs w:val="22"/>
              </w:rPr>
              <w:t>,</w:t>
            </w:r>
            <w:r w:rsidR="00462F4B"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462F4B" w:rsidRPr="00904A6E">
              <w:rPr>
                <w:i/>
                <w:sz w:val="22"/>
                <w:szCs w:val="22"/>
              </w:rPr>
              <w:t xml:space="preserve">/ didn’t have to </w:t>
            </w:r>
            <w:r w:rsidR="00462F4B" w:rsidRPr="00904A6E">
              <w:rPr>
                <w:sz w:val="22"/>
                <w:szCs w:val="22"/>
              </w:rPr>
              <w:t>do wyrażania konieczności i nakazu</w:t>
            </w:r>
            <w:r w:rsidR="00462F4B" w:rsidRPr="00904A6E">
              <w:rPr>
                <w:i/>
                <w:sz w:val="22"/>
                <w:szCs w:val="22"/>
              </w:rPr>
              <w:t xml:space="preserve">, mustn’t </w:t>
            </w:r>
            <w:r w:rsidRPr="00904A6E">
              <w:rPr>
                <w:sz w:val="22"/>
                <w:szCs w:val="22"/>
              </w:rPr>
              <w:t>do wyrażania zakazu)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ale czasem</w:t>
            </w:r>
            <w:r w:rsidR="00462F4B" w:rsidRPr="00904A6E">
              <w:rPr>
                <w:sz w:val="22"/>
                <w:szCs w:val="22"/>
              </w:rPr>
              <w:t xml:space="preserve"> ma problem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żeby zastosować je poprawnie.</w:t>
            </w:r>
          </w:p>
          <w:p w14:paraId="723AA2B9" w14:textId="5C45F48B" w:rsidR="00174D0D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>P</w:t>
            </w:r>
            <w:r w:rsidR="00462F4B" w:rsidRPr="00904A6E">
              <w:rPr>
                <w:sz w:val="22"/>
                <w:szCs w:val="22"/>
              </w:rPr>
              <w:t>opełniając</w:t>
            </w:r>
            <w:r w:rsidRPr="00904A6E">
              <w:rPr>
                <w:sz w:val="22"/>
                <w:szCs w:val="22"/>
              </w:rPr>
              <w:t xml:space="preserve"> dość liczne</w:t>
            </w:r>
            <w:r w:rsidR="00462F4B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462F4B" w:rsidRPr="00904A6E">
              <w:rPr>
                <w:sz w:val="22"/>
                <w:szCs w:val="22"/>
              </w:rPr>
              <w:t xml:space="preserve"> posługuje się zaimkami zwrotnymi i zaimkiem </w:t>
            </w:r>
            <w:r w:rsidR="00462F4B" w:rsidRPr="00904A6E">
              <w:rPr>
                <w:i/>
                <w:sz w:val="22"/>
                <w:szCs w:val="22"/>
              </w:rPr>
              <w:t>each other</w:t>
            </w:r>
            <w:r w:rsidR="00462F4B" w:rsidRPr="00904A6E">
              <w:rPr>
                <w:sz w:val="22"/>
                <w:szCs w:val="22"/>
              </w:rPr>
              <w:t>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C122" w14:textId="1963FD3F" w:rsidR="00904A6E" w:rsidRPr="00904A6E" w:rsidRDefault="00904A6E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</w:t>
            </w:r>
            <w:r w:rsidRPr="00904A6E">
              <w:rPr>
                <w:sz w:val="22"/>
                <w:szCs w:val="22"/>
              </w:rPr>
              <w:t>zna i na ogół 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41FB32EE" w14:textId="419B19BE"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5CDDBEC8" w14:textId="5816A3D8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 w:rsidR="006669FA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nazywa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41ECF531" w14:textId="7AFE06CC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nazywa </w:t>
            </w:r>
            <w:r w:rsidR="00904A6E"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 w:rsidR="006669FA">
              <w:rPr>
                <w:sz w:val="22"/>
                <w:szCs w:val="22"/>
                <w:lang w:eastAsia="pl-PL"/>
              </w:rPr>
              <w:t>.</w:t>
            </w:r>
          </w:p>
          <w:p w14:paraId="3A874047" w14:textId="5DFC805D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wyrazy z obszaru: </w:t>
            </w:r>
            <w:r w:rsidR="00904A6E"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="00904A6E"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71B9B7B6" w14:textId="62C501A0" w:rsidR="00904A6E" w:rsidRPr="00904A6E" w:rsidRDefault="003F589F" w:rsidP="00904A6E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>zna i na ogół poprawnie</w:t>
            </w:r>
            <w:r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 xml:space="preserve">podaje wymagane słowa z obszarów:  </w:t>
            </w:r>
            <w:r w:rsidR="00904A6E"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7CC9ABBD" w14:textId="2A500CA4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</w:t>
            </w:r>
            <w:r w:rsidR="00904A6E" w:rsidRPr="00904A6E">
              <w:rPr>
                <w:sz w:val="22"/>
                <w:szCs w:val="22"/>
              </w:rPr>
              <w:t xml:space="preserve">poprawnie </w:t>
            </w:r>
            <w:r w:rsidR="00904A6E"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5FCE5DC8" w14:textId="0DA61353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r w:rsidRPr="00904A6E">
              <w:rPr>
                <w:sz w:val="22"/>
                <w:szCs w:val="22"/>
              </w:rPr>
              <w:t xml:space="preserve">zna i na ogół poprawnie </w:t>
            </w:r>
            <w:r w:rsidR="00904A6E" w:rsidRPr="00904A6E">
              <w:rPr>
                <w:sz w:val="22"/>
                <w:szCs w:val="22"/>
              </w:rPr>
              <w:t xml:space="preserve">podaje wymagane </w:t>
            </w:r>
            <w:r w:rsidR="00904A6E" w:rsidRPr="00904A6E">
              <w:rPr>
                <w:sz w:val="22"/>
                <w:szCs w:val="22"/>
              </w:rPr>
              <w:lastRenderedPageBreak/>
              <w:t>słowa z obszarów</w:t>
            </w:r>
            <w:r w:rsidR="00904A6E" w:rsidRPr="00904A6E">
              <w:rPr>
                <w:sz w:val="22"/>
                <w:szCs w:val="22"/>
                <w:lang w:eastAsia="pl-PL"/>
              </w:rPr>
              <w:t>: zawody, wybór zawodu, rozmowa o pracę.</w:t>
            </w:r>
          </w:p>
          <w:p w14:paraId="0AF09FB2" w14:textId="699BDF69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04A6E" w:rsidRPr="00904A6E">
              <w:rPr>
                <w:sz w:val="22"/>
                <w:szCs w:val="22"/>
              </w:rPr>
              <w:t xml:space="preserve">na zasady tworzenia </w:t>
            </w:r>
            <w:r>
              <w:rPr>
                <w:sz w:val="22"/>
                <w:szCs w:val="22"/>
              </w:rPr>
              <w:t xml:space="preserve">i 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nie</w:t>
            </w:r>
            <w:r w:rsidR="00904A6E" w:rsidRPr="00904A6E">
              <w:rPr>
                <w:sz w:val="22"/>
                <w:szCs w:val="22"/>
              </w:rPr>
              <w:t xml:space="preserve">liczne błędy w trakcie tworzenia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Continuous, Past perfect, Future s</w:t>
            </w:r>
            <w:r w:rsidR="00904A6E" w:rsidRPr="00904A6E">
              <w:rPr>
                <w:i/>
                <w:sz w:val="22"/>
                <w:szCs w:val="22"/>
              </w:rPr>
              <w:t>imple.</w:t>
            </w:r>
          </w:p>
          <w:p w14:paraId="4C2B2191" w14:textId="399F4B37"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</w:t>
            </w:r>
            <w:r w:rsidR="00904A6E" w:rsidRPr="00904A6E">
              <w:rPr>
                <w:sz w:val="22"/>
                <w:szCs w:val="22"/>
              </w:rPr>
              <w:t xml:space="preserve">popełnia </w:t>
            </w:r>
            <w:r>
              <w:rPr>
                <w:sz w:val="22"/>
                <w:szCs w:val="22"/>
              </w:rPr>
              <w:t>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stosując określenia czasu charakterystyczne dla danego czasu.</w:t>
            </w:r>
          </w:p>
          <w:p w14:paraId="3131A879" w14:textId="77777777" w:rsidR="00055F41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591906F1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2DB39078" w14:textId="2E106EB1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tylko czasem popełnia nieliczne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błędy tworząc</w:t>
            </w:r>
            <w:r w:rsidR="00904A6E"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="00904A6E" w:rsidRPr="00904A6E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used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5CBA086F" w14:textId="30A2F852" w:rsid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tworzenia </w:t>
            </w:r>
            <w:r>
              <w:rPr>
                <w:sz w:val="22"/>
                <w:szCs w:val="22"/>
              </w:rPr>
              <w:t>i zazwyczaj poprawnie</w:t>
            </w:r>
            <w:r w:rsidR="00904A6E"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="00904A6E" w:rsidRPr="00904A6E">
              <w:rPr>
                <w:i/>
                <w:sz w:val="22"/>
                <w:szCs w:val="22"/>
              </w:rPr>
              <w:t>be going to</w:t>
            </w:r>
            <w:r w:rsidR="00904A6E" w:rsidRPr="00904A6E">
              <w:rPr>
                <w:sz w:val="22"/>
                <w:szCs w:val="22"/>
              </w:rPr>
              <w:t>.</w:t>
            </w:r>
          </w:p>
          <w:p w14:paraId="20D0A7BD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7E2770B" w14:textId="2009DBF0" w:rsidR="00904A6E" w:rsidRPr="00904A6E" w:rsidRDefault="003F589F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904A6E" w:rsidRPr="00904A6E">
              <w:rPr>
                <w:sz w:val="22"/>
                <w:szCs w:val="22"/>
              </w:rPr>
              <w:t xml:space="preserve"> zasady użycia </w:t>
            </w:r>
            <w:r>
              <w:rPr>
                <w:sz w:val="22"/>
                <w:szCs w:val="22"/>
              </w:rPr>
              <w:t>i na ogół</w:t>
            </w:r>
            <w:r w:rsidR="00904A6E" w:rsidRPr="00904A6E">
              <w:rPr>
                <w:sz w:val="22"/>
                <w:szCs w:val="22"/>
              </w:rPr>
              <w:t xml:space="preserve"> popełnia </w:t>
            </w:r>
            <w:r>
              <w:rPr>
                <w:sz w:val="22"/>
                <w:szCs w:val="22"/>
              </w:rPr>
              <w:t xml:space="preserve">nieliczne </w:t>
            </w:r>
            <w:r w:rsidR="00904A6E" w:rsidRPr="00904A6E">
              <w:rPr>
                <w:sz w:val="22"/>
                <w:szCs w:val="22"/>
              </w:rPr>
              <w:t>błędy</w:t>
            </w:r>
            <w:r w:rsidR="00A77164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="00904A6E" w:rsidRPr="00904A6E">
              <w:rPr>
                <w:sz w:val="22"/>
                <w:szCs w:val="22"/>
              </w:rPr>
              <w:t>trybie warunkowym.</w:t>
            </w:r>
          </w:p>
          <w:p w14:paraId="75FDD056" w14:textId="55471ED9" w:rsidR="00904A6E" w:rsidRP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 </w:t>
            </w:r>
            <w:r w:rsidR="003F589F">
              <w:rPr>
                <w:sz w:val="22"/>
                <w:szCs w:val="22"/>
              </w:rPr>
              <w:t xml:space="preserve">czasem </w:t>
            </w:r>
            <w:r w:rsidR="006669FA">
              <w:rPr>
                <w:sz w:val="22"/>
                <w:szCs w:val="22"/>
              </w:rPr>
              <w:t>niewielkie</w:t>
            </w:r>
            <w:r w:rsidR="003F589F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kiedy stosuje spójnik </w:t>
            </w:r>
            <w:r w:rsidRPr="00904A6E">
              <w:rPr>
                <w:i/>
                <w:sz w:val="22"/>
                <w:szCs w:val="22"/>
              </w:rPr>
              <w:t>unless</w:t>
            </w:r>
            <w:r w:rsidRPr="00904A6E">
              <w:rPr>
                <w:sz w:val="22"/>
                <w:szCs w:val="22"/>
              </w:rPr>
              <w:t>.</w:t>
            </w:r>
          </w:p>
          <w:p w14:paraId="252E704D" w14:textId="4A6C90AC" w:rsidR="00904A6E" w:rsidRPr="00055F41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i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czasem tylko popełnia niewielkie błędy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tworzy</w:t>
            </w:r>
            <w:r w:rsidR="00904A6E" w:rsidRPr="00904A6E">
              <w:rPr>
                <w:sz w:val="22"/>
                <w:szCs w:val="22"/>
              </w:rPr>
              <w:t xml:space="preserve"> zdania w stronie biernej w czasach </w:t>
            </w:r>
            <w:r w:rsidR="000C5E7E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r w:rsidR="00904A6E" w:rsidRPr="00904A6E">
              <w:rPr>
                <w:i/>
                <w:sz w:val="22"/>
                <w:szCs w:val="22"/>
              </w:rPr>
              <w:t>.</w:t>
            </w:r>
          </w:p>
          <w:p w14:paraId="0C6ADC74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196F399" w14:textId="3A3D709A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</w:t>
            </w:r>
            <w:r>
              <w:rPr>
                <w:sz w:val="22"/>
                <w:szCs w:val="22"/>
              </w:rPr>
              <w:t>i popełnia tylko</w:t>
            </w:r>
            <w:r w:rsidR="00904A6E" w:rsidRPr="00904A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nieliczne</w:t>
            </w:r>
            <w:r w:rsidR="00904A6E" w:rsidRPr="00904A6E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tworzy stronę bierną ze strony czynnej.</w:t>
            </w:r>
          </w:p>
          <w:p w14:paraId="170BDBD9" w14:textId="1AFD708B" w:rsidR="00904A6E" w:rsidRDefault="00904A6E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904A6E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nie</w:t>
            </w:r>
            <w:r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14:paraId="07D335E1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3CFDCE34" w14:textId="67CA8F7B" w:rsid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>i zazwyczaj</w:t>
            </w:r>
            <w:r w:rsidR="00904A6E" w:rsidRPr="00904A6E">
              <w:rPr>
                <w:sz w:val="22"/>
                <w:szCs w:val="22"/>
              </w:rPr>
              <w:t xml:space="preserve"> potrafi poprawnie </w:t>
            </w:r>
            <w:r>
              <w:rPr>
                <w:sz w:val="22"/>
                <w:szCs w:val="22"/>
              </w:rPr>
              <w:t>je</w:t>
            </w:r>
            <w:r w:rsidR="00904A6E" w:rsidRPr="00904A6E">
              <w:rPr>
                <w:sz w:val="22"/>
                <w:szCs w:val="22"/>
              </w:rPr>
              <w:t xml:space="preserve"> zastosować w mowie zależnej.</w:t>
            </w:r>
          </w:p>
          <w:p w14:paraId="6FDC72F9" w14:textId="12F9D937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zasady zamiany zaimków, okoliczników czasu i miejsca w mowie zależnej </w:t>
            </w:r>
            <w:r>
              <w:rPr>
                <w:sz w:val="22"/>
                <w:szCs w:val="22"/>
              </w:rPr>
              <w:t>i</w:t>
            </w:r>
            <w:r w:rsidR="00904A6E" w:rsidRPr="00904A6E">
              <w:rPr>
                <w:sz w:val="22"/>
                <w:szCs w:val="22"/>
              </w:rPr>
              <w:t xml:space="preserve"> popełnia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tylko nie</w:t>
            </w:r>
            <w:r w:rsidR="00904A6E" w:rsidRPr="00904A6E">
              <w:rPr>
                <w:sz w:val="22"/>
                <w:szCs w:val="22"/>
              </w:rPr>
              <w:t>liczne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kiedy dokonuje zmian.</w:t>
            </w:r>
          </w:p>
          <w:p w14:paraId="7733A6F3" w14:textId="033FDACC" w:rsidR="00904A6E" w:rsidRPr="00904A6E" w:rsidRDefault="006669FA" w:rsidP="00904A6E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niewielkie błędy</w:t>
            </w:r>
            <w:r w:rsidR="000C5E7E">
              <w:rPr>
                <w:sz w:val="22"/>
                <w:szCs w:val="22"/>
              </w:rPr>
              <w:t>,</w:t>
            </w:r>
            <w:r w:rsidR="00904A6E"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14:paraId="2251D992" w14:textId="306F9A62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904A6E" w:rsidRPr="00904A6E">
              <w:rPr>
                <w:sz w:val="22"/>
                <w:szCs w:val="22"/>
              </w:rPr>
              <w:t xml:space="preserve">  zasady użycia czasowników modalnych (</w:t>
            </w:r>
            <w:r w:rsidR="00904A6E" w:rsidRPr="00904A6E">
              <w:rPr>
                <w:i/>
                <w:sz w:val="22"/>
                <w:szCs w:val="22"/>
              </w:rPr>
              <w:t xml:space="preserve">can </w:t>
            </w:r>
            <w:r w:rsidR="00904A6E" w:rsidRPr="00904A6E">
              <w:rPr>
                <w:sz w:val="22"/>
                <w:szCs w:val="22"/>
              </w:rPr>
              <w:t>oraz</w:t>
            </w:r>
            <w:r w:rsidR="00904A6E" w:rsidRPr="00904A6E">
              <w:rPr>
                <w:i/>
                <w:sz w:val="22"/>
                <w:szCs w:val="22"/>
              </w:rPr>
              <w:t xml:space="preserve"> could/couldn’t </w:t>
            </w:r>
            <w:r w:rsidR="00904A6E"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="00904A6E" w:rsidRPr="00904A6E">
              <w:rPr>
                <w:sz w:val="22"/>
                <w:szCs w:val="22"/>
              </w:rPr>
              <w:t>,</w:t>
            </w:r>
            <w:r w:rsidR="00904A6E"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="00904A6E" w:rsidRPr="00904A6E">
              <w:rPr>
                <w:i/>
                <w:sz w:val="22"/>
                <w:szCs w:val="22"/>
              </w:rPr>
              <w:t xml:space="preserve">/ didn’t have to </w:t>
            </w:r>
            <w:r w:rsidR="00904A6E" w:rsidRPr="00904A6E">
              <w:rPr>
                <w:sz w:val="22"/>
                <w:szCs w:val="22"/>
              </w:rPr>
              <w:t>do wyrażania konieczności i nakazu</w:t>
            </w:r>
            <w:r w:rsidR="00904A6E" w:rsidRPr="00904A6E">
              <w:rPr>
                <w:i/>
                <w:sz w:val="22"/>
                <w:szCs w:val="22"/>
              </w:rPr>
              <w:t xml:space="preserve">, mustn’t </w:t>
            </w:r>
            <w:r w:rsidR="00904A6E"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zazwyczaj stosuje je poprawnie.</w:t>
            </w:r>
          </w:p>
          <w:p w14:paraId="37671435" w14:textId="3098D3DF" w:rsidR="0040161E" w:rsidRPr="006669FA" w:rsidRDefault="00904A6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6669FA">
              <w:rPr>
                <w:sz w:val="22"/>
                <w:szCs w:val="22"/>
              </w:rPr>
              <w:t xml:space="preserve">Popełniając </w:t>
            </w:r>
            <w:r w:rsidR="006669FA">
              <w:rPr>
                <w:sz w:val="22"/>
                <w:szCs w:val="22"/>
              </w:rPr>
              <w:t>czasem niewielkie</w:t>
            </w:r>
            <w:r w:rsidRPr="006669FA">
              <w:rPr>
                <w:sz w:val="22"/>
                <w:szCs w:val="22"/>
              </w:rPr>
              <w:t xml:space="preserve"> błędy</w:t>
            </w:r>
            <w:r w:rsidR="000C5E7E">
              <w:rPr>
                <w:sz w:val="22"/>
                <w:szCs w:val="22"/>
              </w:rPr>
              <w:t>,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r w:rsidRPr="006669FA">
              <w:rPr>
                <w:i/>
                <w:sz w:val="22"/>
                <w:szCs w:val="22"/>
              </w:rPr>
              <w:t>each other</w:t>
            </w:r>
            <w:r w:rsidRPr="006669FA">
              <w:rPr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B684" w14:textId="618A206E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</w:t>
            </w:r>
            <w:r w:rsidRPr="00904A6E">
              <w:rPr>
                <w:sz w:val="22"/>
                <w:szCs w:val="22"/>
              </w:rPr>
              <w:t>poprawnie podaje wymagane słowa z obszarów:</w:t>
            </w:r>
            <w:r w:rsidRPr="00904A6E">
              <w:rPr>
                <w:sz w:val="22"/>
                <w:szCs w:val="22"/>
                <w:lang w:eastAsia="pl-PL"/>
              </w:rPr>
              <w:t xml:space="preserve"> czynności życia codziennego, formy spędzania wolnego czasu w domu i poza domem, święta i uroczystości, problemy i konflikty</w:t>
            </w:r>
            <w:r w:rsidRPr="00904A6E">
              <w:rPr>
                <w:sz w:val="22"/>
                <w:szCs w:val="22"/>
              </w:rPr>
              <w:t>.</w:t>
            </w:r>
          </w:p>
          <w:p w14:paraId="6AE58A59" w14:textId="77777777" w:rsidR="006669FA" w:rsidRPr="00904A6E" w:rsidRDefault="006669FA" w:rsidP="006669F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4004A245" w14:textId="3FD4DC04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środki transportu, baza noclegowa, zajęcia wakacyjne, kraje i kontynenty</w:t>
            </w:r>
            <w:r w:rsidRPr="00904A6E">
              <w:rPr>
                <w:sz w:val="22"/>
                <w:szCs w:val="22"/>
              </w:rPr>
              <w:t>.</w:t>
            </w:r>
          </w:p>
          <w:p w14:paraId="02F95CD1" w14:textId="77777777" w:rsidR="006669FA" w:rsidRPr="00904A6E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CD21360" w14:textId="2D5D8219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>poprawnie nazywa</w:t>
            </w:r>
            <w:r w:rsidRPr="00904A6E">
              <w:rPr>
                <w:sz w:val="22"/>
                <w:szCs w:val="22"/>
                <w:lang w:eastAsia="pl-PL"/>
              </w:rPr>
              <w:t xml:space="preserve"> pomieszczenia w szkole, przedmioty nauczania, uczenie się, przybory szkolne, zajęcia pozalekcyjne</w:t>
            </w:r>
            <w:r w:rsidRPr="00904A6E">
              <w:rPr>
                <w:sz w:val="22"/>
                <w:szCs w:val="22"/>
              </w:rPr>
              <w:t>.</w:t>
            </w:r>
          </w:p>
          <w:p w14:paraId="0D665785" w14:textId="77777777" w:rsidR="006669FA" w:rsidRPr="00904A6E" w:rsidRDefault="006669FA" w:rsidP="006669FA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723E0956" w14:textId="09BF9558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</w:t>
            </w:r>
            <w:r w:rsidRPr="00904A6E">
              <w:rPr>
                <w:sz w:val="22"/>
                <w:szCs w:val="22"/>
              </w:rPr>
              <w:t xml:space="preserve"> poprawnie nazywa </w:t>
            </w:r>
            <w:r w:rsidRPr="00904A6E">
              <w:rPr>
                <w:sz w:val="22"/>
                <w:szCs w:val="22"/>
                <w:lang w:eastAsia="pl-PL"/>
              </w:rPr>
              <w:t>tradycje i zwyczaje związane ze słuchaniem muzyki, udział w wydarzeniach kulturalnych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30B1F297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F922AD" w14:textId="3AEE9DD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</w:t>
            </w:r>
            <w:r w:rsidRPr="00904A6E">
              <w:rPr>
                <w:sz w:val="22"/>
                <w:szCs w:val="22"/>
              </w:rPr>
              <w:t xml:space="preserve">poprawnie podaje wyrazy z obszaru: </w:t>
            </w:r>
            <w:r w:rsidRPr="00904A6E">
              <w:rPr>
                <w:sz w:val="22"/>
                <w:szCs w:val="22"/>
                <w:lang w:eastAsia="pl-PL"/>
              </w:rPr>
              <w:t>korzystanie z podstawowych urządzeń technicz</w:t>
            </w:r>
            <w:r w:rsidR="00A77164">
              <w:rPr>
                <w:sz w:val="22"/>
                <w:szCs w:val="22"/>
                <w:lang w:eastAsia="pl-PL"/>
              </w:rPr>
              <w:t>nych i technologii informacyjno-</w:t>
            </w:r>
            <w:r w:rsidRPr="00904A6E">
              <w:rPr>
                <w:sz w:val="22"/>
                <w:szCs w:val="22"/>
                <w:lang w:eastAsia="pl-PL"/>
              </w:rPr>
              <w:t>komunikacyjnych, wynalazki, korzystanie z podstawowych urządzeń technicznych.</w:t>
            </w:r>
          </w:p>
          <w:p w14:paraId="1D7FE07F" w14:textId="77777777" w:rsidR="006669FA" w:rsidRPr="006669FA" w:rsidRDefault="006669FA" w:rsidP="006669F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0B41933" w14:textId="3BA2773C" w:rsidR="006669FA" w:rsidRDefault="006669FA" w:rsidP="006669F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</w:t>
            </w:r>
            <w:r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 xml:space="preserve">podaje wymagane słowa z obszarów:  </w:t>
            </w:r>
            <w:r w:rsidRPr="00904A6E">
              <w:rPr>
                <w:sz w:val="22"/>
                <w:szCs w:val="22"/>
                <w:lang w:eastAsia="pl-PL"/>
              </w:rPr>
              <w:t>wymiana i zwrot towaru, korzystanie z usług, towary i ich cechy rodzaje sklepów, sposoby płatności.</w:t>
            </w:r>
          </w:p>
          <w:p w14:paraId="68D2F9A4" w14:textId="77777777" w:rsidR="00055F41" w:rsidRPr="00904A6E" w:rsidRDefault="00055F41" w:rsidP="00055F41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8375E8B" w14:textId="4E8EED30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</w:t>
            </w:r>
            <w:r w:rsidRPr="00904A6E">
              <w:rPr>
                <w:sz w:val="22"/>
                <w:szCs w:val="22"/>
                <w:lang w:eastAsia="pl-PL"/>
              </w:rPr>
              <w:t xml:space="preserve">podaje wymagane słowa z obszarów: problemy społeczne, organizacje charytatywne, zbiórki pieniężne, polityka i obywatelstwo. </w:t>
            </w:r>
          </w:p>
          <w:p w14:paraId="4028A338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1F32CA00" w14:textId="71944511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</w:t>
            </w:r>
            <w:r w:rsidRPr="00904A6E">
              <w:rPr>
                <w:sz w:val="22"/>
                <w:szCs w:val="22"/>
              </w:rPr>
              <w:t xml:space="preserve"> poprawnie podaje wymagane słowa z obszarów</w:t>
            </w:r>
            <w:r w:rsidRPr="00904A6E">
              <w:rPr>
                <w:sz w:val="22"/>
                <w:szCs w:val="22"/>
                <w:lang w:eastAsia="pl-PL"/>
              </w:rPr>
              <w:t xml:space="preserve">: </w:t>
            </w:r>
            <w:r w:rsidRPr="00904A6E">
              <w:rPr>
                <w:sz w:val="22"/>
                <w:szCs w:val="22"/>
                <w:lang w:eastAsia="pl-PL"/>
              </w:rPr>
              <w:lastRenderedPageBreak/>
              <w:t>zawody, wybór zawodu, rozmowa o pracę.</w:t>
            </w:r>
          </w:p>
          <w:p w14:paraId="6C09B2C4" w14:textId="713A670B" w:rsidR="00055F41" w:rsidRPr="00A77164" w:rsidRDefault="00055F41" w:rsidP="00A7716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A7C1642" w14:textId="36A0D8B5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</w:t>
            </w:r>
            <w:r w:rsidRPr="00904A6E">
              <w:rPr>
                <w:sz w:val="22"/>
                <w:szCs w:val="22"/>
              </w:rPr>
              <w:t xml:space="preserve"> zdań twierdzących i przeczących w czasach omówionych w podręczniku </w:t>
            </w:r>
            <w:r w:rsidR="00A77164">
              <w:rPr>
                <w:i/>
                <w:sz w:val="22"/>
                <w:szCs w:val="22"/>
              </w:rPr>
              <w:t>Present simple, Present continuous, Present perfect, Past simple, Past c</w:t>
            </w:r>
            <w:r w:rsidRPr="00904A6E">
              <w:rPr>
                <w:i/>
                <w:sz w:val="22"/>
                <w:szCs w:val="22"/>
              </w:rPr>
              <w:t>ontinuo</w:t>
            </w:r>
            <w:r w:rsidR="00A77164">
              <w:rPr>
                <w:i/>
                <w:sz w:val="22"/>
                <w:szCs w:val="22"/>
              </w:rPr>
              <w:t>us, Past perfect, Future s</w:t>
            </w:r>
            <w:r>
              <w:rPr>
                <w:i/>
                <w:sz w:val="22"/>
                <w:szCs w:val="22"/>
              </w:rPr>
              <w:t xml:space="preserve">imple </w:t>
            </w:r>
            <w:r>
              <w:rPr>
                <w:sz w:val="22"/>
                <w:szCs w:val="22"/>
              </w:rPr>
              <w:t>i prawie nigdy nie popełnia błędów.</w:t>
            </w:r>
          </w:p>
          <w:p w14:paraId="0598F34E" w14:textId="77777777" w:rsidR="00055F41" w:rsidRPr="00904A6E" w:rsidRDefault="00055F41" w:rsidP="00055F41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056EE9A3" w14:textId="2448806B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stosuje</w:t>
            </w:r>
            <w:r w:rsidRPr="00904A6E">
              <w:rPr>
                <w:sz w:val="22"/>
                <w:szCs w:val="22"/>
              </w:rPr>
              <w:t xml:space="preserve"> określenia czasu charakterystyczne dla danego czasu.</w:t>
            </w:r>
          </w:p>
          <w:p w14:paraId="2B078375" w14:textId="77777777"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14:paraId="302C355A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D23372F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B05D3A1" w14:textId="0738DB59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 tworzy</w:t>
            </w:r>
            <w:r w:rsidRPr="00904A6E">
              <w:rPr>
                <w:sz w:val="22"/>
                <w:szCs w:val="22"/>
              </w:rPr>
              <w:t xml:space="preserve"> zdania twierdzące i przeczące w konstrukcji</w:t>
            </w:r>
            <w:r w:rsidR="00A77164">
              <w:rPr>
                <w:sz w:val="22"/>
                <w:szCs w:val="22"/>
              </w:rPr>
              <w:t xml:space="preserve"> z</w:t>
            </w:r>
            <w:r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used to</w:t>
            </w:r>
            <w:r w:rsidRPr="00904A6E">
              <w:rPr>
                <w:sz w:val="22"/>
                <w:szCs w:val="22"/>
              </w:rPr>
              <w:t>.</w:t>
            </w:r>
          </w:p>
          <w:p w14:paraId="5B08E827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86DA707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99490EA" w14:textId="7367507D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zdania twierdzące i przeczące w konstrukcji </w:t>
            </w:r>
            <w:r w:rsidRPr="00904A6E">
              <w:rPr>
                <w:i/>
                <w:sz w:val="22"/>
                <w:szCs w:val="22"/>
              </w:rPr>
              <w:t>be going to</w:t>
            </w:r>
            <w:r w:rsidRPr="00904A6E">
              <w:rPr>
                <w:sz w:val="22"/>
                <w:szCs w:val="22"/>
              </w:rPr>
              <w:t>.</w:t>
            </w:r>
          </w:p>
          <w:p w14:paraId="7FBFC4FD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0ED52B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3886182" w14:textId="0D58FAD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</w:t>
            </w:r>
            <w:r w:rsidRPr="00904A6E">
              <w:rPr>
                <w:sz w:val="22"/>
                <w:szCs w:val="22"/>
              </w:rPr>
              <w:t xml:space="preserve"> konstruuje zdania w </w:t>
            </w:r>
            <w:r w:rsidR="00A77164">
              <w:rPr>
                <w:sz w:val="22"/>
                <w:szCs w:val="22"/>
              </w:rPr>
              <w:t>zerowym, pierwszym i drugim</w:t>
            </w:r>
            <w:r w:rsidR="00A77164" w:rsidRPr="00904A6E">
              <w:rPr>
                <w:sz w:val="22"/>
                <w:szCs w:val="22"/>
              </w:rPr>
              <w:t xml:space="preserve"> </w:t>
            </w:r>
            <w:r w:rsidRPr="00904A6E">
              <w:rPr>
                <w:sz w:val="22"/>
                <w:szCs w:val="22"/>
              </w:rPr>
              <w:t>trybie warunkowym.</w:t>
            </w:r>
          </w:p>
          <w:p w14:paraId="2B149D2D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9BCA043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211A5D9" w14:textId="352BDDC5" w:rsidR="006669FA" w:rsidRDefault="000C5E7E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</w:t>
            </w:r>
            <w:r w:rsidR="006669FA" w:rsidRPr="00904A6E">
              <w:rPr>
                <w:sz w:val="22"/>
                <w:szCs w:val="22"/>
              </w:rPr>
              <w:t xml:space="preserve"> stosuje spójnik </w:t>
            </w:r>
            <w:r w:rsidR="006669FA" w:rsidRPr="00904A6E">
              <w:rPr>
                <w:i/>
                <w:sz w:val="22"/>
                <w:szCs w:val="22"/>
              </w:rPr>
              <w:t>unless</w:t>
            </w:r>
            <w:r w:rsidR="006669FA" w:rsidRPr="00904A6E">
              <w:rPr>
                <w:sz w:val="22"/>
                <w:szCs w:val="22"/>
              </w:rPr>
              <w:t>.</w:t>
            </w:r>
          </w:p>
          <w:p w14:paraId="6EE7954C" w14:textId="77777777" w:rsidR="000C5E7E" w:rsidRPr="00904A6E" w:rsidRDefault="000C5E7E" w:rsidP="000C5E7E">
            <w:pPr>
              <w:pStyle w:val="Akapitzlist"/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  <w:p w14:paraId="6A1445B4" w14:textId="57770023" w:rsidR="006669FA" w:rsidRPr="00055F41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904A6E">
              <w:rPr>
                <w:sz w:val="22"/>
                <w:szCs w:val="22"/>
              </w:rPr>
              <w:t xml:space="preserve"> zdania w stronie biernej w czasach </w:t>
            </w:r>
            <w:r w:rsidR="000C5E7E" w:rsidRPr="00904A6E">
              <w:rPr>
                <w:i/>
                <w:sz w:val="22"/>
                <w:szCs w:val="22"/>
              </w:rPr>
              <w:t xml:space="preserve">Present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Past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imple, Future </w:t>
            </w:r>
            <w:r w:rsidR="000C5E7E">
              <w:rPr>
                <w:i/>
                <w:sz w:val="22"/>
                <w:szCs w:val="22"/>
              </w:rPr>
              <w:t>s</w:t>
            </w:r>
            <w:r w:rsidR="000C5E7E" w:rsidRPr="00904A6E">
              <w:rPr>
                <w:i/>
                <w:sz w:val="22"/>
                <w:szCs w:val="22"/>
              </w:rPr>
              <w:t xml:space="preserve">imple oraz Present </w:t>
            </w:r>
            <w:r w:rsidR="000C5E7E">
              <w:rPr>
                <w:i/>
                <w:sz w:val="22"/>
                <w:szCs w:val="22"/>
              </w:rPr>
              <w:t>p</w:t>
            </w:r>
            <w:r w:rsidR="000C5E7E" w:rsidRPr="00904A6E">
              <w:rPr>
                <w:i/>
                <w:sz w:val="22"/>
                <w:szCs w:val="22"/>
              </w:rPr>
              <w:t>erfect</w:t>
            </w:r>
            <w:r w:rsidRPr="00904A6E">
              <w:rPr>
                <w:i/>
                <w:sz w:val="22"/>
                <w:szCs w:val="22"/>
              </w:rPr>
              <w:t>.</w:t>
            </w:r>
          </w:p>
          <w:p w14:paraId="7A980271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50A443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6C2FC5C" w14:textId="0546595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stronę bierną ze strony czynnej.</w:t>
            </w:r>
          </w:p>
          <w:p w14:paraId="07BA83B9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D9C904E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1581377" w14:textId="18839FE0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i poprawnie</w:t>
            </w:r>
            <w:r w:rsidRPr="00904A6E">
              <w:rPr>
                <w:sz w:val="22"/>
                <w:szCs w:val="22"/>
              </w:rPr>
              <w:t xml:space="preserve"> tworzy pytania z przyimkami w stronie biernej.</w:t>
            </w:r>
          </w:p>
          <w:p w14:paraId="0C990F32" w14:textId="77777777" w:rsidR="000C5E7E" w:rsidRPr="000C5E7E" w:rsidRDefault="000C5E7E" w:rsidP="000C5E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EF7EFE" w14:textId="6411BC16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następstwa czasów </w:t>
            </w:r>
            <w:r>
              <w:rPr>
                <w:sz w:val="22"/>
                <w:szCs w:val="22"/>
              </w:rPr>
              <w:t xml:space="preserve">i </w:t>
            </w:r>
            <w:r w:rsidRPr="00904A6E">
              <w:rPr>
                <w:sz w:val="22"/>
                <w:szCs w:val="22"/>
              </w:rPr>
              <w:t xml:space="preserve">potrafi poprawnie </w:t>
            </w:r>
            <w:r>
              <w:rPr>
                <w:sz w:val="22"/>
                <w:szCs w:val="22"/>
              </w:rPr>
              <w:t>je</w:t>
            </w:r>
            <w:r w:rsidRPr="00904A6E">
              <w:rPr>
                <w:sz w:val="22"/>
                <w:szCs w:val="22"/>
              </w:rPr>
              <w:t xml:space="preserve"> zastosować w mowie zależnej.</w:t>
            </w:r>
          </w:p>
          <w:p w14:paraId="5905DA29" w14:textId="77777777" w:rsid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0E7AA0B" w14:textId="436BE81C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zasady zamiany zaimków, okoliczników czasu i miejsca </w:t>
            </w:r>
            <w:r w:rsidRPr="00904A6E">
              <w:rPr>
                <w:sz w:val="22"/>
                <w:szCs w:val="22"/>
              </w:rPr>
              <w:lastRenderedPageBreak/>
              <w:t xml:space="preserve">w mowie zależnej </w:t>
            </w:r>
            <w:r>
              <w:rPr>
                <w:sz w:val="22"/>
                <w:szCs w:val="22"/>
              </w:rPr>
              <w:t>i</w:t>
            </w:r>
            <w:r w:rsidRPr="00904A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bezbłędnie</w:t>
            </w:r>
            <w:r w:rsidRPr="00904A6E">
              <w:rPr>
                <w:sz w:val="22"/>
                <w:szCs w:val="22"/>
              </w:rPr>
              <w:t xml:space="preserve"> dokonuje zmian.</w:t>
            </w:r>
          </w:p>
          <w:p w14:paraId="327344AF" w14:textId="2C328FCE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904A6E">
              <w:rPr>
                <w:sz w:val="22"/>
                <w:szCs w:val="22"/>
              </w:rPr>
              <w:t xml:space="preserve"> tworzy polecenia i nakazy w mowie zależnej.</w:t>
            </w:r>
          </w:p>
          <w:p w14:paraId="41C0BC60" w14:textId="77777777" w:rsidR="00055F41" w:rsidRPr="00055F41" w:rsidRDefault="00055F41" w:rsidP="00055F41">
            <w:pPr>
              <w:pStyle w:val="Akapitzlist"/>
              <w:rPr>
                <w:sz w:val="22"/>
                <w:szCs w:val="22"/>
              </w:rPr>
            </w:pPr>
          </w:p>
          <w:p w14:paraId="0B1EBB81" w14:textId="095D8576" w:rsidR="006669FA" w:rsidRDefault="006669FA" w:rsidP="006669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904A6E">
              <w:rPr>
                <w:sz w:val="22"/>
                <w:szCs w:val="22"/>
              </w:rPr>
              <w:t xml:space="preserve">  zasady użycia czasowników modalnych (</w:t>
            </w:r>
            <w:r w:rsidRPr="00904A6E">
              <w:rPr>
                <w:i/>
                <w:sz w:val="22"/>
                <w:szCs w:val="22"/>
              </w:rPr>
              <w:t xml:space="preserve">can </w:t>
            </w:r>
            <w:r w:rsidRPr="00904A6E">
              <w:rPr>
                <w:sz w:val="22"/>
                <w:szCs w:val="22"/>
              </w:rPr>
              <w:t>oraz</w:t>
            </w:r>
            <w:r w:rsidRPr="00904A6E">
              <w:rPr>
                <w:i/>
                <w:sz w:val="22"/>
                <w:szCs w:val="22"/>
              </w:rPr>
              <w:t xml:space="preserve"> could/couldn’t </w:t>
            </w:r>
            <w:r w:rsidRPr="00904A6E">
              <w:rPr>
                <w:sz w:val="22"/>
                <w:szCs w:val="22"/>
              </w:rPr>
              <w:t xml:space="preserve">do </w:t>
            </w:r>
            <w:r w:rsidR="000C5E7E">
              <w:rPr>
                <w:sz w:val="22"/>
                <w:szCs w:val="22"/>
              </w:rPr>
              <w:t>udzielania pozwolenia</w:t>
            </w:r>
            <w:r w:rsidRPr="00904A6E">
              <w:rPr>
                <w:sz w:val="22"/>
                <w:szCs w:val="22"/>
              </w:rPr>
              <w:t>,</w:t>
            </w:r>
            <w:r w:rsidRPr="00904A6E">
              <w:rPr>
                <w:i/>
                <w:sz w:val="22"/>
                <w:szCs w:val="22"/>
              </w:rPr>
              <w:t xml:space="preserve"> must, have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/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>don’t have to, had to</w:t>
            </w:r>
            <w:r w:rsidR="000C5E7E">
              <w:rPr>
                <w:i/>
                <w:sz w:val="22"/>
                <w:szCs w:val="22"/>
              </w:rPr>
              <w:t xml:space="preserve"> </w:t>
            </w:r>
            <w:r w:rsidRPr="00904A6E">
              <w:rPr>
                <w:i/>
                <w:sz w:val="22"/>
                <w:szCs w:val="22"/>
              </w:rPr>
              <w:t xml:space="preserve">/ didn’t have to </w:t>
            </w:r>
            <w:r w:rsidRPr="00904A6E">
              <w:rPr>
                <w:sz w:val="22"/>
                <w:szCs w:val="22"/>
              </w:rPr>
              <w:t>do wyrażania konieczności i nakazu</w:t>
            </w:r>
            <w:r w:rsidRPr="00904A6E">
              <w:rPr>
                <w:i/>
                <w:sz w:val="22"/>
                <w:szCs w:val="22"/>
              </w:rPr>
              <w:t xml:space="preserve">, mustn’t </w:t>
            </w:r>
            <w:r w:rsidRPr="00904A6E">
              <w:rPr>
                <w:sz w:val="22"/>
                <w:szCs w:val="22"/>
              </w:rPr>
              <w:t xml:space="preserve">do wyrażania zakazu) </w:t>
            </w:r>
            <w:r>
              <w:rPr>
                <w:sz w:val="22"/>
                <w:szCs w:val="22"/>
              </w:rPr>
              <w:t>i stosuje je poprawnie.</w:t>
            </w:r>
          </w:p>
          <w:p w14:paraId="130BB6C5" w14:textId="77777777" w:rsidR="00055F41" w:rsidRPr="00055F41" w:rsidRDefault="00055F41" w:rsidP="00055F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9928AA" w14:textId="377C785D" w:rsidR="0040161E" w:rsidRPr="00FB308E" w:rsidRDefault="006669FA" w:rsidP="006669FA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</w:t>
            </w:r>
            <w:r w:rsidRPr="006669FA">
              <w:rPr>
                <w:sz w:val="22"/>
                <w:szCs w:val="22"/>
              </w:rPr>
              <w:t xml:space="preserve"> posługuje się zaimkami zwrotnymi i zaimkiem </w:t>
            </w:r>
            <w:r w:rsidRPr="006669FA">
              <w:rPr>
                <w:i/>
                <w:sz w:val="22"/>
                <w:szCs w:val="22"/>
              </w:rPr>
              <w:t>each other</w:t>
            </w:r>
            <w:r w:rsidRPr="006669FA">
              <w:rPr>
                <w:sz w:val="22"/>
                <w:szCs w:val="22"/>
              </w:rPr>
              <w:t>.</w:t>
            </w:r>
          </w:p>
        </w:tc>
      </w:tr>
      <w:tr w:rsidR="0040161E" w:rsidRPr="00FB308E" w14:paraId="4B5F27A9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35B454E3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wypowiedzi.</w:t>
            </w:r>
          </w:p>
          <w:p w14:paraId="124E2C4C" w14:textId="2A2874E0" w:rsidR="0040161E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trudnością znajduje proste informacje w wypowiedzi, przy wyszukiwaniu złożonych informacji popełnia liczne błędy.</w:t>
            </w:r>
            <w:r w:rsidR="00055F41">
              <w:rPr>
                <w:sz w:val="22"/>
                <w:szCs w:val="22"/>
              </w:rPr>
              <w:t xml:space="preserve"> Wymaga pomocy z </w:t>
            </w:r>
            <w:r w:rsidR="00055F41" w:rsidRPr="00055F41">
              <w:rPr>
                <w:sz w:val="22"/>
                <w:szCs w:val="22"/>
              </w:rPr>
              <w:t xml:space="preserve"> zadaniami typu test wyboru, uzupełnianie luk, </w:t>
            </w:r>
            <w:r w:rsidR="00055F41" w:rsidRPr="00055F41">
              <w:rPr>
                <w:sz w:val="22"/>
                <w:szCs w:val="22"/>
              </w:rPr>
              <w:lastRenderedPageBreak/>
              <w:t>dopasowywanie, układanie w kolejności.</w:t>
            </w:r>
          </w:p>
          <w:p w14:paraId="6ED09A07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C0625AA" w14:textId="1DEC29A3" w:rsidR="00A47FF8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żeby określić główną myśl i/lub kontekst wypowiedzi.</w:t>
            </w:r>
          </w:p>
          <w:p w14:paraId="1B9C621D" w14:textId="34DF1CBB" w:rsidR="00A47FF8" w:rsidRPr="00FB308E" w:rsidRDefault="00A47FF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z trudem</w:t>
            </w:r>
            <w:r w:rsidRPr="00A47FF8">
              <w:rPr>
                <w:sz w:val="22"/>
                <w:szCs w:val="22"/>
              </w:rPr>
              <w:t xml:space="preserve"> rozpoznaje związki pomiędzy poszczególnymi częściami wypowiedzi</w:t>
            </w:r>
            <w:r>
              <w:rPr>
                <w:sz w:val="22"/>
                <w:szCs w:val="22"/>
              </w:rPr>
              <w:t xml:space="preserve">, popełnia przy tym jednak </w:t>
            </w:r>
            <w:r w:rsidRPr="00A47FF8">
              <w:rPr>
                <w:sz w:val="22"/>
                <w:szCs w:val="22"/>
              </w:rPr>
              <w:t xml:space="preserve"> liczne błędy.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826B" w14:textId="0E8E6042" w:rsidR="00BF222F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3556A02" w14:textId="77777777" w:rsidR="00A47FF8" w:rsidRPr="00055F41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74D054C" w14:textId="6F4F1A4E"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055F41">
              <w:rPr>
                <w:sz w:val="22"/>
                <w:szCs w:val="22"/>
              </w:rPr>
              <w:t xml:space="preserve"> Popełniając dość liczne błędy</w:t>
            </w:r>
            <w:r w:rsidR="000C5E7E">
              <w:rPr>
                <w:sz w:val="22"/>
                <w:szCs w:val="22"/>
              </w:rPr>
              <w:t>,</w:t>
            </w:r>
            <w:r w:rsidR="00055F41">
              <w:rPr>
                <w:sz w:val="22"/>
                <w:szCs w:val="22"/>
              </w:rPr>
              <w:t xml:space="preserve"> </w:t>
            </w:r>
            <w:r w:rsidR="00055F41" w:rsidRPr="00055F41">
              <w:rPr>
                <w:sz w:val="22"/>
                <w:szCs w:val="22"/>
              </w:rPr>
              <w:t xml:space="preserve">radzi sobie z zadaniami typu test wyboru, </w:t>
            </w:r>
            <w:r w:rsidR="00055F41" w:rsidRPr="00055F41">
              <w:rPr>
                <w:sz w:val="22"/>
                <w:szCs w:val="22"/>
              </w:rPr>
              <w:lastRenderedPageBreak/>
              <w:t>uzupełnianie luk, dopasowywanie, układanie w kolejności.</w:t>
            </w:r>
            <w:r w:rsidR="00055F41">
              <w:rPr>
                <w:sz w:val="22"/>
                <w:szCs w:val="22"/>
              </w:rPr>
              <w:t xml:space="preserve"> </w:t>
            </w:r>
          </w:p>
          <w:p w14:paraId="57971FA5" w14:textId="4629B879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z niewielką pomocą </w:t>
            </w:r>
            <w:r w:rsidRPr="00055F41">
              <w:rPr>
                <w:sz w:val="22"/>
                <w:szCs w:val="22"/>
              </w:rPr>
              <w:t>określa główną myśl i/lub kontekst wypowiedzi.</w:t>
            </w:r>
          </w:p>
          <w:p w14:paraId="7234E1F5" w14:textId="125FC549" w:rsidR="0040161E" w:rsidRPr="00A47FF8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 </w:t>
            </w:r>
            <w:r w:rsidRPr="00055F41">
              <w:rPr>
                <w:sz w:val="22"/>
                <w:szCs w:val="22"/>
              </w:rPr>
              <w:t>rozpoznaje związki pomiędzy poszczególnymi częśc</w:t>
            </w:r>
            <w:r>
              <w:rPr>
                <w:sz w:val="22"/>
                <w:szCs w:val="22"/>
              </w:rPr>
              <w:t>iami wypowiedzi, popełnia przy tym jednak dość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1E28" w14:textId="0F4F7933" w:rsidR="00055F41" w:rsidRDefault="001A1888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Zazwyczaj rozumie </w:t>
            </w:r>
            <w:r w:rsidR="00055F41" w:rsidRPr="00055F41">
              <w:rPr>
                <w:sz w:val="22"/>
                <w:szCs w:val="22"/>
              </w:rPr>
              <w:t xml:space="preserve">ogólny sens zarówno prostych jak i bardziej złożonych wypowiedzi, znajduje podstawowe i bardziej złożone informacje w wypowiedzi. </w:t>
            </w:r>
            <w:r w:rsidR="00055F41">
              <w:rPr>
                <w:sz w:val="22"/>
                <w:szCs w:val="22"/>
              </w:rPr>
              <w:t>Zazwyczaj poprawnie</w:t>
            </w:r>
            <w:r w:rsidR="00055F41" w:rsidRPr="00055F41">
              <w:rPr>
                <w:sz w:val="22"/>
                <w:szCs w:val="22"/>
              </w:rPr>
              <w:t xml:space="preserve"> radzi sobie z zadaniami typu test wyboru, uzupełnianie luk, dopasowywanie, układanie w kolejności.</w:t>
            </w:r>
          </w:p>
          <w:p w14:paraId="6E5E130A" w14:textId="3AF8E530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97D3980" w14:textId="77777777" w:rsidR="000C5E7E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B1ED70" w14:textId="77777777" w:rsidR="00A47FF8" w:rsidRPr="00055F41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31DC796" w14:textId="5C0460C9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określa główną myśl i/lub kontekst wypowiedzi.</w:t>
            </w:r>
          </w:p>
          <w:p w14:paraId="05BB12DB" w14:textId="4A507D5B" w:rsidR="0040161E" w:rsidRPr="00A47FF8" w:rsidRDefault="00055F41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055F41">
              <w:rPr>
                <w:sz w:val="22"/>
                <w:szCs w:val="22"/>
              </w:rPr>
              <w:t xml:space="preserve"> rozpoznaje związki pomiędzy poszczególnymi częściami wypowiedzi.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9F2C" w14:textId="1DACFDB7" w:rsid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lastRenderedPageBreak/>
              <w:t>Rozumie ogólny sens zarówno prostych jak i bardziej złożonych wypowiedzi, znajduje podstawowe i bardziej złożone informacje w wypowiedzi. Bez trudu radzi sobie z zadaniami typu test wyboru, uzupełnianie luk, dopasowywanie, układanie w kolejności.</w:t>
            </w:r>
          </w:p>
          <w:p w14:paraId="2A0D500F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BEEB4EE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BC518CD" w14:textId="220221CA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6D70E6F" w14:textId="77777777" w:rsidR="000C5E7E" w:rsidRPr="00055F41" w:rsidRDefault="000C5E7E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1AF2C21" w14:textId="77777777" w:rsidR="00055F41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Samodzielnie określa główną myśl i/lub kontekst wypowiedzi.</w:t>
            </w:r>
          </w:p>
          <w:p w14:paraId="39534A88" w14:textId="48942620" w:rsidR="0040161E" w:rsidRPr="00055F41" w:rsidRDefault="00055F41" w:rsidP="00055F4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055F41">
              <w:rPr>
                <w:sz w:val="22"/>
                <w:szCs w:val="22"/>
              </w:rPr>
              <w:t>Samodzielnie rozpoznaje związki pomiędzy poszczególnymi częściami wypowiedzi.</w:t>
            </w:r>
          </w:p>
        </w:tc>
      </w:tr>
      <w:tr w:rsidR="0040161E" w:rsidRPr="00FB308E" w14:paraId="1A8EDF27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2DFE49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443ECB41" w:rsidR="0040161E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A1888" w:rsidRPr="00FB308E">
              <w:rPr>
                <w:sz w:val="22"/>
                <w:szCs w:val="22"/>
              </w:rPr>
              <w:t>imo pomocy z trudem znajduje w tekście określone informacje, przy wy</w:t>
            </w:r>
            <w:r>
              <w:rPr>
                <w:sz w:val="22"/>
                <w:szCs w:val="22"/>
              </w:rPr>
              <w:t xml:space="preserve">szukiwaniu złożonych informacji </w:t>
            </w:r>
            <w:r w:rsidR="001A1888" w:rsidRPr="00FB308E">
              <w:rPr>
                <w:sz w:val="22"/>
                <w:szCs w:val="22"/>
              </w:rPr>
              <w:t>popełnia liczne błędy.</w:t>
            </w:r>
          </w:p>
          <w:p w14:paraId="74A2D377" w14:textId="235E45F1" w:rsidR="00174D0D" w:rsidRPr="00FB308E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intencje nadawcy tekstu.</w:t>
            </w:r>
          </w:p>
          <w:p w14:paraId="77F56738" w14:textId="1E15B4CC" w:rsidR="00174D0D" w:rsidRDefault="00A47FF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</w:t>
            </w:r>
            <w:r w:rsidR="00174D0D" w:rsidRPr="00FB308E">
              <w:rPr>
                <w:sz w:val="22"/>
                <w:szCs w:val="22"/>
              </w:rPr>
              <w:t>imo pomocy</w:t>
            </w:r>
            <w:r w:rsidR="000C5E7E">
              <w:rPr>
                <w:sz w:val="22"/>
                <w:szCs w:val="22"/>
              </w:rPr>
              <w:t>,</w:t>
            </w:r>
            <w:r w:rsidR="00174D0D" w:rsidRPr="00FB308E">
              <w:rPr>
                <w:sz w:val="22"/>
                <w:szCs w:val="22"/>
              </w:rPr>
              <w:t xml:space="preserve"> z trudem określa kontekst tekstu </w:t>
            </w:r>
            <w:r w:rsidR="00BF222F" w:rsidRPr="00FB308E">
              <w:rPr>
                <w:sz w:val="22"/>
                <w:szCs w:val="22"/>
              </w:rPr>
              <w:t>(nadawca, odbiorca); popełnia liczne błędy.</w:t>
            </w:r>
          </w:p>
          <w:p w14:paraId="3674786C" w14:textId="6D8D0420" w:rsidR="00A47FF8" w:rsidRPr="000C5E7E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0C5E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rozwiązując zadania</w:t>
            </w:r>
            <w:r w:rsidRPr="00A47FF8">
              <w:rPr>
                <w:sz w:val="22"/>
                <w:szCs w:val="22"/>
              </w:rPr>
              <w:t xml:space="preserve"> typu test wyboru, </w:t>
            </w:r>
            <w:r w:rsidRPr="00A47FF8">
              <w:rPr>
                <w:sz w:val="22"/>
                <w:szCs w:val="22"/>
              </w:rPr>
              <w:lastRenderedPageBreak/>
              <w:t>uzupełnianie luk, dopasowywanie, układanie w kolejności, udzielanie informacji szczegółowych na temat treści tekstu.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A7669D4" w14:textId="77777777" w:rsidR="00BF222F" w:rsidRPr="00FB308E" w:rsidRDefault="00BF222F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D75FC82" w14:textId="0C7850CB" w:rsidR="00EB45E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1D36998" w14:textId="56A76E75" w:rsidR="0040161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intencje nadawcy tekstu.</w:t>
            </w:r>
          </w:p>
          <w:p w14:paraId="37A48C99" w14:textId="77777777"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FB308E">
              <w:rPr>
                <w:sz w:val="22"/>
                <w:szCs w:val="22"/>
              </w:rPr>
              <w:t>; popełnia liczne błędy.</w:t>
            </w:r>
          </w:p>
          <w:p w14:paraId="3753BCAB" w14:textId="1AAAAC92" w:rsidR="00A47FF8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na ogół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</w:t>
            </w:r>
            <w:r w:rsidRPr="00A47FF8">
              <w:rPr>
                <w:sz w:val="22"/>
                <w:szCs w:val="22"/>
              </w:rPr>
              <w:lastRenderedPageBreak/>
              <w:t>dopasowywanie, układanie w kolejności, udzielanie informacji szczegółowych na temat treści tekstu.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327BB942" w14:textId="7C80B6CF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wyszukiwaniu złożonych informacji</w:t>
            </w:r>
            <w:r w:rsidR="00A47FF8">
              <w:rPr>
                <w:sz w:val="22"/>
                <w:szCs w:val="22"/>
              </w:rPr>
              <w:t xml:space="preserve">, </w:t>
            </w:r>
            <w:r w:rsidR="000C5E7E">
              <w:rPr>
                <w:sz w:val="22"/>
                <w:szCs w:val="22"/>
              </w:rPr>
              <w:t xml:space="preserve">czasem popełnia drobne </w:t>
            </w:r>
            <w:r w:rsidRPr="00FB308E">
              <w:rPr>
                <w:sz w:val="22"/>
                <w:szCs w:val="22"/>
              </w:rPr>
              <w:t>błędy.</w:t>
            </w:r>
          </w:p>
          <w:p w14:paraId="3808491E" w14:textId="77777777" w:rsidR="00A47FF8" w:rsidRPr="00FB308E" w:rsidRDefault="00A47FF8" w:rsidP="00A47FF8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D01910C" w14:textId="1D3D22E2"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FB308E">
              <w:rPr>
                <w:sz w:val="22"/>
                <w:szCs w:val="22"/>
              </w:rPr>
              <w:t>.</w:t>
            </w:r>
          </w:p>
          <w:p w14:paraId="4F7EF058" w14:textId="06927DB5" w:rsidR="0040161E" w:rsidRPr="000C5E7E" w:rsidRDefault="00A47FF8" w:rsidP="000C5E7E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47FF8">
              <w:rPr>
                <w:sz w:val="22"/>
                <w:szCs w:val="22"/>
              </w:rPr>
              <w:t xml:space="preserve"> radzi sobie z zadaniami typu test wyboru, uzupełnianie luk, </w:t>
            </w:r>
            <w:r w:rsidRPr="00A47FF8">
              <w:rPr>
                <w:sz w:val="22"/>
                <w:szCs w:val="22"/>
              </w:rPr>
              <w:lastRenderedPageBreak/>
              <w:t>dopasowywanie, układanie w kolejności, udzielanie informacji szczegółowych na temat treści tekstu.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B58C" w14:textId="4F7B3F5E" w:rsidR="00BF222F" w:rsidRP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437FD007" w14:textId="13107C58" w:rsidR="00A47FF8" w:rsidRDefault="001A188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samodzielnie znajduje w tekście podstawowe oraz złożone informacje</w:t>
            </w:r>
            <w:r w:rsidR="00A47FF8">
              <w:rPr>
                <w:sz w:val="22"/>
                <w:szCs w:val="22"/>
              </w:rPr>
              <w:t>.</w:t>
            </w:r>
          </w:p>
          <w:p w14:paraId="2266D49C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DF73B5D" w14:textId="77777777" w:rsidR="00A47FF8" w:rsidRP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179267" w14:textId="679EABA2" w:rsidR="00EB45EE" w:rsidRPr="00FB308E" w:rsidRDefault="00EB45EE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intencje nadawcy tekstu.</w:t>
            </w:r>
          </w:p>
          <w:p w14:paraId="11DEBC7B" w14:textId="77777777" w:rsidR="00A47FF8" w:rsidRDefault="00EB45EE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70AD3EB1" w14:textId="77777777" w:rsidR="00A47FF8" w:rsidRDefault="00A47FF8" w:rsidP="00A47FF8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2C7EAFE" w14:textId="0B93CCB1" w:rsidR="00A47FF8" w:rsidRPr="00A47FF8" w:rsidRDefault="00A47FF8" w:rsidP="00A47FF8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47FF8">
              <w:rPr>
                <w:sz w:val="22"/>
                <w:szCs w:val="22"/>
              </w:rPr>
              <w:t xml:space="preserve">Bez trudu radzi sobie z zadaniami typu test wyboru, uzupełnianie luk, </w:t>
            </w:r>
            <w:r w:rsidRPr="00A47FF8">
              <w:rPr>
                <w:sz w:val="22"/>
                <w:szCs w:val="22"/>
              </w:rPr>
              <w:lastRenderedPageBreak/>
              <w:t>dopasowywanie, układanie w kolejności, udzielanie informacji szczegółowych na temat treści tekstu.</w:t>
            </w:r>
          </w:p>
        </w:tc>
      </w:tr>
      <w:tr w:rsidR="0040161E" w:rsidRPr="00FB308E" w14:paraId="60F8A8F5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195C7EC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CB57" w14:textId="569F0495" w:rsidR="0040161E" w:rsidRPr="00A47FF8" w:rsidRDefault="001A1888" w:rsidP="00A47FF8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87C7D" w14:textId="067AC8E6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0" w:hanging="12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159E" w14:textId="3207E960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nieliczne</w:t>
            </w:r>
            <w:r w:rsidR="0022709B" w:rsidRPr="00FB308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B3BA" w14:textId="4B323414" w:rsidR="0040161E" w:rsidRPr="00FB308E" w:rsidRDefault="001A1888" w:rsidP="00A47FF8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Używając bogatego słownictwa</w:t>
            </w:r>
            <w:r w:rsidR="000C5E7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tworzy proste i złożone wypowiedzi ustne: </w:t>
            </w:r>
            <w:r w:rsidR="00A47FF8" w:rsidRPr="00A47FF8">
              <w:rPr>
                <w:sz w:val="22"/>
                <w:szCs w:val="22"/>
                <w:lang w:eastAsia="pl-PL"/>
              </w:rPr>
              <w:t>wyraża i uzasadnia swoje opinie, przedstawia intencje, marzenia i plany na przyszłość przedstawia fakty z teraźniejszości i przeszłości, opisuje ludzi, miejsca, przedmioty i zjawiska.</w:t>
            </w:r>
          </w:p>
        </w:tc>
      </w:tr>
      <w:tr w:rsidR="0040161E" w:rsidRPr="00FB308E" w14:paraId="20DE0DFC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F630" w14:textId="78AF2679" w:rsidR="0040161E" w:rsidRPr="006A1F77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2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647F" w14:textId="25C9E907" w:rsidR="0040161E" w:rsidRPr="006A1F77" w:rsidRDefault="001A1888" w:rsidP="008C4B66">
            <w:pPr>
              <w:numPr>
                <w:ilvl w:val="0"/>
                <w:numId w:val="11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6A1F77" w:rsidRPr="006A1F77">
              <w:rPr>
                <w:sz w:val="22"/>
                <w:szCs w:val="22"/>
                <w:lang w:eastAsia="pl-PL"/>
              </w:rPr>
              <w:t>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F016" w14:textId="56128D65" w:rsidR="0040161E" w:rsidRPr="006A1F77" w:rsidRDefault="001A1888" w:rsidP="006A1F77">
            <w:pPr>
              <w:numPr>
                <w:ilvl w:val="0"/>
                <w:numId w:val="11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="006A1F77">
              <w:rPr>
                <w:rStyle w:val="st"/>
                <w:rFonts w:eastAsia="Calibri"/>
                <w:sz w:val="22"/>
                <w:szCs w:val="22"/>
              </w:rPr>
              <w:t xml:space="preserve">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3A5EC957" w:rsidR="0040161E" w:rsidRPr="00FB308E" w:rsidRDefault="001A1888" w:rsidP="002C4D6C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FB308E">
              <w:rPr>
                <w:sz w:val="22"/>
                <w:szCs w:val="22"/>
              </w:rPr>
              <w:t xml:space="preserve">przedstawia intencje i plany na </w:t>
            </w:r>
            <w:r w:rsidR="005A2F07" w:rsidRPr="00FB308E">
              <w:rPr>
                <w:sz w:val="22"/>
                <w:szCs w:val="22"/>
              </w:rPr>
              <w:t>przyszłość, przedstawia</w:t>
            </w:r>
            <w:r w:rsidR="00EB45EE" w:rsidRPr="00FB308E">
              <w:rPr>
                <w:sz w:val="22"/>
                <w:szCs w:val="22"/>
              </w:rPr>
              <w:t xml:space="preserve"> fakty z teraźniejszości, </w:t>
            </w:r>
            <w:r w:rsidR="00EB45EE" w:rsidRPr="00FB308E">
              <w:rPr>
                <w:rStyle w:val="st"/>
                <w:sz w:val="22"/>
                <w:szCs w:val="22"/>
              </w:rPr>
              <w:t xml:space="preserve"> wyraża i uzasadnia </w:t>
            </w:r>
            <w:r w:rsidR="006A1F77">
              <w:rPr>
                <w:rStyle w:val="st"/>
                <w:sz w:val="22"/>
                <w:szCs w:val="22"/>
              </w:rPr>
              <w:t xml:space="preserve">opinie, wyraża uczucia i emocje, </w:t>
            </w:r>
            <w:r w:rsidR="006A1F77" w:rsidRPr="006A1F77">
              <w:rPr>
                <w:sz w:val="22"/>
                <w:szCs w:val="22"/>
                <w:lang w:eastAsia="pl-PL"/>
              </w:rPr>
              <w:t>opisuje przeszłe wydarzenia i doświadczenia.</w:t>
            </w:r>
          </w:p>
        </w:tc>
      </w:tr>
      <w:tr w:rsidR="0040161E" w:rsidRPr="00FB308E" w14:paraId="509DC98D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ED698FA" w:rsidR="0040161E" w:rsidRPr="00FB308E" w:rsidRDefault="001A1888" w:rsidP="006A1F77">
            <w:pPr>
              <w:numPr>
                <w:ilvl w:val="0"/>
                <w:numId w:val="21"/>
              </w:numPr>
              <w:suppressAutoHyphens w:val="0"/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</w:t>
            </w:r>
            <w:r w:rsidRPr="00FB308E">
              <w:rPr>
                <w:sz w:val="22"/>
                <w:szCs w:val="22"/>
              </w:rPr>
              <w:lastRenderedPageBreak/>
              <w:t xml:space="preserve">błędy: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445846A8" w:rsidR="0040161E" w:rsidRPr="00FB308E" w:rsidRDefault="001A1888" w:rsidP="006A1F77">
            <w:pPr>
              <w:pStyle w:val="Akapitzlist"/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Reaguje w prostych sytuacjach, czasem </w:t>
            </w:r>
            <w:r w:rsidRPr="00FB308E">
              <w:rPr>
                <w:sz w:val="22"/>
                <w:szCs w:val="22"/>
              </w:rPr>
              <w:lastRenderedPageBreak/>
              <w:t xml:space="preserve">popełniając błędy: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4F2334AD"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Popełniając nieliczne błędy, reaguje w prostych i bardziej </w:t>
            </w:r>
            <w:r w:rsidRPr="00FB308E">
              <w:rPr>
                <w:sz w:val="22"/>
                <w:szCs w:val="22"/>
              </w:rPr>
              <w:lastRenderedPageBreak/>
              <w:t xml:space="preserve">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3DA286F" w:rsidR="0040161E" w:rsidRPr="00FB308E" w:rsidRDefault="001A1888" w:rsidP="006A1F77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Swobodnie i bezbłędnie lub niemal bezbłędnie reaguje w </w:t>
            </w:r>
            <w:r w:rsidRPr="00FB308E">
              <w:rPr>
                <w:sz w:val="22"/>
                <w:szCs w:val="22"/>
              </w:rPr>
              <w:lastRenderedPageBreak/>
              <w:t xml:space="preserve">prostych i złożonych sytuacjach: </w:t>
            </w:r>
            <w:r w:rsidR="006A1F77" w:rsidRPr="006A1F77">
              <w:rPr>
                <w:sz w:val="22"/>
                <w:szCs w:val="22"/>
                <w:lang w:eastAsia="pl-PL"/>
              </w:rPr>
              <w:t>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</w:tr>
      <w:tr w:rsidR="0040161E" w:rsidRPr="00FB308E" w14:paraId="441CAD52" w14:textId="77777777" w:rsidTr="00A85D83">
        <w:trPr>
          <w:trHeight w:val="5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504C" w14:textId="2A07B9A9"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65828B" w14:textId="77777777"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FB308E">
              <w:rPr>
                <w:sz w:val="22"/>
                <w:szCs w:val="22"/>
              </w:rPr>
              <w:t>.</w:t>
            </w:r>
          </w:p>
          <w:p w14:paraId="74049AE9" w14:textId="77777777"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C219ECA" w14:textId="3EBCBA18" w:rsidR="0040161E" w:rsidRPr="003D1CD3" w:rsidRDefault="000B21AE" w:rsidP="003D1CD3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Popełniając bardzo liczne błędy, stara się przekazać</w:t>
            </w:r>
            <w:r w:rsidR="00EB45EE" w:rsidRPr="00FB308E">
              <w:rPr>
                <w:sz w:val="22"/>
                <w:szCs w:val="22"/>
              </w:rPr>
              <w:t xml:space="preserve"> w języku </w:t>
            </w:r>
            <w:r w:rsidRPr="00FB308E">
              <w:rPr>
                <w:sz w:val="22"/>
                <w:szCs w:val="22"/>
              </w:rPr>
              <w:t>angielskim</w:t>
            </w:r>
            <w:r w:rsidR="00EB45EE" w:rsidRPr="00FB308E">
              <w:rPr>
                <w:sz w:val="22"/>
                <w:szCs w:val="22"/>
              </w:rPr>
              <w:t xml:space="preserve"> informacje </w:t>
            </w:r>
            <w:r w:rsidR="00EB45EE" w:rsidRPr="00FB308E">
              <w:rPr>
                <w:sz w:val="22"/>
                <w:szCs w:val="22"/>
              </w:rPr>
              <w:lastRenderedPageBreak/>
              <w:t>s</w:t>
            </w:r>
            <w:r w:rsidRPr="00FB308E">
              <w:rPr>
                <w:sz w:val="22"/>
                <w:szCs w:val="22"/>
              </w:rPr>
              <w:t>formułowane w języku polskim</w:t>
            </w:r>
            <w:r w:rsidR="00EB45EE" w:rsidRPr="00FB308E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3758" w14:textId="1AC62BFF" w:rsidR="00F40F9E" w:rsidRPr="006A1F77" w:rsidRDefault="001A1888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0D998C39" w14:textId="77777777"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</w:t>
            </w:r>
            <w:r w:rsidR="000B21AE" w:rsidRPr="00FB308E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FB308E" w:rsidRDefault="00F40F9E" w:rsidP="008C4B66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D5B2487" w14:textId="6BE977F7" w:rsidR="0040161E" w:rsidRPr="003D1CD3" w:rsidRDefault="000B21AE" w:rsidP="006A1F77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liczne błędy, stara się przekazać w języku angielskim informacje </w:t>
            </w:r>
            <w:r w:rsidRPr="00FB308E">
              <w:rPr>
                <w:sz w:val="22"/>
                <w:szCs w:val="22"/>
              </w:rPr>
              <w:lastRenderedPageBreak/>
              <w:t>sformułowane w języku polskim.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FB308E" w:rsidRDefault="001A1888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większego trudu i popełniając nieliczne błędy, przekazuje w języku angielskim informacje zawarte w materiałach wizualnych.</w:t>
            </w:r>
          </w:p>
          <w:p w14:paraId="16786CAD" w14:textId="49E275CD" w:rsidR="00F40F9E" w:rsidRPr="00FB308E" w:rsidRDefault="006A1F77" w:rsidP="002C4D6C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większego trudu, 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informacje sformułowane w języku angielskim.</w:t>
            </w:r>
          </w:p>
          <w:p w14:paraId="0D3FDEAB" w14:textId="3300CC00" w:rsidR="000B21AE" w:rsidRPr="006A1F77" w:rsidRDefault="006A1F77" w:rsidP="006A1F77">
            <w:pPr>
              <w:numPr>
                <w:ilvl w:val="0"/>
                <w:numId w:val="7"/>
              </w:numPr>
              <w:tabs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większego trudu,</w:t>
            </w:r>
            <w:r w:rsidR="000B21AE" w:rsidRPr="00FB308E">
              <w:rPr>
                <w:sz w:val="22"/>
                <w:szCs w:val="22"/>
              </w:rPr>
              <w:t xml:space="preserve"> popełniając nieliczne błędy, przekazuje w języku angielskim informacj</w:t>
            </w:r>
            <w:r w:rsidR="003D1CD3">
              <w:rPr>
                <w:sz w:val="22"/>
                <w:szCs w:val="22"/>
              </w:rPr>
              <w:t xml:space="preserve">e </w:t>
            </w:r>
            <w:r w:rsidR="003D1CD3">
              <w:rPr>
                <w:sz w:val="22"/>
                <w:szCs w:val="22"/>
              </w:rPr>
              <w:lastRenderedPageBreak/>
              <w:t>sformułowane w języku polskim.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FB308E" w:rsidRDefault="001A1888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507B0C9A" w14:textId="77777777" w:rsidR="00F40F9E" w:rsidRPr="00FB308E" w:rsidRDefault="00F40F9E" w:rsidP="006A1F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749DA25" w14:textId="77777777" w:rsidR="00BF222F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553581CC" w14:textId="77777777" w:rsidR="00F40F9E" w:rsidRPr="00FB308E" w:rsidRDefault="00F40F9E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DAE55C2" w14:textId="07428082" w:rsidR="000B21AE" w:rsidRPr="00FB308E" w:rsidRDefault="000B21AE" w:rsidP="002C4D6C">
            <w:pPr>
              <w:numPr>
                <w:ilvl w:val="0"/>
                <w:numId w:val="7"/>
              </w:numPr>
              <w:tabs>
                <w:tab w:val="num" w:pos="464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angielskim informacje </w:t>
            </w:r>
            <w:r w:rsidRPr="00FB308E">
              <w:rPr>
                <w:sz w:val="22"/>
                <w:szCs w:val="22"/>
              </w:rPr>
              <w:lastRenderedPageBreak/>
              <w:t>sformułowane w języku polskim.</w:t>
            </w:r>
          </w:p>
        </w:tc>
      </w:tr>
      <w:tr w:rsidR="0040161E" w:rsidRPr="00FB308E" w14:paraId="2ECC4A44" w14:textId="77777777" w:rsidTr="00A85D83">
        <w:trPr>
          <w:gridBefore w:val="1"/>
          <w:wBefore w:w="1847" w:type="dxa"/>
        </w:trPr>
        <w:tc>
          <w:tcPr>
            <w:tcW w:w="12480" w:type="dxa"/>
            <w:gridSpan w:val="4"/>
            <w:shd w:val="clear" w:color="auto" w:fill="D9D9D9"/>
          </w:tcPr>
          <w:p w14:paraId="309DBF9A" w14:textId="4100E71F" w:rsidR="0040161E" w:rsidRPr="00FB308E" w:rsidRDefault="001A1888" w:rsidP="00556D7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  <w:lang w:val="en-GB"/>
              </w:rPr>
              <w:lastRenderedPageBreak/>
              <w:t xml:space="preserve">UNIT 8 </w:t>
            </w:r>
            <w:r w:rsidR="00556D75">
              <w:rPr>
                <w:b/>
                <w:sz w:val="22"/>
                <w:szCs w:val="22"/>
                <w:lang w:val="en-GB"/>
              </w:rPr>
              <w:t>The Brainy Magazine</w:t>
            </w:r>
          </w:p>
        </w:tc>
      </w:tr>
    </w:tbl>
    <w:p w14:paraId="6E49EBF1" w14:textId="77777777" w:rsidR="0040161E" w:rsidRPr="00FB308E" w:rsidRDefault="0040161E" w:rsidP="008C4B66">
      <w:pPr>
        <w:spacing w:line="276" w:lineRule="auto"/>
        <w:jc w:val="both"/>
        <w:rPr>
          <w:sz w:val="22"/>
          <w:szCs w:val="22"/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7"/>
        <w:gridCol w:w="3265"/>
      </w:tblGrid>
      <w:tr w:rsidR="0040161E" w:rsidRPr="00FB308E" w14:paraId="7056C781" w14:textId="77777777" w:rsidTr="00A07381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3907A5B9" w:rsidR="0040161E" w:rsidRDefault="001A1888" w:rsidP="00DD03CD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>stosuje</w:t>
            </w:r>
            <w:r w:rsidRPr="00FB308E">
              <w:rPr>
                <w:sz w:val="22"/>
                <w:szCs w:val="22"/>
              </w:rPr>
              <w:t xml:space="preserve"> </w:t>
            </w:r>
            <w:r w:rsidR="00F56F2A" w:rsidRPr="00FB308E">
              <w:rPr>
                <w:sz w:val="22"/>
                <w:szCs w:val="22"/>
              </w:rPr>
              <w:t>słownictwo z następujących obszarów:</w:t>
            </w:r>
            <w:r w:rsidR="00DD03CD" w:rsidRPr="00C23CEC">
              <w:rPr>
                <w:lang w:eastAsia="pl-PL"/>
              </w:rPr>
              <w:t xml:space="preserve"> </w:t>
            </w:r>
            <w:r w:rsidR="008B7C98"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 w:rsidR="008B7C98">
              <w:rPr>
                <w:sz w:val="22"/>
                <w:szCs w:val="22"/>
                <w:lang w:eastAsia="pl-PL"/>
              </w:rPr>
              <w:t>.</w:t>
            </w:r>
          </w:p>
          <w:p w14:paraId="15C93A0A" w14:textId="77777777" w:rsidR="00A07381" w:rsidRPr="00DD03CD" w:rsidRDefault="00A07381" w:rsidP="00A07381">
            <w:pPr>
              <w:spacing w:line="276" w:lineRule="auto"/>
              <w:ind w:left="200"/>
              <w:jc w:val="both"/>
              <w:rPr>
                <w:sz w:val="22"/>
                <w:szCs w:val="22"/>
              </w:rPr>
            </w:pPr>
          </w:p>
          <w:p w14:paraId="1E9FB070" w14:textId="63D32583" w:rsidR="0040161E" w:rsidRDefault="001A1888" w:rsidP="002C4D6C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Słabo zna i z trudem </w:t>
            </w:r>
            <w:r w:rsidR="00F56F2A" w:rsidRPr="00FB308E">
              <w:rPr>
                <w:sz w:val="22"/>
                <w:szCs w:val="22"/>
              </w:rPr>
              <w:t xml:space="preserve">stosuje słownictwo z obszaru: </w:t>
            </w:r>
            <w:r w:rsidR="008B7C98"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04A3EEC6" w14:textId="77777777" w:rsidR="00A07381" w:rsidRDefault="00A07381" w:rsidP="00A07381">
            <w:pPr>
              <w:pStyle w:val="Akapitzlist"/>
              <w:rPr>
                <w:sz w:val="22"/>
                <w:szCs w:val="22"/>
              </w:rPr>
            </w:pPr>
          </w:p>
          <w:p w14:paraId="1D4A72A2" w14:textId="15D95ECA" w:rsidR="008B7C98" w:rsidRDefault="001A188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Słabo zna i z trudem</w:t>
            </w:r>
            <w:r w:rsidR="008B7C98">
              <w:rPr>
                <w:sz w:val="22"/>
                <w:szCs w:val="22"/>
              </w:rPr>
              <w:t xml:space="preserve"> </w:t>
            </w:r>
            <w:r w:rsidR="008B7C98" w:rsidRPr="008B7C98">
              <w:rPr>
                <w:sz w:val="22"/>
                <w:szCs w:val="22"/>
              </w:rPr>
              <w:t xml:space="preserve">stosuje konstrukcję </w:t>
            </w:r>
            <w:r w:rsidR="008B7C98"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i/>
                <w:sz w:val="22"/>
                <w:szCs w:val="22"/>
              </w:rPr>
              <w:t>/ I’d prefer</w:t>
            </w:r>
            <w:r w:rsidR="003D1CD3">
              <w:rPr>
                <w:sz w:val="22"/>
                <w:szCs w:val="22"/>
              </w:rPr>
              <w:t>,</w:t>
            </w:r>
            <w:r w:rsidR="008B7C98">
              <w:rPr>
                <w:i/>
                <w:sz w:val="22"/>
                <w:szCs w:val="22"/>
              </w:rPr>
              <w:t xml:space="preserve"> </w:t>
            </w:r>
            <w:r w:rsidR="008B7C98">
              <w:rPr>
                <w:sz w:val="22"/>
                <w:szCs w:val="22"/>
              </w:rPr>
              <w:t>popełniając liczne błędy.</w:t>
            </w:r>
          </w:p>
          <w:p w14:paraId="4C1C855F" w14:textId="1F3DAED6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</w:t>
            </w:r>
            <w:r w:rsidRPr="008B7C98">
              <w:rPr>
                <w:sz w:val="22"/>
                <w:szCs w:val="22"/>
              </w:rPr>
              <w:t xml:space="preserve">na zasady stopniowania przymiotników i zazwyczaj </w:t>
            </w:r>
            <w:r>
              <w:rPr>
                <w:sz w:val="22"/>
                <w:szCs w:val="22"/>
              </w:rPr>
              <w:t>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6A4F511F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D356327" w14:textId="1E892C29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wiele błędów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461F5BAE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429C09D" w14:textId="4E212C84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r w:rsidRPr="008B7C98">
              <w:rPr>
                <w:i/>
                <w:sz w:val="22"/>
                <w:szCs w:val="22"/>
              </w:rPr>
              <w:t>who, which, where, when, whose.</w:t>
            </w:r>
          </w:p>
          <w:p w14:paraId="4386A71F" w14:textId="5AAF5A37" w:rsidR="00C70284" w:rsidRPr="00FB308E" w:rsidRDefault="00C70284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056C" w14:textId="59A05428"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A57EFE0" w14:textId="30176144" w:rsidR="008B7C98" w:rsidRPr="00FB308E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4A9A56F1" w14:textId="3943BE1D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zazwyczaj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r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 I’d prefer</w:t>
            </w:r>
            <w:r>
              <w:rPr>
                <w:sz w:val="22"/>
                <w:szCs w:val="22"/>
              </w:rPr>
              <w:t>.</w:t>
            </w:r>
          </w:p>
          <w:p w14:paraId="1E062AFA" w14:textId="56B741A3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dość 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6DAB80F9" w14:textId="03B27A9F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konstruuje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73ED88D2" w14:textId="1A56553F" w:rsidR="0040161E" w:rsidRPr="008B7C98" w:rsidRDefault="008B7C98" w:rsidP="008B7C98">
            <w:pPr>
              <w:numPr>
                <w:ilvl w:val="0"/>
                <w:numId w:val="2"/>
              </w:numPr>
              <w:tabs>
                <w:tab w:val="num" w:pos="108"/>
              </w:tabs>
              <w:spacing w:line="276" w:lineRule="auto"/>
              <w:ind w:left="200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Popełnia dość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kiedy </w:t>
            </w:r>
            <w:r w:rsidRPr="008B7C98">
              <w:rPr>
                <w:sz w:val="22"/>
                <w:szCs w:val="22"/>
              </w:rPr>
              <w:t xml:space="preserve">stosuje zaimki względne </w:t>
            </w:r>
            <w:r w:rsidRPr="008B7C98">
              <w:rPr>
                <w:i/>
                <w:sz w:val="22"/>
                <w:szCs w:val="22"/>
              </w:rPr>
              <w:t>who, which, where, when, whose.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44AF" w14:textId="46F507CE" w:rsidR="008B7C98" w:rsidRPr="00DD03CD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nieliczne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253DF5B9" w14:textId="06E11CB7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55086F55" w14:textId="545AE02C" w:rsidR="008B7C98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ale czasem popełnia  </w:t>
            </w:r>
            <w:r w:rsidR="003D1CD3">
              <w:rPr>
                <w:sz w:val="22"/>
                <w:szCs w:val="22"/>
              </w:rPr>
              <w:t>drobne</w:t>
            </w:r>
            <w:r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8B7C98">
              <w:rPr>
                <w:sz w:val="22"/>
                <w:szCs w:val="22"/>
              </w:rPr>
              <w:t xml:space="preserve">konstrukcję </w:t>
            </w:r>
            <w:r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 I’d prefer</w:t>
            </w:r>
            <w:r>
              <w:rPr>
                <w:sz w:val="22"/>
                <w:szCs w:val="22"/>
              </w:rPr>
              <w:t>.</w:t>
            </w:r>
          </w:p>
          <w:p w14:paraId="3FA3E167" w14:textId="1A58F144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stopniowania przymiotników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je w zdaniu.</w:t>
            </w:r>
          </w:p>
          <w:p w14:paraId="050231F1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ACF9445" w14:textId="082D27AB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zasady tworzenia i zazwyczaj </w:t>
            </w:r>
            <w:r>
              <w:rPr>
                <w:sz w:val="22"/>
                <w:szCs w:val="22"/>
              </w:rPr>
              <w:t>popełnia niewiele błędów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konstruując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58EC335E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C40F673" w14:textId="29799FC5" w:rsidR="002060AE" w:rsidRP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RPr="008B7C98">
              <w:rPr>
                <w:sz w:val="22"/>
                <w:szCs w:val="22"/>
              </w:rPr>
              <w:lastRenderedPageBreak/>
              <w:t xml:space="preserve">Popełnia </w:t>
            </w:r>
            <w:r>
              <w:rPr>
                <w:sz w:val="22"/>
                <w:szCs w:val="22"/>
              </w:rPr>
              <w:t>raczej nie</w:t>
            </w:r>
            <w:r w:rsidRPr="008B7C98">
              <w:rPr>
                <w:sz w:val="22"/>
                <w:szCs w:val="22"/>
              </w:rPr>
              <w:t>liczne błędy</w:t>
            </w:r>
            <w:r w:rsidR="003D1CD3">
              <w:rPr>
                <w:sz w:val="22"/>
                <w:szCs w:val="22"/>
              </w:rPr>
              <w:t>,</w:t>
            </w:r>
            <w:r w:rsidRPr="008B7C98">
              <w:rPr>
                <w:sz w:val="22"/>
                <w:szCs w:val="22"/>
              </w:rPr>
              <w:t xml:space="preserve"> kiedy stosuje zaimki względne </w:t>
            </w:r>
            <w:r w:rsidRPr="008B7C98">
              <w:rPr>
                <w:i/>
                <w:sz w:val="22"/>
                <w:szCs w:val="22"/>
              </w:rPr>
              <w:t>who, which, where, when, whose.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7277" w14:textId="4F1C878D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 łatwością  stosuje </w:t>
            </w:r>
            <w:r w:rsidRPr="00FB308E">
              <w:rPr>
                <w:sz w:val="22"/>
                <w:szCs w:val="22"/>
              </w:rPr>
              <w:t>słownictwo z następujących obszarów:</w:t>
            </w:r>
            <w:r w:rsidRPr="00C23CEC">
              <w:rPr>
                <w:lang w:eastAsia="pl-PL"/>
              </w:rPr>
              <w:t xml:space="preserve"> </w:t>
            </w:r>
            <w:r w:rsidRPr="008B7C98">
              <w:rPr>
                <w:sz w:val="22"/>
                <w:szCs w:val="22"/>
                <w:lang w:eastAsia="pl-PL"/>
              </w:rPr>
              <w:t>wycieczki, zwiedzanie, miejsca na świecie</w:t>
            </w:r>
            <w:r>
              <w:rPr>
                <w:sz w:val="22"/>
                <w:szCs w:val="22"/>
                <w:lang w:eastAsia="pl-PL"/>
              </w:rPr>
              <w:t>.</w:t>
            </w:r>
          </w:p>
          <w:p w14:paraId="63C44E8C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D06448C" w14:textId="77777777" w:rsidR="00A07381" w:rsidRPr="00DD03CD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C15298E" w14:textId="69A8CF3D" w:rsidR="008B7C98" w:rsidRDefault="008B7C98" w:rsidP="008B7C98">
            <w:pPr>
              <w:numPr>
                <w:ilvl w:val="0"/>
                <w:numId w:val="2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popełnia błędów stosując </w:t>
            </w:r>
            <w:r w:rsidRPr="00FB308E">
              <w:rPr>
                <w:sz w:val="22"/>
                <w:szCs w:val="22"/>
              </w:rPr>
              <w:t xml:space="preserve">słownictwo z obszaru: </w:t>
            </w:r>
            <w:r w:rsidRPr="008B7C98">
              <w:rPr>
                <w:sz w:val="22"/>
                <w:szCs w:val="22"/>
                <w:lang w:eastAsia="pl-PL"/>
              </w:rPr>
              <w:t>formy spędzania wolnego czasu, święta i uroczystości.</w:t>
            </w:r>
          </w:p>
          <w:p w14:paraId="0276B7E7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  <w:lang w:eastAsia="pl-PL"/>
              </w:rPr>
            </w:pPr>
          </w:p>
          <w:p w14:paraId="72E7FCC2" w14:textId="3C6ED96E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</w:t>
            </w:r>
            <w:r w:rsidRPr="008B7C98">
              <w:rPr>
                <w:sz w:val="22"/>
                <w:szCs w:val="22"/>
              </w:rPr>
              <w:t xml:space="preserve">konstrukcję </w:t>
            </w:r>
            <w:r>
              <w:rPr>
                <w:i/>
                <w:sz w:val="22"/>
                <w:szCs w:val="22"/>
              </w:rPr>
              <w:t>I’d rather</w:t>
            </w:r>
            <w:r w:rsidR="003D1C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 I’d prefer</w:t>
            </w:r>
            <w:r>
              <w:rPr>
                <w:sz w:val="22"/>
                <w:szCs w:val="22"/>
              </w:rPr>
              <w:t>.</w:t>
            </w:r>
          </w:p>
          <w:p w14:paraId="644CD29B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2386FAE" w14:textId="77777777" w:rsidR="00A07381" w:rsidRDefault="00A07381" w:rsidP="00A07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8D885F4" w14:textId="75227B71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</w:t>
            </w:r>
            <w:r w:rsidRPr="008B7C98">
              <w:rPr>
                <w:sz w:val="22"/>
                <w:szCs w:val="22"/>
              </w:rPr>
              <w:t xml:space="preserve"> za</w:t>
            </w:r>
            <w:r>
              <w:rPr>
                <w:sz w:val="22"/>
                <w:szCs w:val="22"/>
              </w:rPr>
              <w:t>sady stopniowania przymiotników i poprawnie stosuje je w zdaniach.</w:t>
            </w:r>
          </w:p>
          <w:p w14:paraId="40429855" w14:textId="77777777" w:rsidR="00A07381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5DACE0B" w14:textId="77777777" w:rsidR="00A07381" w:rsidRPr="008B7C98" w:rsidRDefault="00A07381" w:rsidP="00A07381">
            <w:pPr>
              <w:tabs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3597B5A3" w14:textId="73B60E3A" w:rsidR="008B7C98" w:rsidRDefault="008B7C98" w:rsidP="008B7C98">
            <w:pPr>
              <w:numPr>
                <w:ilvl w:val="0"/>
                <w:numId w:val="2"/>
              </w:numPr>
              <w:tabs>
                <w:tab w:val="num" w:pos="436"/>
                <w:tab w:val="num" w:pos="512"/>
              </w:tabs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</w:t>
            </w:r>
            <w:r w:rsidRPr="008B7C98">
              <w:rPr>
                <w:sz w:val="22"/>
                <w:szCs w:val="22"/>
              </w:rPr>
              <w:t xml:space="preserve"> zdania z konstrukcją </w:t>
            </w:r>
            <w:r w:rsidRPr="008B7C98">
              <w:rPr>
                <w:i/>
                <w:sz w:val="22"/>
                <w:szCs w:val="22"/>
              </w:rPr>
              <w:t>be going to</w:t>
            </w:r>
            <w:r w:rsidRPr="008B7C98">
              <w:rPr>
                <w:sz w:val="22"/>
                <w:szCs w:val="22"/>
              </w:rPr>
              <w:t xml:space="preserve"> do wyrażania intencji.</w:t>
            </w:r>
          </w:p>
          <w:p w14:paraId="36341B31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03F6E7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1B23B611" w14:textId="77777777" w:rsidR="00A07381" w:rsidRDefault="00A07381" w:rsidP="00A07381">
            <w:pPr>
              <w:tabs>
                <w:tab w:val="num" w:pos="436"/>
                <w:tab w:val="num" w:pos="51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029D82B" w14:textId="1EC5653B" w:rsidR="002060AE" w:rsidRPr="00FB308E" w:rsidRDefault="00A07381" w:rsidP="008B7C98">
            <w:pPr>
              <w:numPr>
                <w:ilvl w:val="0"/>
                <w:numId w:val="2"/>
              </w:numPr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Bezbłędnie</w:t>
            </w:r>
            <w:r w:rsidR="008B7C98" w:rsidRPr="008B7C98">
              <w:rPr>
                <w:sz w:val="22"/>
                <w:szCs w:val="22"/>
              </w:rPr>
              <w:t xml:space="preserve"> stosuje zaimki względne </w:t>
            </w:r>
            <w:r w:rsidR="008B7C98" w:rsidRPr="008B7C98">
              <w:rPr>
                <w:i/>
                <w:sz w:val="22"/>
                <w:szCs w:val="22"/>
              </w:rPr>
              <w:t>who, which, where, when, whose.</w:t>
            </w:r>
          </w:p>
        </w:tc>
      </w:tr>
      <w:tr w:rsidR="0040161E" w:rsidRPr="00FB308E" w14:paraId="1E2EC1C3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9174" w14:textId="77777777" w:rsid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Ma trudności z rozumieniem </w:t>
            </w:r>
            <w:r w:rsidR="00A07381">
              <w:rPr>
                <w:sz w:val="22"/>
                <w:szCs w:val="22"/>
              </w:rPr>
              <w:t xml:space="preserve">ogólnego sensu prostych </w:t>
            </w:r>
            <w:r w:rsidR="00A07381" w:rsidRPr="00A07381">
              <w:rPr>
                <w:sz w:val="22"/>
                <w:szCs w:val="22"/>
              </w:rPr>
              <w:t>wypowiedzi</w:t>
            </w:r>
            <w:r w:rsidR="00A07381">
              <w:rPr>
                <w:sz w:val="22"/>
                <w:szCs w:val="22"/>
              </w:rPr>
              <w:t>.</w:t>
            </w:r>
          </w:p>
          <w:p w14:paraId="0749E5D0" w14:textId="6624CC38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 w znajdowaniu w wypowiedzi zarówno prostych informacji</w:t>
            </w:r>
            <w:r w:rsidRPr="00A07381">
              <w:rPr>
                <w:sz w:val="22"/>
                <w:szCs w:val="22"/>
              </w:rPr>
              <w:t xml:space="preserve">. </w:t>
            </w:r>
          </w:p>
          <w:p w14:paraId="2CBB68F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9021655" w14:textId="37DF38A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07381">
              <w:rPr>
                <w:sz w:val="22"/>
                <w:szCs w:val="22"/>
              </w:rPr>
              <w:t>określa</w:t>
            </w:r>
            <w:r>
              <w:rPr>
                <w:sz w:val="22"/>
                <w:szCs w:val="22"/>
              </w:rPr>
              <w:t>jąc</w:t>
            </w:r>
            <w:r w:rsidRPr="00A07381">
              <w:rPr>
                <w:sz w:val="22"/>
                <w:szCs w:val="22"/>
              </w:rPr>
              <w:t xml:space="preserve"> intencje nadawcy wypowiedzi.</w:t>
            </w:r>
          </w:p>
          <w:p w14:paraId="201F9672" w14:textId="04C0C663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kontekst wiadomości.</w:t>
            </w:r>
          </w:p>
          <w:p w14:paraId="76DB458A" w14:textId="4FDC5FD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określić</w:t>
            </w:r>
            <w:r w:rsidRPr="00A07381">
              <w:rPr>
                <w:sz w:val="22"/>
                <w:szCs w:val="22"/>
              </w:rPr>
              <w:t xml:space="preserve"> główną myśl wiadomości.</w:t>
            </w:r>
          </w:p>
          <w:p w14:paraId="5507ACD4" w14:textId="02C3F7A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 liczne błędy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starając się rozwiązywać</w:t>
            </w:r>
            <w:r w:rsidRPr="00A07381">
              <w:rPr>
                <w:sz w:val="22"/>
                <w:szCs w:val="22"/>
              </w:rPr>
              <w:t xml:space="preserve"> zadania typu: uzupełnianie luk na podstawie nagrania, poprawianie błędnych informacji, dopasowywanie.</w:t>
            </w:r>
          </w:p>
          <w:p w14:paraId="5F7BCA1C" w14:textId="0DDB9F36" w:rsidR="0040161E" w:rsidRPr="00FB308E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Pomimo pomocy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nie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AD56" w14:textId="5873144D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Pr="00A07381">
              <w:rPr>
                <w:sz w:val="22"/>
                <w:szCs w:val="22"/>
              </w:rPr>
              <w:t>wypowiedzi</w:t>
            </w:r>
            <w:r>
              <w:rPr>
                <w:sz w:val="22"/>
                <w:szCs w:val="22"/>
              </w:rPr>
              <w:t>.</w:t>
            </w:r>
          </w:p>
          <w:p w14:paraId="51DEB1B4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8B795DB" w14:textId="3CA5AF0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14:paraId="65FCD5B0" w14:textId="066E6B05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intencje nadawcy wypowiedzi.</w:t>
            </w:r>
          </w:p>
          <w:p w14:paraId="2F9EA6B1" w14:textId="24ED99B7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kontekst wiadomości.</w:t>
            </w:r>
          </w:p>
          <w:p w14:paraId="746DA166" w14:textId="4A262CA3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określa główną myśl wiadomości.</w:t>
            </w:r>
          </w:p>
          <w:p w14:paraId="2CD5C2BD" w14:textId="3CFCCC02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14:paraId="5446BA56" w14:textId="7303B2DB"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niewielką pomocą i czasem popełniając dość liczne błędy</w:t>
            </w:r>
            <w:r w:rsidR="003D1CD3">
              <w:rPr>
                <w:sz w:val="22"/>
                <w:szCs w:val="22"/>
              </w:rPr>
              <w:t>,</w:t>
            </w:r>
            <w:r w:rsidRPr="00A07381">
              <w:rPr>
                <w:sz w:val="22"/>
                <w:szCs w:val="22"/>
              </w:rPr>
              <w:t xml:space="preserve"> jest w stanie udzielić szczegółowych informacji na tematy poruszone w nagraniach.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6F84" w14:textId="5332C88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rozumie </w:t>
            </w:r>
            <w:r w:rsidRPr="00A07381">
              <w:rPr>
                <w:sz w:val="22"/>
                <w:szCs w:val="22"/>
              </w:rPr>
              <w:t>ogólny sens prostych i bardziej złożonych wypowiedzi</w:t>
            </w:r>
            <w:r>
              <w:rPr>
                <w:sz w:val="22"/>
                <w:szCs w:val="22"/>
              </w:rPr>
              <w:t>.</w:t>
            </w:r>
          </w:p>
          <w:p w14:paraId="3762EA01" w14:textId="096FAA5C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Pr="00A07381">
              <w:rPr>
                <w:sz w:val="22"/>
                <w:szCs w:val="22"/>
              </w:rPr>
              <w:t xml:space="preserve"> znajduje w wypowiedzi zarówno proste, jak i złożone informacje. </w:t>
            </w:r>
          </w:p>
          <w:p w14:paraId="1BE74D23" w14:textId="48C33012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17EDB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8B7F40A" w14:textId="3961C944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ogół </w:t>
            </w:r>
            <w:r w:rsidR="003D1CD3">
              <w:rPr>
                <w:sz w:val="22"/>
                <w:szCs w:val="22"/>
              </w:rPr>
              <w:t>s</w:t>
            </w:r>
            <w:r w:rsidRPr="00A07381">
              <w:rPr>
                <w:sz w:val="22"/>
                <w:szCs w:val="22"/>
              </w:rPr>
              <w:t>amodzielnie określa intencje nadawcy wypowiedzi.</w:t>
            </w:r>
          </w:p>
          <w:p w14:paraId="7772F71D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41A0F01" w14:textId="6D39E81F" w:rsidR="00A07381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s</w:t>
            </w:r>
            <w:r w:rsidRPr="00A07381">
              <w:rPr>
                <w:sz w:val="22"/>
                <w:szCs w:val="22"/>
              </w:rPr>
              <w:t>amodzielnie określa kontekst wiadomości.</w:t>
            </w:r>
          </w:p>
          <w:p w14:paraId="26BE7E5E" w14:textId="46B4EA08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s</w:t>
            </w:r>
            <w:r w:rsidRPr="00A07381">
              <w:rPr>
                <w:sz w:val="22"/>
                <w:szCs w:val="22"/>
              </w:rPr>
              <w:t>amodzielnie określa główną myśl wiadomości.</w:t>
            </w:r>
          </w:p>
          <w:p w14:paraId="2583199D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502B04A" w14:textId="4737FD5F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A07381">
              <w:rPr>
                <w:sz w:val="22"/>
                <w:szCs w:val="22"/>
              </w:rPr>
              <w:t xml:space="preserve"> rozwiązuje zadania typu: uzupełnianie luk na podstawie nagrania, poprawianie błędnych informacji, dopasowywanie.</w:t>
            </w:r>
          </w:p>
          <w:p w14:paraId="1F8436C7" w14:textId="77777777"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14:paraId="49FFEFEB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ED0BEDF" w14:textId="7989DE0E" w:rsidR="0040161E" w:rsidRP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</w:t>
            </w:r>
            <w:r w:rsidRPr="00A07381">
              <w:rPr>
                <w:sz w:val="22"/>
                <w:szCs w:val="22"/>
              </w:rPr>
              <w:t>jest w stanie udzielić szczegółowych informacji na tematy poruszone w nagraniach.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B41C" w14:textId="5E44EAB1" w:rsidR="00A07381" w:rsidRPr="00A07381" w:rsidRDefault="001A1888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 xml:space="preserve">Rozumie </w:t>
            </w:r>
            <w:r w:rsidR="00A07381" w:rsidRPr="00A07381">
              <w:rPr>
                <w:sz w:val="22"/>
                <w:szCs w:val="22"/>
              </w:rPr>
              <w:t>ogólny sens prostych i bardziej złożonych wypowiedzi</w:t>
            </w:r>
            <w:r w:rsidR="00A07381">
              <w:rPr>
                <w:sz w:val="22"/>
                <w:szCs w:val="22"/>
              </w:rPr>
              <w:t>.</w:t>
            </w:r>
          </w:p>
          <w:p w14:paraId="73167913" w14:textId="4E716F72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 xml:space="preserve">Bez problemu znajduje w wypowiedzi zarówno proste, jak i złożone informacje. </w:t>
            </w:r>
          </w:p>
          <w:p w14:paraId="70CD4F10" w14:textId="74AAB178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36743A0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402FC51D" w14:textId="7A393D41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 określa intencje nadawcy wypowiedzi.</w:t>
            </w:r>
          </w:p>
          <w:p w14:paraId="00EFDCA1" w14:textId="5D4B1829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4EAD78E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3A9C314" w14:textId="4AB98A2E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 określa kontekst wiadomości.</w:t>
            </w:r>
          </w:p>
          <w:p w14:paraId="4AF6D769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2AD8C11" w14:textId="39398547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Samodzielnie</w:t>
            </w:r>
            <w:r w:rsidR="003D1CD3">
              <w:rPr>
                <w:sz w:val="22"/>
                <w:szCs w:val="22"/>
              </w:rPr>
              <w:t xml:space="preserve"> określa główną myśl wiadomości.</w:t>
            </w:r>
          </w:p>
          <w:p w14:paraId="1EDAB5C9" w14:textId="77777777" w:rsidR="003D1CD3" w:rsidRDefault="003D1CD3" w:rsidP="003D1CD3">
            <w:pPr>
              <w:pStyle w:val="Akapitzlist"/>
              <w:rPr>
                <w:sz w:val="22"/>
                <w:szCs w:val="22"/>
              </w:rPr>
            </w:pPr>
          </w:p>
          <w:p w14:paraId="6EBAC2A4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6E32BAF" w14:textId="071434C3" w:rsidR="00A07381" w:rsidRDefault="00A07381" w:rsidP="00A07381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t>Bez trudu rozwiązuje zadania typu: uzupełnianie luk na podstawie nagrania, poprawianie błędnych informacji, dopasowywanie.</w:t>
            </w:r>
          </w:p>
          <w:p w14:paraId="2D38DE8E" w14:textId="6348BE5A" w:rsidR="003D1CD3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8BB74E2" w14:textId="77777777" w:rsidR="003D1CD3" w:rsidRPr="00A07381" w:rsidRDefault="003D1CD3" w:rsidP="003D1CD3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33EE047" w14:textId="00BF90DA" w:rsidR="0040161E" w:rsidRPr="003D1CD3" w:rsidRDefault="00A07381" w:rsidP="003D1CD3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A07381">
              <w:rPr>
                <w:sz w:val="22"/>
                <w:szCs w:val="22"/>
              </w:rPr>
              <w:lastRenderedPageBreak/>
              <w:t>Bez problemu jest w stanie udzielić szczegółowych informacji na tematy poruszone w nagraniach.</w:t>
            </w:r>
          </w:p>
        </w:tc>
      </w:tr>
      <w:tr w:rsidR="0040161E" w:rsidRPr="00FB308E" w14:paraId="1BFF7BB3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6D8F181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znajduje w tekście określone informacje, przy wy</w:t>
            </w:r>
            <w:r w:rsidR="00A07381">
              <w:rPr>
                <w:sz w:val="22"/>
                <w:szCs w:val="22"/>
              </w:rPr>
              <w:t xml:space="preserve">szukiwaniu złożonych informacji </w:t>
            </w:r>
            <w:r w:rsidRPr="00FB308E">
              <w:rPr>
                <w:sz w:val="22"/>
                <w:szCs w:val="22"/>
              </w:rPr>
              <w:t>popełnia liczne błędy.</w:t>
            </w:r>
          </w:p>
          <w:p w14:paraId="6BB5A1A0" w14:textId="77777777"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AD4942" w14:textId="5B3A1341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3D1CD3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z trudem określa </w:t>
            </w:r>
            <w:r w:rsidRPr="00FB308E">
              <w:rPr>
                <w:spacing w:val="-18"/>
                <w:sz w:val="22"/>
                <w:szCs w:val="22"/>
              </w:rPr>
              <w:t>główną</w:t>
            </w:r>
            <w:r w:rsidRPr="00FB308E">
              <w:rPr>
                <w:sz w:val="22"/>
                <w:szCs w:val="22"/>
              </w:rPr>
              <w:t xml:space="preserve">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172D185F" w14:textId="7470F34C"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 z trudem określa</w:t>
            </w:r>
            <w:r w:rsidR="00A81F37" w:rsidRPr="00FB308E">
              <w:rPr>
                <w:sz w:val="22"/>
                <w:szCs w:val="22"/>
              </w:rPr>
              <w:t xml:space="preserve"> intencje autora tekstu.</w:t>
            </w:r>
          </w:p>
          <w:p w14:paraId="2C32B215" w14:textId="77777777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28E110B" w14:textId="2FE70211" w:rsidR="00A07381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Pomimo pomocy popełnia</w:t>
            </w:r>
            <w:r w:rsidR="00A07381"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liczne</w:t>
            </w:r>
            <w:r w:rsidR="00A07381" w:rsidRPr="002A3FBA">
              <w:rPr>
                <w:sz w:val="22"/>
                <w:szCs w:val="22"/>
              </w:rPr>
              <w:t xml:space="preserve"> błędy</w:t>
            </w:r>
            <w:r w:rsidR="003D1CD3">
              <w:rPr>
                <w:sz w:val="22"/>
                <w:szCs w:val="22"/>
              </w:rPr>
              <w:t>,</w:t>
            </w:r>
            <w:r w:rsidR="00A07381" w:rsidRPr="002A3FBA">
              <w:rPr>
                <w:sz w:val="22"/>
                <w:szCs w:val="22"/>
              </w:rPr>
              <w:t xml:space="preserve"> rozwiązuj</w:t>
            </w:r>
            <w:r w:rsidR="003D1CD3">
              <w:rPr>
                <w:sz w:val="22"/>
                <w:szCs w:val="22"/>
              </w:rPr>
              <w:t>ąc</w:t>
            </w:r>
            <w:r w:rsidR="00A07381" w:rsidRPr="002A3FBA">
              <w:rPr>
                <w:sz w:val="22"/>
                <w:szCs w:val="22"/>
              </w:rPr>
              <w:t xml:space="preserve"> zadania typu: uzupełnianie luk na podstawie tekstu, poprawianie błędnych informacji, dopasowywanie.</w:t>
            </w:r>
          </w:p>
          <w:p w14:paraId="7B5695E8" w14:textId="77777777"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14:paraId="4C470FD4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1BB8C20" w14:textId="3BD0220B"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  <w:tab w:val="num" w:pos="394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Czasem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pomimo pomocy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</w:t>
            </w:r>
            <w:r w:rsidR="00A07381" w:rsidRPr="00A07381">
              <w:rPr>
                <w:sz w:val="22"/>
                <w:szCs w:val="22"/>
              </w:rPr>
              <w:t xml:space="preserve"> jest w stanie udzielić szczegółowych informacji</w:t>
            </w:r>
            <w:r>
              <w:rPr>
                <w:sz w:val="22"/>
                <w:szCs w:val="22"/>
              </w:rPr>
              <w:t xml:space="preserve"> na tematy poruszone w tekstach lub popełnia bardzo liczne błędy.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3AF58D3" w14:textId="77777777"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6D05653" w14:textId="1195916D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FB308E">
              <w:rPr>
                <w:sz w:val="22"/>
                <w:szCs w:val="22"/>
              </w:rPr>
              <w:t xml:space="preserve">(np. w tekście ostrzeżenia dla alergików) </w:t>
            </w:r>
            <w:r w:rsidRPr="00FB308E">
              <w:rPr>
                <w:sz w:val="22"/>
                <w:szCs w:val="22"/>
              </w:rPr>
              <w:t>popełnia dość liczne błędy.</w:t>
            </w:r>
          </w:p>
          <w:p w14:paraId="08975609" w14:textId="140CA4C2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niewielką pomocą na ogół</w:t>
            </w:r>
            <w:r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/fragmentu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5EADB4A0" w14:textId="77777777" w:rsidR="0040161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niewielką pomocą i czasem popełniając dość liczne błędy</w:t>
            </w:r>
            <w:r w:rsidR="009559E6" w:rsidRPr="00FB308E">
              <w:rPr>
                <w:spacing w:val="-18"/>
                <w:sz w:val="22"/>
                <w:szCs w:val="22"/>
              </w:rPr>
              <w:t xml:space="preserve"> </w:t>
            </w:r>
            <w:r w:rsidR="009559E6" w:rsidRPr="00FB308E">
              <w:rPr>
                <w:sz w:val="22"/>
                <w:szCs w:val="22"/>
              </w:rPr>
              <w:t xml:space="preserve">określa </w:t>
            </w:r>
            <w:r w:rsidR="00A81F37" w:rsidRPr="00FB308E">
              <w:rPr>
                <w:sz w:val="22"/>
                <w:szCs w:val="22"/>
              </w:rPr>
              <w:t>intencje autora tekstu.</w:t>
            </w:r>
          </w:p>
          <w:p w14:paraId="48F75363" w14:textId="7E4BB148"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2A3FBA">
              <w:rPr>
                <w:sz w:val="22"/>
                <w:szCs w:val="22"/>
              </w:rPr>
              <w:t>rozwiązuje zadania typu: uzupełnianie luk na podstawie tekstu, poprawianie błę</w:t>
            </w:r>
            <w:r>
              <w:rPr>
                <w:sz w:val="22"/>
                <w:szCs w:val="22"/>
              </w:rPr>
              <w:t>dnych informacji, dopasowywanie</w:t>
            </w:r>
            <w:r w:rsidR="003D1C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popełniając czasem dość liczne błędy.</w:t>
            </w:r>
          </w:p>
          <w:p w14:paraId="418C7CD4" w14:textId="55F0FF81" w:rsidR="002A3FBA" w:rsidRP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 niewielką pomocą i popełniając czasem dość liczne błędy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B183798" w14:textId="2A245589" w:rsidR="0040161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znajduje w tekście określone informacje, przy wy</w:t>
            </w:r>
            <w:r w:rsidR="002A3FBA">
              <w:rPr>
                <w:sz w:val="22"/>
                <w:szCs w:val="22"/>
              </w:rPr>
              <w:t>szukiwaniu złożonych informacji.</w:t>
            </w:r>
          </w:p>
          <w:p w14:paraId="4EF24455" w14:textId="773450B0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D0872B0" w14:textId="7F112CDB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0F2CCB6" w14:textId="77777777" w:rsidR="003D1CD3" w:rsidRPr="00FB308E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4B4F4DAF" w14:textId="5F2ACC99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</w:t>
            </w:r>
            <w:r w:rsidR="009559E6" w:rsidRPr="00FB308E">
              <w:rPr>
                <w:sz w:val="22"/>
                <w:szCs w:val="22"/>
              </w:rPr>
              <w:t xml:space="preserve">poprawnie </w:t>
            </w:r>
            <w:r w:rsidRPr="00FB308E">
              <w:rPr>
                <w:sz w:val="22"/>
                <w:szCs w:val="22"/>
              </w:rPr>
              <w:t>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9559E6" w:rsidRPr="00FB308E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5B3099A2" w14:textId="13072553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</w:t>
            </w:r>
            <w:r w:rsidR="009559E6" w:rsidRPr="00FB308E">
              <w:rPr>
                <w:sz w:val="22"/>
                <w:szCs w:val="22"/>
              </w:rPr>
              <w:t xml:space="preserve"> poprawnie określa intencje autora tekstu.</w:t>
            </w:r>
          </w:p>
          <w:p w14:paraId="5D601C9F" w14:textId="2893E7C9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14:paraId="4D2FE548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7B19A558" w14:textId="67B5100B" w:rsidR="0040161E" w:rsidRPr="009F576E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 popełnia</w:t>
            </w:r>
            <w:r>
              <w:rPr>
                <w:sz w:val="22"/>
                <w:szCs w:val="22"/>
              </w:rPr>
              <w:t>jąc czasem niewielkie</w:t>
            </w:r>
            <w:r w:rsidRPr="002A3FBA">
              <w:rPr>
                <w:sz w:val="22"/>
                <w:szCs w:val="22"/>
              </w:rPr>
              <w:t xml:space="preserve"> błędy.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8EF9848" w14:textId="77777777" w:rsidR="009559E6" w:rsidRPr="00FB308E" w:rsidRDefault="009559E6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0973723F" w14:textId="1F948AFA" w:rsidR="0040161E" w:rsidRPr="00FB308E" w:rsidRDefault="001A1888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znajduje w tekście podstawowe oraz złożone informacje</w:t>
            </w:r>
            <w:r w:rsidR="002A3FBA">
              <w:rPr>
                <w:sz w:val="22"/>
                <w:szCs w:val="22"/>
              </w:rPr>
              <w:t>.</w:t>
            </w:r>
          </w:p>
          <w:p w14:paraId="74CD2E54" w14:textId="77777777" w:rsidR="00A81F37" w:rsidRPr="00FB308E" w:rsidRDefault="00A81F37" w:rsidP="008C4B66">
            <w:pPr>
              <w:pStyle w:val="Akapitzlis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2C5FDDD0" w14:textId="6B1047C8" w:rsidR="00A81F37" w:rsidRDefault="00A81F37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6A9EB46C" w14:textId="33827428" w:rsidR="003D1CD3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EAEFA33" w14:textId="77777777" w:rsidR="003D1CD3" w:rsidRPr="00FB308E" w:rsidRDefault="003D1CD3" w:rsidP="008C4B66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3D2B479A" w14:textId="4D9C2D09" w:rsidR="006552DF" w:rsidRPr="00FB308E" w:rsidRDefault="006552DF" w:rsidP="002C4D6C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samodzielnie określa główną myśl tekstu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>/</w:t>
            </w:r>
            <w:r w:rsidR="003D1CD3">
              <w:rPr>
                <w:sz w:val="22"/>
                <w:szCs w:val="22"/>
              </w:rPr>
              <w:t xml:space="preserve"> </w:t>
            </w:r>
            <w:r w:rsidRPr="00FB308E">
              <w:rPr>
                <w:sz w:val="22"/>
                <w:szCs w:val="22"/>
              </w:rPr>
              <w:t xml:space="preserve">fragmentu </w:t>
            </w:r>
            <w:r w:rsidRPr="00FB308E">
              <w:rPr>
                <w:spacing w:val="-18"/>
                <w:sz w:val="22"/>
                <w:szCs w:val="22"/>
              </w:rPr>
              <w:t>tekstu.</w:t>
            </w:r>
          </w:p>
          <w:p w14:paraId="081F2DC3" w14:textId="3CE1E4BF" w:rsidR="002A3FBA" w:rsidRDefault="009559E6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określa intencje autora tekstu.</w:t>
            </w:r>
            <w:r w:rsidR="002A3FBA" w:rsidRPr="002A3FBA">
              <w:rPr>
                <w:sz w:val="22"/>
                <w:szCs w:val="22"/>
              </w:rPr>
              <w:t xml:space="preserve"> </w:t>
            </w:r>
          </w:p>
          <w:p w14:paraId="41115851" w14:textId="77777777" w:rsidR="003D1CD3" w:rsidRDefault="003D1CD3" w:rsidP="003D1CD3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C43413A" w14:textId="4A095E38" w:rsidR="002A3FBA" w:rsidRDefault="002A3FBA" w:rsidP="002A3FBA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łatwością i poprawnie </w:t>
            </w:r>
            <w:r w:rsidRPr="002A3FBA">
              <w:rPr>
                <w:sz w:val="22"/>
                <w:szCs w:val="22"/>
              </w:rPr>
              <w:t xml:space="preserve"> rozwiązuje zadania typu: uzupełnianie luk na podstawie tekstu, poprawianie błędnych informacji, dopasowywanie.</w:t>
            </w:r>
          </w:p>
          <w:p w14:paraId="172C003A" w14:textId="77777777" w:rsidR="009F576E" w:rsidRDefault="009F576E" w:rsidP="009F576E">
            <w:pPr>
              <w:pStyle w:val="Akapitzlist"/>
              <w:rPr>
                <w:sz w:val="22"/>
                <w:szCs w:val="22"/>
              </w:rPr>
            </w:pPr>
          </w:p>
          <w:p w14:paraId="6470738B" w14:textId="77777777" w:rsidR="009F576E" w:rsidRPr="002A3FBA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1DBE57A" w14:textId="714DD810" w:rsidR="0040161E" w:rsidRPr="009F576E" w:rsidRDefault="002A3FBA" w:rsidP="008C4B66">
            <w:pPr>
              <w:numPr>
                <w:ilvl w:val="0"/>
                <w:numId w:val="4"/>
              </w:numPr>
              <w:tabs>
                <w:tab w:val="left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Bez problemu</w:t>
            </w:r>
            <w:r w:rsidRPr="002A3FBA">
              <w:rPr>
                <w:sz w:val="22"/>
                <w:szCs w:val="22"/>
              </w:rPr>
              <w:t xml:space="preserve"> jest w stanie udzielić szczegółowych informacji na tematy poruszone w tekstach</w:t>
            </w:r>
            <w:r>
              <w:rPr>
                <w:sz w:val="22"/>
                <w:szCs w:val="22"/>
              </w:rPr>
              <w:t>.</w:t>
            </w:r>
          </w:p>
        </w:tc>
      </w:tr>
      <w:tr w:rsidR="0040161E" w:rsidRPr="00FB308E" w14:paraId="2E22D58B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D4CD" w14:textId="553765C3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Mimo pomocy</w:t>
            </w:r>
            <w:r w:rsidR="009F576E">
              <w:rPr>
                <w:sz w:val="22"/>
                <w:szCs w:val="22"/>
              </w:rPr>
              <w:t>,</w:t>
            </w:r>
            <w:r w:rsidRPr="00FB308E">
              <w:rPr>
                <w:sz w:val="22"/>
                <w:szCs w:val="22"/>
              </w:rPr>
              <w:t xml:space="preserve"> nieudolnie tworzy proste wypowiedzi ustne, popełniając liczne błędy zaburzające komunikację: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162B" w14:textId="2FCE1305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 lub z pomocą nauczyciela tworzy proste wypowiedzi ustne, popełniając dość liczne błędy częściowo zaburzające komunikację:</w:t>
            </w:r>
            <w:r w:rsidR="002A3FBA" w:rsidRPr="00FB308E">
              <w:rPr>
                <w:sz w:val="22"/>
                <w:szCs w:val="22"/>
              </w:rPr>
              <w:t xml:space="preserve">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69FA" w14:textId="3CC0CD76" w:rsidR="0040161E" w:rsidRPr="00FB308E" w:rsidRDefault="001A1888" w:rsidP="002A3FBA">
            <w:pPr>
              <w:numPr>
                <w:ilvl w:val="0"/>
                <w:numId w:val="3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184F2350" w:rsidR="002A3FBA" w:rsidRPr="00FB308E" w:rsidRDefault="001A1888" w:rsidP="002A3FBA">
            <w:pPr>
              <w:numPr>
                <w:ilvl w:val="0"/>
                <w:numId w:val="15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2A3FBA" w:rsidRPr="002A3FBA">
              <w:rPr>
                <w:sz w:val="22"/>
                <w:szCs w:val="22"/>
                <w:lang w:eastAsia="pl-PL"/>
              </w:rPr>
              <w:t>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  <w:p w14:paraId="4E04EDC7" w14:textId="4B970C45" w:rsidR="0040161E" w:rsidRPr="00FB308E" w:rsidRDefault="0040161E" w:rsidP="002A3FBA">
            <w:pPr>
              <w:spacing w:line="276" w:lineRule="auto"/>
              <w:ind w:left="181"/>
              <w:jc w:val="both"/>
              <w:rPr>
                <w:sz w:val="22"/>
                <w:szCs w:val="22"/>
              </w:rPr>
            </w:pPr>
          </w:p>
        </w:tc>
      </w:tr>
      <w:tr w:rsidR="0040161E" w:rsidRPr="00FB308E" w14:paraId="2D229021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58DDB299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077510EF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Sam lub z pomocą nauczyciela tworzy bardzo proste wypowiedzi pisemne</w:t>
            </w:r>
            <w:r w:rsidR="002A3FBA">
              <w:rPr>
                <w:sz w:val="22"/>
                <w:szCs w:val="22"/>
              </w:rPr>
              <w:t xml:space="preserve">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6A0F1CDB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 niezakłócające komunikacji,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14254FA7" w:rsidR="0040161E" w:rsidRPr="00FB308E" w:rsidRDefault="001A1888" w:rsidP="002A3FBA">
            <w:pPr>
              <w:pStyle w:val="Akapitzlist"/>
              <w:numPr>
                <w:ilvl w:val="0"/>
                <w:numId w:val="32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2A3FBA" w:rsidRPr="002A3FBA">
              <w:rPr>
                <w:sz w:val="22"/>
                <w:szCs w:val="22"/>
                <w:lang w:eastAsia="pl-PL"/>
              </w:rPr>
              <w:t>w formie maila opisuje miejsca i zjawiska, styl życia, przeszłe doświadczenia, fakty z przeszłości i teraźniejszości.</w:t>
            </w:r>
          </w:p>
        </w:tc>
      </w:tr>
      <w:tr w:rsidR="0040161E" w:rsidRPr="00FB308E" w14:paraId="2F29C4BC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2680A25C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  <w:r w:rsidR="006552DF" w:rsidRPr="00FB30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748A334F" w:rsidR="0040161E" w:rsidRPr="00FB308E" w:rsidRDefault="001A1888" w:rsidP="002C4D6C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Reaguje w prostych sytuacjach, często popełniając błędy: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  <w:p w14:paraId="4D35C73D" w14:textId="77777777" w:rsidR="0040161E" w:rsidRPr="00FB308E" w:rsidRDefault="0040161E" w:rsidP="008C4B66">
            <w:pPr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34F1DD65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4B987601" w:rsidR="0040161E" w:rsidRPr="00FB308E" w:rsidRDefault="001A1888" w:rsidP="002A3FBA">
            <w:pPr>
              <w:pStyle w:val="Akapitzlist"/>
              <w:numPr>
                <w:ilvl w:val="0"/>
                <w:numId w:val="33"/>
              </w:numPr>
              <w:tabs>
                <w:tab w:val="clear" w:pos="727"/>
                <w:tab w:val="num" w:pos="181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2A3FBA" w:rsidRPr="002A3FBA">
              <w:rPr>
                <w:sz w:val="22"/>
                <w:szCs w:val="22"/>
                <w:lang w:eastAsia="pl-PL"/>
              </w:rPr>
              <w:t>uzyskuje i przekazuje informacje (np. dotyczące swoich planów, doświadczeń, faktów z przeszłości i teraźniejszości); wyraża emocje, upodobania, negocjuje.</w:t>
            </w:r>
          </w:p>
        </w:tc>
      </w:tr>
      <w:tr w:rsidR="0040161E" w:rsidRPr="00FB308E" w14:paraId="5586CE16" w14:textId="77777777" w:rsidTr="00A07381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FB308E" w:rsidRDefault="001A1888" w:rsidP="008C4B6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B308E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D237" w14:textId="682277D5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</w:t>
            </w:r>
            <w:r w:rsidRPr="002A3FBA">
              <w:rPr>
                <w:sz w:val="22"/>
                <w:szCs w:val="22"/>
              </w:rPr>
              <w:t xml:space="preserve">i nieudolnie przekazuje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audiowizualnym.</w:t>
            </w:r>
          </w:p>
          <w:p w14:paraId="73E69AD5" w14:textId="35FC3F25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90F2DD5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14D9E8B9" w14:textId="7ADFC7D3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6552DF" w:rsidRPr="00FB308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32434AC6" w14:textId="2B11F071" w:rsidR="006552DF" w:rsidRPr="00FB308E" w:rsidRDefault="006552DF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</w:t>
            </w:r>
            <w:r w:rsidR="002F5F02" w:rsidRPr="00FB308E">
              <w:rPr>
                <w:sz w:val="22"/>
                <w:szCs w:val="22"/>
              </w:rPr>
              <w:t>angielskim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365A" w14:textId="7AD008F2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A3FBA">
              <w:rPr>
                <w:sz w:val="22"/>
                <w:szCs w:val="22"/>
              </w:rPr>
              <w:t xml:space="preserve">rzekazuje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</w:t>
            </w:r>
            <w:r>
              <w:rPr>
                <w:sz w:val="22"/>
                <w:szCs w:val="22"/>
              </w:rPr>
              <w:t>ale wizualnym i audiowizualnym</w:t>
            </w:r>
            <w:r w:rsidR="009F57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czasem popełniając błędy.</w:t>
            </w:r>
          </w:p>
          <w:p w14:paraId="7B6EAC6D" w14:textId="46290D02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FE4E2A4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5D35FA7C" w14:textId="46467BD6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45BE" w14:textId="2592A183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</w:t>
            </w:r>
            <w:r w:rsidR="009F576E">
              <w:rPr>
                <w:sz w:val="22"/>
                <w:szCs w:val="22"/>
              </w:rPr>
              <w:t>,</w:t>
            </w:r>
            <w:r w:rsidRPr="002A3FBA">
              <w:rPr>
                <w:sz w:val="22"/>
                <w:szCs w:val="22"/>
              </w:rPr>
              <w:t xml:space="preserve"> czasem popełniając błędy.</w:t>
            </w:r>
          </w:p>
          <w:p w14:paraId="556A1FC8" w14:textId="3EC029A0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FB308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Na ogół poprawnie przekazuje w języku </w:t>
            </w:r>
            <w:r w:rsidR="002F5F02" w:rsidRPr="00FB308E">
              <w:rPr>
                <w:sz w:val="22"/>
                <w:szCs w:val="22"/>
              </w:rPr>
              <w:t>angielskim</w:t>
            </w:r>
            <w:r w:rsidRPr="00FB308E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7F32" w14:textId="2995E299" w:rsidR="002A3FBA" w:rsidRDefault="002A3FBA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</w:t>
            </w:r>
            <w:r w:rsidRPr="002A3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</w:t>
            </w:r>
            <w:r w:rsidRPr="002A3FBA">
              <w:rPr>
                <w:sz w:val="22"/>
                <w:szCs w:val="22"/>
              </w:rPr>
              <w:t xml:space="preserve">ekazuje w języku </w:t>
            </w:r>
            <w:r w:rsidR="009F576E">
              <w:rPr>
                <w:sz w:val="22"/>
                <w:szCs w:val="22"/>
              </w:rPr>
              <w:t>angielskim</w:t>
            </w:r>
            <w:r w:rsidRPr="002A3FBA">
              <w:rPr>
                <w:sz w:val="22"/>
                <w:szCs w:val="22"/>
              </w:rPr>
              <w:t xml:space="preserve"> informacje zawarte w materiale wizualnym i audiowizualnym.</w:t>
            </w:r>
            <w:r>
              <w:rPr>
                <w:sz w:val="22"/>
                <w:szCs w:val="22"/>
              </w:rPr>
              <w:t xml:space="preserve"> </w:t>
            </w:r>
          </w:p>
          <w:p w14:paraId="2C1B0D89" w14:textId="3E770674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773F5991" w14:textId="1BCFAAA4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08D205FC" w14:textId="77777777" w:rsidR="009F576E" w:rsidRDefault="009F576E" w:rsidP="009F576E">
            <w:pPr>
              <w:tabs>
                <w:tab w:val="left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F8059AD" w14:textId="20DB53A4" w:rsidR="0040161E" w:rsidRDefault="001A1888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FB308E">
              <w:rPr>
                <w:sz w:val="22"/>
                <w:szCs w:val="22"/>
              </w:rPr>
              <w:t xml:space="preserve">angielskim </w:t>
            </w:r>
            <w:r w:rsidRPr="00FB308E">
              <w:rPr>
                <w:sz w:val="22"/>
                <w:szCs w:val="22"/>
              </w:rPr>
              <w:t xml:space="preserve">informacje sformułowane w języku </w:t>
            </w:r>
            <w:r w:rsidR="009F576E">
              <w:rPr>
                <w:sz w:val="22"/>
                <w:szCs w:val="22"/>
              </w:rPr>
              <w:t>polskim</w:t>
            </w:r>
            <w:r w:rsidRPr="00FB308E">
              <w:rPr>
                <w:sz w:val="22"/>
                <w:szCs w:val="22"/>
              </w:rPr>
              <w:t>.</w:t>
            </w:r>
          </w:p>
          <w:p w14:paraId="19247793" w14:textId="77777777" w:rsidR="009F576E" w:rsidRPr="00FB308E" w:rsidRDefault="009F576E" w:rsidP="009F576E">
            <w:pPr>
              <w:tabs>
                <w:tab w:val="left" w:pos="226"/>
              </w:tabs>
              <w:spacing w:line="276" w:lineRule="auto"/>
              <w:ind w:left="226"/>
              <w:jc w:val="both"/>
              <w:rPr>
                <w:sz w:val="22"/>
                <w:szCs w:val="22"/>
              </w:rPr>
            </w:pPr>
          </w:p>
          <w:p w14:paraId="2E1422C6" w14:textId="572BCBE7" w:rsidR="002F5F02" w:rsidRPr="00FB308E" w:rsidRDefault="002F5F02" w:rsidP="002C4D6C">
            <w:pPr>
              <w:numPr>
                <w:ilvl w:val="0"/>
                <w:numId w:val="7"/>
              </w:numPr>
              <w:tabs>
                <w:tab w:val="left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RPr="00FB308E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Pr="00FB308E" w:rsidRDefault="0040161E" w:rsidP="008C4B66">
      <w:pPr>
        <w:spacing w:line="276" w:lineRule="auto"/>
        <w:jc w:val="both"/>
        <w:rPr>
          <w:color w:val="FF0000"/>
          <w:sz w:val="22"/>
          <w:szCs w:val="22"/>
        </w:rPr>
      </w:pPr>
    </w:p>
    <w:sectPr w:rsidR="0040161E" w:rsidRPr="00FB308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19BF9" w14:textId="77777777" w:rsidR="00990CA1" w:rsidRDefault="00990CA1">
      <w:r>
        <w:separator/>
      </w:r>
    </w:p>
  </w:endnote>
  <w:endnote w:type="continuationSeparator" w:id="0">
    <w:p w14:paraId="4C9B6235" w14:textId="77777777" w:rsidR="00990CA1" w:rsidRDefault="0099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F37F" w14:textId="77777777" w:rsidR="003D1CD3" w:rsidRDefault="003D1CD3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3D1CD3" w:rsidRDefault="003D1CD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0F066" w14:textId="77777777" w:rsidR="00990CA1" w:rsidRDefault="00990CA1">
      <w:r>
        <w:separator/>
      </w:r>
    </w:p>
  </w:footnote>
  <w:footnote w:type="continuationSeparator" w:id="0">
    <w:p w14:paraId="04869AF7" w14:textId="77777777" w:rsidR="00990CA1" w:rsidRDefault="00990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20E2" w14:textId="4AC1A53C" w:rsidR="003D1CD3" w:rsidRDefault="003D1CD3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F82DE6">
      <w:rPr>
        <w:noProof/>
      </w:rPr>
      <w:t>2</w:t>
    </w:r>
    <w:r>
      <w:fldChar w:fldCharType="end"/>
    </w:r>
  </w:p>
  <w:p w14:paraId="11095180" w14:textId="77777777" w:rsidR="003D1CD3" w:rsidRDefault="003D1C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6B5C38"/>
    <w:multiLevelType w:val="hybridMultilevel"/>
    <w:tmpl w:val="409E60CA"/>
    <w:lvl w:ilvl="0" w:tplc="785495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E37B7C"/>
    <w:multiLevelType w:val="hybridMultilevel"/>
    <w:tmpl w:val="2AD0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55CA609E"/>
    <w:multiLevelType w:val="hybridMultilevel"/>
    <w:tmpl w:val="FC7A9242"/>
    <w:lvl w:ilvl="0" w:tplc="785495CC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7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4" w15:restartNumberingAfterBreak="0">
    <w:nsid w:val="7EE84F1E"/>
    <w:multiLevelType w:val="hybridMultilevel"/>
    <w:tmpl w:val="296807B8"/>
    <w:lvl w:ilvl="0" w:tplc="7BAE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38"/>
  </w:num>
  <w:num w:numId="17">
    <w:abstractNumId w:val="34"/>
  </w:num>
  <w:num w:numId="18">
    <w:abstractNumId w:val="40"/>
  </w:num>
  <w:num w:numId="19">
    <w:abstractNumId w:val="37"/>
  </w:num>
  <w:num w:numId="20">
    <w:abstractNumId w:val="31"/>
  </w:num>
  <w:num w:numId="21">
    <w:abstractNumId w:val="36"/>
  </w:num>
  <w:num w:numId="22">
    <w:abstractNumId w:val="41"/>
  </w:num>
  <w:num w:numId="23">
    <w:abstractNumId w:val="44"/>
  </w:num>
  <w:num w:numId="24">
    <w:abstractNumId w:val="39"/>
  </w:num>
  <w:num w:numId="25">
    <w:abstractNumId w:val="23"/>
  </w:num>
  <w:num w:numId="26">
    <w:abstractNumId w:val="20"/>
  </w:num>
  <w:num w:numId="27">
    <w:abstractNumId w:val="29"/>
  </w:num>
  <w:num w:numId="28">
    <w:abstractNumId w:val="21"/>
  </w:num>
  <w:num w:numId="29">
    <w:abstractNumId w:val="32"/>
  </w:num>
  <w:num w:numId="30">
    <w:abstractNumId w:val="26"/>
  </w:num>
  <w:num w:numId="31">
    <w:abstractNumId w:val="33"/>
  </w:num>
  <w:num w:numId="32">
    <w:abstractNumId w:val="28"/>
  </w:num>
  <w:num w:numId="33">
    <w:abstractNumId w:val="27"/>
  </w:num>
  <w:num w:numId="34">
    <w:abstractNumId w:val="35"/>
  </w:num>
  <w:num w:numId="35">
    <w:abstractNumId w:val="19"/>
  </w:num>
  <w:num w:numId="36">
    <w:abstractNumId w:val="42"/>
  </w:num>
  <w:num w:numId="37">
    <w:abstractNumId w:val="22"/>
  </w:num>
  <w:num w:numId="38">
    <w:abstractNumId w:val="24"/>
  </w:num>
  <w:num w:numId="39">
    <w:abstractNumId w:val="43"/>
  </w:num>
  <w:num w:numId="40">
    <w:abstractNumId w:val="30"/>
  </w:num>
  <w:num w:numId="41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0761D"/>
    <w:rsid w:val="00015ECB"/>
    <w:rsid w:val="00017B0A"/>
    <w:rsid w:val="0004318A"/>
    <w:rsid w:val="00051A64"/>
    <w:rsid w:val="00053F5E"/>
    <w:rsid w:val="00055F41"/>
    <w:rsid w:val="00061141"/>
    <w:rsid w:val="00063104"/>
    <w:rsid w:val="00064B2B"/>
    <w:rsid w:val="00081A17"/>
    <w:rsid w:val="00082EA3"/>
    <w:rsid w:val="0008489E"/>
    <w:rsid w:val="00091226"/>
    <w:rsid w:val="00093CF4"/>
    <w:rsid w:val="000A0C60"/>
    <w:rsid w:val="000A7F98"/>
    <w:rsid w:val="000B0FEC"/>
    <w:rsid w:val="000B196D"/>
    <w:rsid w:val="000B1E98"/>
    <w:rsid w:val="000B21AE"/>
    <w:rsid w:val="000C22C4"/>
    <w:rsid w:val="000C5E7E"/>
    <w:rsid w:val="000D6CFE"/>
    <w:rsid w:val="000E1E32"/>
    <w:rsid w:val="000E3EB0"/>
    <w:rsid w:val="000E5C1E"/>
    <w:rsid w:val="000F20CF"/>
    <w:rsid w:val="001054C1"/>
    <w:rsid w:val="00105589"/>
    <w:rsid w:val="00111767"/>
    <w:rsid w:val="0011192C"/>
    <w:rsid w:val="001129B0"/>
    <w:rsid w:val="00113A51"/>
    <w:rsid w:val="00142B30"/>
    <w:rsid w:val="00157718"/>
    <w:rsid w:val="00162E8F"/>
    <w:rsid w:val="00163A42"/>
    <w:rsid w:val="00165376"/>
    <w:rsid w:val="001746F4"/>
    <w:rsid w:val="00174AE9"/>
    <w:rsid w:val="00174D0D"/>
    <w:rsid w:val="0018231A"/>
    <w:rsid w:val="001A1888"/>
    <w:rsid w:val="001A4FB0"/>
    <w:rsid w:val="001B313E"/>
    <w:rsid w:val="001C00DF"/>
    <w:rsid w:val="001C32A4"/>
    <w:rsid w:val="001D0286"/>
    <w:rsid w:val="001E4EC2"/>
    <w:rsid w:val="001F2C05"/>
    <w:rsid w:val="001F7765"/>
    <w:rsid w:val="002060AE"/>
    <w:rsid w:val="00211AF5"/>
    <w:rsid w:val="00214508"/>
    <w:rsid w:val="00214A3A"/>
    <w:rsid w:val="00222256"/>
    <w:rsid w:val="00224F2B"/>
    <w:rsid w:val="0022709B"/>
    <w:rsid w:val="00231A1C"/>
    <w:rsid w:val="00257C2E"/>
    <w:rsid w:val="00264580"/>
    <w:rsid w:val="00264FBA"/>
    <w:rsid w:val="00275511"/>
    <w:rsid w:val="00292269"/>
    <w:rsid w:val="00292AB0"/>
    <w:rsid w:val="002A3FBA"/>
    <w:rsid w:val="002A5D6A"/>
    <w:rsid w:val="002B4CB8"/>
    <w:rsid w:val="002C480A"/>
    <w:rsid w:val="002C4D6C"/>
    <w:rsid w:val="002D09D1"/>
    <w:rsid w:val="002D20AB"/>
    <w:rsid w:val="002E0D32"/>
    <w:rsid w:val="002F4ED6"/>
    <w:rsid w:val="002F5F02"/>
    <w:rsid w:val="00300AE2"/>
    <w:rsid w:val="00302918"/>
    <w:rsid w:val="00305993"/>
    <w:rsid w:val="00312009"/>
    <w:rsid w:val="00324463"/>
    <w:rsid w:val="00325021"/>
    <w:rsid w:val="00326CB6"/>
    <w:rsid w:val="003371C0"/>
    <w:rsid w:val="00341734"/>
    <w:rsid w:val="003417AA"/>
    <w:rsid w:val="003509AD"/>
    <w:rsid w:val="00363B3E"/>
    <w:rsid w:val="00363EDD"/>
    <w:rsid w:val="00375A62"/>
    <w:rsid w:val="00396CE8"/>
    <w:rsid w:val="00397D87"/>
    <w:rsid w:val="003A05C4"/>
    <w:rsid w:val="003A3A3C"/>
    <w:rsid w:val="003A5601"/>
    <w:rsid w:val="003B291D"/>
    <w:rsid w:val="003B38BF"/>
    <w:rsid w:val="003B5153"/>
    <w:rsid w:val="003C3128"/>
    <w:rsid w:val="003C5AAC"/>
    <w:rsid w:val="003D1CD3"/>
    <w:rsid w:val="003D4C50"/>
    <w:rsid w:val="003E0198"/>
    <w:rsid w:val="003F0228"/>
    <w:rsid w:val="003F13F7"/>
    <w:rsid w:val="003F38DC"/>
    <w:rsid w:val="003F48CF"/>
    <w:rsid w:val="003F589F"/>
    <w:rsid w:val="0040161E"/>
    <w:rsid w:val="00401F1B"/>
    <w:rsid w:val="004058A7"/>
    <w:rsid w:val="004069F1"/>
    <w:rsid w:val="004100CD"/>
    <w:rsid w:val="00436D8F"/>
    <w:rsid w:val="00441B53"/>
    <w:rsid w:val="00442187"/>
    <w:rsid w:val="004430F8"/>
    <w:rsid w:val="0044561A"/>
    <w:rsid w:val="00446AB3"/>
    <w:rsid w:val="004472B3"/>
    <w:rsid w:val="00454595"/>
    <w:rsid w:val="004566EE"/>
    <w:rsid w:val="00457318"/>
    <w:rsid w:val="00462F4B"/>
    <w:rsid w:val="00474C80"/>
    <w:rsid w:val="0047778E"/>
    <w:rsid w:val="00491443"/>
    <w:rsid w:val="004B1782"/>
    <w:rsid w:val="004C120A"/>
    <w:rsid w:val="004C7BE3"/>
    <w:rsid w:val="004F1399"/>
    <w:rsid w:val="004F3968"/>
    <w:rsid w:val="004F5A7C"/>
    <w:rsid w:val="00501AEF"/>
    <w:rsid w:val="00511E9F"/>
    <w:rsid w:val="00511EAB"/>
    <w:rsid w:val="00512E2D"/>
    <w:rsid w:val="00543C3B"/>
    <w:rsid w:val="00556110"/>
    <w:rsid w:val="00556D75"/>
    <w:rsid w:val="00566FE1"/>
    <w:rsid w:val="005728E6"/>
    <w:rsid w:val="00577358"/>
    <w:rsid w:val="00580F47"/>
    <w:rsid w:val="005A17E2"/>
    <w:rsid w:val="005A1B2F"/>
    <w:rsid w:val="005A2F07"/>
    <w:rsid w:val="005A3EBB"/>
    <w:rsid w:val="005A5424"/>
    <w:rsid w:val="005A7587"/>
    <w:rsid w:val="005B1F12"/>
    <w:rsid w:val="005B4979"/>
    <w:rsid w:val="005C0CE3"/>
    <w:rsid w:val="005C10D8"/>
    <w:rsid w:val="005C5152"/>
    <w:rsid w:val="005D6745"/>
    <w:rsid w:val="005D7A8B"/>
    <w:rsid w:val="005F1F22"/>
    <w:rsid w:val="005F2B5F"/>
    <w:rsid w:val="005F634A"/>
    <w:rsid w:val="00601C85"/>
    <w:rsid w:val="0060408A"/>
    <w:rsid w:val="0060731E"/>
    <w:rsid w:val="00611603"/>
    <w:rsid w:val="00613CAC"/>
    <w:rsid w:val="0063303F"/>
    <w:rsid w:val="00641C6B"/>
    <w:rsid w:val="00646219"/>
    <w:rsid w:val="0065074A"/>
    <w:rsid w:val="006526AD"/>
    <w:rsid w:val="006552DF"/>
    <w:rsid w:val="006623E0"/>
    <w:rsid w:val="00665176"/>
    <w:rsid w:val="006655E4"/>
    <w:rsid w:val="006669FA"/>
    <w:rsid w:val="0067211C"/>
    <w:rsid w:val="00672B38"/>
    <w:rsid w:val="00680E77"/>
    <w:rsid w:val="00684253"/>
    <w:rsid w:val="00691DE5"/>
    <w:rsid w:val="006A1F77"/>
    <w:rsid w:val="006A250A"/>
    <w:rsid w:val="006A4636"/>
    <w:rsid w:val="006A48F6"/>
    <w:rsid w:val="006A7B10"/>
    <w:rsid w:val="006B46EA"/>
    <w:rsid w:val="006B55E6"/>
    <w:rsid w:val="006C74E3"/>
    <w:rsid w:val="006E1FED"/>
    <w:rsid w:val="00700285"/>
    <w:rsid w:val="00700859"/>
    <w:rsid w:val="0070621B"/>
    <w:rsid w:val="00716E81"/>
    <w:rsid w:val="00720522"/>
    <w:rsid w:val="00721758"/>
    <w:rsid w:val="007218F5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A2646"/>
    <w:rsid w:val="007A4159"/>
    <w:rsid w:val="007C3C9C"/>
    <w:rsid w:val="007D1B5C"/>
    <w:rsid w:val="007D6F36"/>
    <w:rsid w:val="007E03FB"/>
    <w:rsid w:val="007E4D14"/>
    <w:rsid w:val="007E7240"/>
    <w:rsid w:val="007F79CF"/>
    <w:rsid w:val="00802C35"/>
    <w:rsid w:val="00807290"/>
    <w:rsid w:val="008301C5"/>
    <w:rsid w:val="0085521F"/>
    <w:rsid w:val="0086076D"/>
    <w:rsid w:val="00884548"/>
    <w:rsid w:val="008974A5"/>
    <w:rsid w:val="008B35ED"/>
    <w:rsid w:val="008B7C98"/>
    <w:rsid w:val="008C3A83"/>
    <w:rsid w:val="008C4B66"/>
    <w:rsid w:val="008D1452"/>
    <w:rsid w:val="008E2B72"/>
    <w:rsid w:val="008E35CE"/>
    <w:rsid w:val="008E78FF"/>
    <w:rsid w:val="008E7DAA"/>
    <w:rsid w:val="008F360E"/>
    <w:rsid w:val="008F4C52"/>
    <w:rsid w:val="00904A6E"/>
    <w:rsid w:val="00907093"/>
    <w:rsid w:val="00910AE9"/>
    <w:rsid w:val="00910EC1"/>
    <w:rsid w:val="00921A9F"/>
    <w:rsid w:val="0092208B"/>
    <w:rsid w:val="00935342"/>
    <w:rsid w:val="0094710B"/>
    <w:rsid w:val="009559E6"/>
    <w:rsid w:val="009579FF"/>
    <w:rsid w:val="00960448"/>
    <w:rsid w:val="009623E9"/>
    <w:rsid w:val="00971511"/>
    <w:rsid w:val="009764AD"/>
    <w:rsid w:val="00987838"/>
    <w:rsid w:val="00990CA1"/>
    <w:rsid w:val="00994E06"/>
    <w:rsid w:val="009A05FD"/>
    <w:rsid w:val="009A1D05"/>
    <w:rsid w:val="009C1C0E"/>
    <w:rsid w:val="009C4E77"/>
    <w:rsid w:val="009C513A"/>
    <w:rsid w:val="009D0555"/>
    <w:rsid w:val="009E3D1A"/>
    <w:rsid w:val="009E3EE7"/>
    <w:rsid w:val="009E5963"/>
    <w:rsid w:val="009F1985"/>
    <w:rsid w:val="009F576E"/>
    <w:rsid w:val="00A0628A"/>
    <w:rsid w:val="00A07381"/>
    <w:rsid w:val="00A134FE"/>
    <w:rsid w:val="00A15643"/>
    <w:rsid w:val="00A1747C"/>
    <w:rsid w:val="00A26FED"/>
    <w:rsid w:val="00A304CA"/>
    <w:rsid w:val="00A34A88"/>
    <w:rsid w:val="00A36D1D"/>
    <w:rsid w:val="00A47FF8"/>
    <w:rsid w:val="00A572BB"/>
    <w:rsid w:val="00A57437"/>
    <w:rsid w:val="00A62AAF"/>
    <w:rsid w:val="00A65630"/>
    <w:rsid w:val="00A77164"/>
    <w:rsid w:val="00A81F37"/>
    <w:rsid w:val="00A85825"/>
    <w:rsid w:val="00A85D83"/>
    <w:rsid w:val="00AA2CD1"/>
    <w:rsid w:val="00AA385B"/>
    <w:rsid w:val="00AB09B8"/>
    <w:rsid w:val="00AC41D3"/>
    <w:rsid w:val="00AC5BAD"/>
    <w:rsid w:val="00AF1A44"/>
    <w:rsid w:val="00AF269A"/>
    <w:rsid w:val="00AF271F"/>
    <w:rsid w:val="00B04682"/>
    <w:rsid w:val="00B055BB"/>
    <w:rsid w:val="00B15442"/>
    <w:rsid w:val="00B434D9"/>
    <w:rsid w:val="00B445D8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24D25"/>
    <w:rsid w:val="00C34DFF"/>
    <w:rsid w:val="00C3515E"/>
    <w:rsid w:val="00C36102"/>
    <w:rsid w:val="00C70284"/>
    <w:rsid w:val="00C7343F"/>
    <w:rsid w:val="00CB084C"/>
    <w:rsid w:val="00CC1948"/>
    <w:rsid w:val="00CD4DC1"/>
    <w:rsid w:val="00CD7C1E"/>
    <w:rsid w:val="00CE3393"/>
    <w:rsid w:val="00CE3427"/>
    <w:rsid w:val="00CE45EA"/>
    <w:rsid w:val="00CF2D02"/>
    <w:rsid w:val="00D11D13"/>
    <w:rsid w:val="00D136CA"/>
    <w:rsid w:val="00D20240"/>
    <w:rsid w:val="00D32359"/>
    <w:rsid w:val="00D42DFA"/>
    <w:rsid w:val="00D522AD"/>
    <w:rsid w:val="00D53166"/>
    <w:rsid w:val="00D53208"/>
    <w:rsid w:val="00D81449"/>
    <w:rsid w:val="00D8242C"/>
    <w:rsid w:val="00D846FB"/>
    <w:rsid w:val="00D96FF4"/>
    <w:rsid w:val="00DA1BF3"/>
    <w:rsid w:val="00DB044C"/>
    <w:rsid w:val="00DB60D7"/>
    <w:rsid w:val="00DB7BA3"/>
    <w:rsid w:val="00DC7C05"/>
    <w:rsid w:val="00DD03CD"/>
    <w:rsid w:val="00DD3EB2"/>
    <w:rsid w:val="00DD6D7A"/>
    <w:rsid w:val="00DE4B88"/>
    <w:rsid w:val="00DE6D74"/>
    <w:rsid w:val="00DF2368"/>
    <w:rsid w:val="00DF5A6A"/>
    <w:rsid w:val="00DF7579"/>
    <w:rsid w:val="00E050D5"/>
    <w:rsid w:val="00E0542F"/>
    <w:rsid w:val="00E0642E"/>
    <w:rsid w:val="00E16AD9"/>
    <w:rsid w:val="00E16F7F"/>
    <w:rsid w:val="00E24433"/>
    <w:rsid w:val="00E32D26"/>
    <w:rsid w:val="00E3470B"/>
    <w:rsid w:val="00E36D8D"/>
    <w:rsid w:val="00E42129"/>
    <w:rsid w:val="00E87255"/>
    <w:rsid w:val="00EA3073"/>
    <w:rsid w:val="00EA6691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D45DB"/>
    <w:rsid w:val="00EF0B4E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82DE6"/>
    <w:rsid w:val="00F877F5"/>
    <w:rsid w:val="00F92F43"/>
    <w:rsid w:val="00F96474"/>
    <w:rsid w:val="00FA533F"/>
    <w:rsid w:val="00FA5D29"/>
    <w:rsid w:val="00FB308E"/>
    <w:rsid w:val="00FB4457"/>
    <w:rsid w:val="00FB5BA3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795E916D-1517-4781-A973-64B83AF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381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A77D-6631-4A1E-A7E5-948CCA4B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18020</Words>
  <Characters>108125</Characters>
  <Application>Microsoft Office Word</Application>
  <DocSecurity>0</DocSecurity>
  <Lines>901</Lines>
  <Paragraphs>251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125894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Konto Microsoft</cp:lastModifiedBy>
  <cp:revision>2</cp:revision>
  <cp:lastPrinted>1995-11-21T15:41:00Z</cp:lastPrinted>
  <dcterms:created xsi:type="dcterms:W3CDTF">2023-09-07T19:20:00Z</dcterms:created>
  <dcterms:modified xsi:type="dcterms:W3CDTF">2023-09-07T19:20:00Z</dcterms:modified>
</cp:coreProperties>
</file>