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4A" w14:textId="47C6ED38" w:rsidR="00543548" w:rsidRPr="00945BE6" w:rsidRDefault="00945BE6" w:rsidP="00945BE6">
      <w:pPr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bookmarkStart w:id="0" w:name="_Hlk28431201"/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Supersmyki. Poziom B+. Rozkład materiał</w:t>
      </w: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u </w:t>
      </w:r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- </w:t>
      </w:r>
      <w:r w:rsidR="00C6130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II</w:t>
      </w:r>
      <w:r w:rsidRPr="00612EFD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półrocze</w:t>
      </w:r>
      <w:r w:rsidR="002D594B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– klasa 0b </w:t>
      </w:r>
    </w:p>
    <w:p w14:paraId="31843FFE" w14:textId="77777777" w:rsidR="00A51A0C" w:rsidRPr="00652844" w:rsidRDefault="00A51A0C" w:rsidP="006812A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284"/>
        <w:gridCol w:w="1984"/>
        <w:gridCol w:w="1701"/>
        <w:gridCol w:w="1560"/>
        <w:gridCol w:w="1984"/>
      </w:tblGrid>
      <w:tr w:rsidR="00543548" w:rsidRPr="00652844" w14:paraId="442A1BAC" w14:textId="77777777" w:rsidTr="00ED5F95">
        <w:tc>
          <w:tcPr>
            <w:tcW w:w="14312" w:type="dxa"/>
            <w:gridSpan w:val="8"/>
          </w:tcPr>
          <w:p w14:paraId="2ECE8752" w14:textId="57B5AEBF" w:rsidR="00543548" w:rsidRPr="00652844" w:rsidRDefault="002422FE" w:rsidP="006646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Luty</w:t>
            </w:r>
            <w:r w:rsidR="00543548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tydzień 1</w:t>
            </w:r>
            <w:r w:rsidR="00E767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422FE" w:rsidRPr="00652844" w14:paraId="72E85FF2" w14:textId="77777777" w:rsidTr="002422FE"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68E2" w14:textId="5D797636" w:rsidR="002422FE" w:rsidRPr="00187B16" w:rsidRDefault="002422FE" w:rsidP="002422F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Krąg tematyczny (temat tygodnia):</w:t>
            </w:r>
            <w:r>
              <w:rPr>
                <w:rFonts w:ascii="Times New Roman" w:hAnsi="Times New Roman"/>
                <w:b/>
                <w:color w:val="000000"/>
              </w:rPr>
              <w:t xml:space="preserve"> Kim będę, gdy dorosnę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? </w:t>
            </w:r>
          </w:p>
        </w:tc>
      </w:tr>
      <w:tr w:rsidR="002422FE" w:rsidRPr="00652844" w14:paraId="726464F9" w14:textId="77777777" w:rsidTr="002422FE">
        <w:tc>
          <w:tcPr>
            <w:tcW w:w="14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7E5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71B63BB0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71CC46C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25A85C3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46E79DD9" w14:textId="77777777" w:rsidR="002422FE" w:rsidRPr="002422FE" w:rsidRDefault="002422FE" w:rsidP="00D7489F">
            <w:pPr>
              <w:pStyle w:val="Bezodstpw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3E9F7A2E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</w:p>
          <w:p w14:paraId="071F033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4BCB19EA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49AE040B" w14:textId="77777777" w:rsidR="002422FE" w:rsidRPr="002422FE" w:rsidRDefault="002422FE" w:rsidP="00D7489F">
            <w:pPr>
              <w:pStyle w:val="Bezodstpw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33DDF243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64A3CD21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7B014E31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7C219A8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3031CFB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01FB3D09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1E613EAA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</w:p>
          <w:p w14:paraId="13ADC2AD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zacieśnianie kontaktów interpersonalnych z grupą poprzez wspólne organizowanie zabaw ruchowych</w:t>
            </w:r>
          </w:p>
          <w:p w14:paraId="0C1212D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rozumienie znaczenia higieny osobistej</w:t>
            </w:r>
          </w:p>
          <w:p w14:paraId="2C6940C2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2422FE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5CE621F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zdobywanie wiedzy na temat instytucji dbających o bezpieczeństwo ludzi, np. komendy policji, pogotowia ratunkowego</w:t>
            </w:r>
          </w:p>
          <w:p w14:paraId="03B242F3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68BF108F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04EB253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BFEFAE8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0FEC66E8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 xml:space="preserve">czynny udział w dekorowaniu sali </w:t>
            </w:r>
          </w:p>
          <w:p w14:paraId="7B3496D6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lastRenderedPageBreak/>
              <w:t xml:space="preserve">podejmowanie prób samodzielnego rozwiązania problemu </w:t>
            </w:r>
          </w:p>
          <w:p w14:paraId="2B8B97AA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25461B6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0D96965D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ślanie swoich ulubionych potraw, form wypoczynku</w:t>
            </w:r>
          </w:p>
          <w:p w14:paraId="651333F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2CBE78A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22288A2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8488C9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6246BDA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4EE64AA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czynne uczestniczenie w ustalaniu reguł i zasad współżycia w grupie </w:t>
            </w:r>
          </w:p>
          <w:p w14:paraId="73CA5E6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inicjowanie zabaw sprzyjających integracji grupy </w:t>
            </w:r>
          </w:p>
          <w:p w14:paraId="359473A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unikanie wzajemnego wyszydzania i szykanowania </w:t>
            </w:r>
          </w:p>
          <w:p w14:paraId="1B26A12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wspólne rozwiązywanie powstałych problemów, nawet w sposób niekonwencjonalny </w:t>
            </w:r>
          </w:p>
          <w:p w14:paraId="3401C8F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438847A2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współuczestniczenie w tworzeniu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grup dzieci o określonych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zainteresowaniach</w:t>
            </w:r>
          </w:p>
          <w:p w14:paraId="5E30F4C1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172A8754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5596549E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0339069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</w:p>
          <w:p w14:paraId="3DBEBCDA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95FC38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wskazywanie zawod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ów zaangażowanych w powstawanie produktów codziennego użytku</w:t>
            </w:r>
          </w:p>
          <w:p w14:paraId="49DDC63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nazywanie zawodów związanych ze zdarzeniami, w których uczestniczy dziecko, takich jak wyjście na zakupy, koncert, pocztę</w:t>
            </w:r>
          </w:p>
          <w:p w14:paraId="5C0A55E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138EF0B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planowanie działania grupy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rówieśniczej przez wskazywanie pojedynczych czynności i zadań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niezbędnych do realizacji celu</w:t>
            </w:r>
          </w:p>
          <w:p w14:paraId="6DB555E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zwracanie uwagi na materia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ły, jakie wykorzystywano w budownictwie dawniej, a jakie wykorzystuje się obecnie</w:t>
            </w:r>
          </w:p>
          <w:p w14:paraId="60AC517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poznawanie zawodów niedostępnych w bezpośredniej obserwacji</w:t>
            </w:r>
          </w:p>
          <w:p w14:paraId="4DBDE2AD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</w:p>
          <w:p w14:paraId="08ADD347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0F8F08C3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7D4FDCA1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7BD00ABD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poprawne wypowiadanie się w czasach przyszłym i przeszłym</w:t>
            </w:r>
          </w:p>
          <w:p w14:paraId="7738F768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formułowanie dłuższych wypowiedzi na dowolny temat</w:t>
            </w:r>
          </w:p>
          <w:p w14:paraId="5F784FA2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próby samodzielnego czytania</w:t>
            </w:r>
          </w:p>
          <w:p w14:paraId="2593E7A0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36299C93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756876C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43A0FBFE" w14:textId="3734BC99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542FD2">
              <w:rPr>
                <w:rFonts w:ascii="Times New Roman" w:hAnsi="Times New Roman"/>
                <w:sz w:val="24"/>
                <w:szCs w:val="24"/>
              </w:rPr>
              <w:t>: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11F02182" w14:textId="0F7A842B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542FD2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kończących 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444230B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rozumienie r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óżnic pomiędzy samogłoską i spółgłoską</w:t>
            </w:r>
          </w:p>
          <w:p w14:paraId="3A540166" w14:textId="7D3400E9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43C677E0" w14:textId="6A2D236F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54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2FF1B3B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6687C65F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01D21D62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74BDD72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31F4910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0E6C5C17" w14:textId="60B553E8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wyczuwanie akcentu metrycznego w taktach dwu-, trzy</w:t>
            </w:r>
            <w:r w:rsidR="00542FD2">
              <w:rPr>
                <w:rFonts w:ascii="Times New Roman" w:hAnsi="Times New Roman"/>
                <w:sz w:val="24"/>
                <w:szCs w:val="24"/>
              </w:rPr>
              <w:t>-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i czteromiarowych</w:t>
            </w:r>
          </w:p>
          <w:p w14:paraId="6E1587B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4B045B82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013776F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47DB1142" w14:textId="14F773C8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wymieni</w:t>
            </w:r>
            <w:r w:rsidR="00F6475F">
              <w:rPr>
                <w:rFonts w:ascii="Times New Roman" w:hAnsi="Times New Roman"/>
                <w:sz w:val="24"/>
                <w:szCs w:val="24"/>
              </w:rPr>
              <w:t>a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nie nazwisk znanych artystów</w:t>
            </w:r>
          </w:p>
          <w:p w14:paraId="3A31E7A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2791767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127BA4C8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2C6D3A7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7567B3D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poznawanie etapów otrzymywania wybranych produktów, przedmiotów,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np. cukru, papieru, chleba z wykorzystaniem literatury, filmu</w:t>
            </w:r>
          </w:p>
          <w:p w14:paraId="266B91E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wpływu wynalazków, np. oświetlenia, na rozwój cywilizacji  </w:t>
            </w:r>
          </w:p>
          <w:p w14:paraId="27D64849" w14:textId="7E3E0D21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uczestniczenie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w zabawach wykorzystujących wybrane techniki i metody aktywizujące, np.: kreatywne rysowanie, tworzenie analogii, wizualizacja, personifikacja</w:t>
            </w:r>
          </w:p>
          <w:p w14:paraId="629FD97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</w:p>
          <w:p w14:paraId="29673008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76AA6F68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0380D41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0054E14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53541F3D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5D3F3FF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5E853EDE" w14:textId="54DEFCB6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orientowanie się na kartce papieru, wskazywanie, np. prawego górnego rogu, lewego górnego rogu kartki </w:t>
            </w:r>
            <w:r w:rsidR="00DC31E0">
              <w:rPr>
                <w:rFonts w:ascii="Times New Roman" w:hAnsi="Times New Roman"/>
                <w:sz w:val="24"/>
                <w:szCs w:val="24"/>
              </w:rPr>
              <w:t>itd.</w:t>
            </w:r>
          </w:p>
          <w:p w14:paraId="38C9B293" w14:textId="2E3E3D19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2CD488C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708FBF7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55B1002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02600D2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39E42B2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</w:p>
          <w:p w14:paraId="0157C57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 w:rsidRPr="002422FE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1F40533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01C4E95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rozwijanie zainteresowania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podejmowaniem prób pisania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7DDC892" w14:textId="02143F08" w:rsidR="002422FE" w:rsidRPr="00187B16" w:rsidRDefault="002422FE" w:rsidP="002422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7C3D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7C3D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54, 56, 57, 59</w:t>
            </w:r>
            <w:r w:rsidR="007C3D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7C3D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69, 68, 71</w:t>
            </w:r>
            <w:r w:rsidR="007C3D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74, 77, 78).</w:t>
            </w:r>
          </w:p>
        </w:tc>
      </w:tr>
      <w:tr w:rsidR="00F41998" w:rsidRPr="00652844" w14:paraId="7D4BC8ED" w14:textId="77777777" w:rsidTr="00D242B4">
        <w:tc>
          <w:tcPr>
            <w:tcW w:w="1980" w:type="dxa"/>
          </w:tcPr>
          <w:p w14:paraId="10829FCB" w14:textId="77777777" w:rsidR="00F41998" w:rsidRPr="00652844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7E38E19E" w14:textId="77777777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552" w:type="dxa"/>
            <w:gridSpan w:val="2"/>
          </w:tcPr>
          <w:p w14:paraId="70C65A82" w14:textId="3234F703" w:rsidR="00F41998" w:rsidRPr="00652844" w:rsidRDefault="0075001D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1984" w:type="dxa"/>
          </w:tcPr>
          <w:p w14:paraId="67347769" w14:textId="4ED6D480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62D5F1A7" w14:textId="77777777" w:rsidR="00F41998" w:rsidRPr="00652844" w:rsidRDefault="00F41998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60" w:type="dxa"/>
          </w:tcPr>
          <w:p w14:paraId="44A46CD5" w14:textId="2436F28A" w:rsidR="00F41998" w:rsidRPr="00652844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4" w:type="dxa"/>
          </w:tcPr>
          <w:p w14:paraId="1D53A402" w14:textId="333C52AC" w:rsidR="00F41998" w:rsidRDefault="00F41998" w:rsidP="00F4199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72F0070F" w14:textId="36068580" w:rsidR="00603575" w:rsidRPr="00652844" w:rsidRDefault="00603575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543548" w:rsidRPr="00652844" w14:paraId="212F0FC8" w14:textId="77777777" w:rsidTr="00ED5F95">
        <w:tc>
          <w:tcPr>
            <w:tcW w:w="14312" w:type="dxa"/>
            <w:gridSpan w:val="8"/>
          </w:tcPr>
          <w:p w14:paraId="70CBD0BB" w14:textId="6E448C61" w:rsidR="00C07F24" w:rsidRPr="00652844" w:rsidRDefault="00C07F24" w:rsidP="00C07F2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 I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</w:t>
            </w:r>
            <w:r w:rsidR="00F4669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5A54D6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  <w:p w14:paraId="0B111882" w14:textId="77777777" w:rsidR="002422FE" w:rsidRPr="002422FE" w:rsidRDefault="002422FE" w:rsidP="00242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Ćwiczenia poranne – zestaw nr 21.</w:t>
            </w:r>
          </w:p>
          <w:p w14:paraId="29E5FBB9" w14:textId="77777777" w:rsidR="002422FE" w:rsidRPr="002422FE" w:rsidRDefault="002422FE" w:rsidP="00242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Pr="002422F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Muzyczna zmiana</w:t>
            </w:r>
          </w:p>
          <w:p w14:paraId="76F6A4C9" w14:textId="77777777" w:rsidR="002422FE" w:rsidRPr="002422FE" w:rsidRDefault="002422FE" w:rsidP="002422F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ruchowa: </w:t>
            </w:r>
            <w:r w:rsidRPr="002422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Policz sylaby, Zabiegani pracownicy</w:t>
            </w:r>
          </w:p>
          <w:p w14:paraId="5168165F" w14:textId="6F1C9A88" w:rsidR="00B42818" w:rsidRPr="0043228E" w:rsidRDefault="002422FE" w:rsidP="002422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na świeżym powietrzu: I.5, III.5, IV.19  </w:t>
            </w:r>
          </w:p>
        </w:tc>
      </w:tr>
      <w:tr w:rsidR="002422FE" w:rsidRPr="00652844" w14:paraId="648F2E06" w14:textId="77777777" w:rsidTr="00242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3A42" w14:textId="55D1FE56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55812948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Zawody z przeszłości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E603" w14:textId="1339348A" w:rsidR="002422FE" w:rsidRPr="002422FE" w:rsidRDefault="002422FE" w:rsidP="002422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065C97A" w14:textId="25A15E50" w:rsidR="002422FE" w:rsidRPr="002422FE" w:rsidRDefault="002422FE" w:rsidP="00D7489F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łuchanie opowiadania Agaty Widzowskiej </w:t>
            </w:r>
            <w:r w:rsidRPr="002422FE">
              <w:rPr>
                <w:rFonts w:ascii="Times New Roman" w:hAnsi="Times New Roman"/>
                <w:i/>
                <w:iCs/>
                <w:sz w:val="24"/>
                <w:szCs w:val="24"/>
              </w:rPr>
              <w:t>Kim będę, kiedy dorosnę?</w:t>
            </w:r>
          </w:p>
          <w:p w14:paraId="3AABE12E" w14:textId="384493BE" w:rsidR="002422FE" w:rsidRDefault="002422FE" w:rsidP="002422FE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9E4A376" w14:textId="3B662173" w:rsidR="002422FE" w:rsidRDefault="002422FE" w:rsidP="002422FE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81E17EF" w14:textId="77777777" w:rsidR="002422FE" w:rsidRDefault="002422FE" w:rsidP="002422FE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76A03FC" w14:textId="21DC02D7" w:rsidR="002422FE" w:rsidRPr="002422FE" w:rsidRDefault="002422FE" w:rsidP="00D7489F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Odkrywanie litery </w:t>
            </w:r>
            <w:r w:rsidRPr="00242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c, C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: małej i wielkiej, drukowej i pisanej.</w:t>
            </w:r>
          </w:p>
          <w:p w14:paraId="50724E6D" w14:textId="28D20614" w:rsidR="002422FE" w:rsidRPr="002422FE" w:rsidRDefault="002422FE" w:rsidP="002422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D606" w14:textId="7D834C79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6ED946" w14:textId="35377AB9" w:rsidR="002422FE" w:rsidRPr="002422FE" w:rsidRDefault="002422FE" w:rsidP="00D7489F">
            <w:pPr>
              <w:pStyle w:val="Akapitzlist2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rozwijanie mowy, </w:t>
            </w:r>
            <w:r w:rsidRPr="002422FE">
              <w:rPr>
                <w:rFonts w:ascii="Times New Roman" w:eastAsia="Calibri" w:hAnsi="Times New Roman" w:cs="Times New Roman"/>
                <w:color w:val="000000"/>
              </w:rPr>
              <w:t xml:space="preserve">zapoznanie z wybranymi zawodami, </w:t>
            </w:r>
          </w:p>
          <w:p w14:paraId="2C6BE3C6" w14:textId="2F2C5C01" w:rsidR="002422FE" w:rsidRDefault="002422FE" w:rsidP="002422FE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3D25CD7" w14:textId="58DFA837" w:rsidR="002422FE" w:rsidRDefault="002422FE" w:rsidP="002422FE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7452152" w14:textId="77777777" w:rsidR="002422FE" w:rsidRPr="002422FE" w:rsidRDefault="002422FE" w:rsidP="002422FE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1BFDB85A" w14:textId="799226F2" w:rsidR="002422FE" w:rsidRPr="002422FE" w:rsidRDefault="002422FE" w:rsidP="002422FE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rozwijanie słuchu fonematycznego, rozpoznawanie i nazywanie poznanych liter,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A27F" w14:textId="40D86B3B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Dziecko:</w:t>
            </w:r>
          </w:p>
          <w:p w14:paraId="209E2807" w14:textId="77777777" w:rsidR="002422FE" w:rsidRDefault="002422FE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odpowiada na pytania na podstawie wys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łuchanego tekstu,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wymienia  nazwy wybranych  zawodów, </w:t>
            </w:r>
          </w:p>
          <w:p w14:paraId="2BC4E022" w14:textId="5137F591" w:rsidR="002422FE" w:rsidRPr="002422FE" w:rsidRDefault="002422FE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dzieli słowa na głoski, rozpoznaje i nazywa poznane litery,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4451" w14:textId="2E984D4A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BB9FE1" w14:textId="4D52DEDC" w:rsidR="002422FE" w:rsidRPr="002422FE" w:rsidRDefault="0023378D" w:rsidP="0024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IV.2, IV.5</w:t>
            </w:r>
          </w:p>
          <w:p w14:paraId="0CF16D62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FDF8A2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3822E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9F359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D85EAB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B4740D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B9E274" w14:textId="48002872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314C50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IV.4,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IV.8</w:t>
            </w:r>
          </w:p>
          <w:p w14:paraId="6849808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3C7BBA" w14:textId="409F5B9C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7738" w14:textId="2E641DAF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D60E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038B7BA7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13613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84CFD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25938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98FBD5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01DBCA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CF621" w14:textId="2FEF6E54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5AF95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236379A5" w14:textId="14026AD6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F98D" w14:textId="00E0EE82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Kp, cz. 3, s.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3957109" w14:textId="1BA8F321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nr 4, 49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D4ED6B1" w14:textId="788027DF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2422FE" w:rsidRPr="00652844" w14:paraId="20668C9C" w14:textId="77777777" w:rsidTr="00242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EA1E" w14:textId="16DD183F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Zawody moich rodziców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A960" w14:textId="77777777" w:rsidR="002422FE" w:rsidRPr="00BF15F1" w:rsidRDefault="002422FE" w:rsidP="002422FE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14:paraId="0941A264" w14:textId="2515E088" w:rsidR="002422FE" w:rsidRPr="002422FE" w:rsidRDefault="002422FE" w:rsidP="00D7489F">
            <w:pPr>
              <w:pStyle w:val="Akapitzlist2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BF15F1">
              <w:rPr>
                <w:rFonts w:ascii="Times New Roman" w:hAnsi="Times New Roman" w:cs="Times New Roman"/>
                <w:i/>
                <w:iCs/>
              </w:rPr>
              <w:t>Zapoznanie ze znakiem matematycznym</w:t>
            </w:r>
            <w:r w:rsidRPr="00BF15F1">
              <w:rPr>
                <w:rFonts w:ascii="Times New Roman" w:hAnsi="Times New Roman" w:cs="Times New Roman"/>
                <w:i/>
              </w:rPr>
              <w:t xml:space="preserve"> </w:t>
            </w:r>
            <w:r w:rsidR="001948B6">
              <w:rPr>
                <w:rFonts w:ascii="Times New Roman" w:hAnsi="Times New Roman" w:cs="Times New Roman"/>
                <w:i/>
              </w:rPr>
              <w:t>„</w:t>
            </w:r>
            <w:r w:rsidRPr="001948B6">
              <w:rPr>
                <w:rFonts w:ascii="Times New Roman" w:hAnsi="Times New Roman" w:cs="Times New Roman"/>
                <w:b/>
                <w:iCs/>
              </w:rPr>
              <w:t>+</w:t>
            </w:r>
            <w:r w:rsidR="001948B6" w:rsidRPr="001948B6">
              <w:rPr>
                <w:rFonts w:ascii="Times New Roman" w:hAnsi="Times New Roman" w:cs="Times New Roman"/>
                <w:bCs/>
                <w:i/>
              </w:rPr>
              <w:t>”</w:t>
            </w:r>
            <w:r w:rsidRPr="002422FE">
              <w:rPr>
                <w:rFonts w:ascii="Times New Roman" w:hAnsi="Times New Roman" w:cs="Times New Roman"/>
                <w:b/>
              </w:rPr>
              <w:t xml:space="preserve"> </w:t>
            </w:r>
            <w:r w:rsidR="001948B6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BF15F1">
              <w:rPr>
                <w:rFonts w:ascii="Times New Roman" w:hAnsi="Times New Roman" w:cs="Times New Roman"/>
              </w:rPr>
              <w:t xml:space="preserve"> </w:t>
            </w:r>
            <w:r w:rsidRPr="002422FE">
              <w:rPr>
                <w:rFonts w:ascii="Times New Roman" w:hAnsi="Times New Roman" w:cs="Times New Roman"/>
              </w:rPr>
              <w:t xml:space="preserve"> zajęcia dydaktyczne. </w:t>
            </w:r>
          </w:p>
          <w:p w14:paraId="35FF99FD" w14:textId="77777777" w:rsidR="002422FE" w:rsidRPr="002422FE" w:rsidRDefault="002422FE" w:rsidP="002422FE">
            <w:pPr>
              <w:pStyle w:val="Akapitzlist2"/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p w14:paraId="2B46FEBA" w14:textId="46A4CA55" w:rsidR="002422FE" w:rsidRPr="002422FE" w:rsidRDefault="002422FE" w:rsidP="00BF15F1">
            <w:pPr>
              <w:pStyle w:val="Akapitzlist2"/>
              <w:ind w:left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p w14:paraId="5DA6F4B1" w14:textId="77777777" w:rsidR="002422FE" w:rsidRPr="002422FE" w:rsidRDefault="002422FE" w:rsidP="002422FE">
            <w:pPr>
              <w:pStyle w:val="Akapitzlist2"/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p w14:paraId="6906234F" w14:textId="77777777" w:rsidR="002422FE" w:rsidRPr="002422FE" w:rsidRDefault="002422FE" w:rsidP="00D7489F">
            <w:pPr>
              <w:pStyle w:val="Akapitzlist2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Ćwiczenia gimnastyczne – zestaw nr 11.</w:t>
            </w:r>
          </w:p>
          <w:p w14:paraId="004D7532" w14:textId="45DD75DF" w:rsidR="002422FE" w:rsidRPr="002422FE" w:rsidRDefault="002422FE" w:rsidP="00BF15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73A8" w14:textId="77777777" w:rsidR="002422FE" w:rsidRPr="002422FE" w:rsidRDefault="002422FE" w:rsidP="002422FE">
            <w:pPr>
              <w:snapToGrid w:val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AF8C234" w14:textId="701E8E4C" w:rsidR="00BF15F1" w:rsidRDefault="002422FE" w:rsidP="002422FE">
            <w:pPr>
              <w:pStyle w:val="Akapitzlist2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</w:rPr>
              <w:t xml:space="preserve">wprowadzenie do zapisu działań matematycznym ze znakiem </w:t>
            </w:r>
            <w:r w:rsidR="001948B6">
              <w:rPr>
                <w:rFonts w:ascii="Times New Roman" w:hAnsi="Times New Roman" w:cs="Times New Roman"/>
              </w:rPr>
              <w:t>„</w:t>
            </w:r>
            <w:r w:rsidRPr="002422FE">
              <w:rPr>
                <w:rFonts w:ascii="Times New Roman" w:hAnsi="Times New Roman" w:cs="Times New Roman"/>
              </w:rPr>
              <w:t>+</w:t>
            </w:r>
            <w:r w:rsidR="001948B6">
              <w:rPr>
                <w:rFonts w:ascii="Times New Roman" w:hAnsi="Times New Roman" w:cs="Times New Roman"/>
              </w:rPr>
              <w:t>”</w:t>
            </w:r>
            <w:r w:rsidRPr="002422FE">
              <w:rPr>
                <w:rFonts w:ascii="Times New Roman" w:hAnsi="Times New Roman" w:cs="Times New Roman"/>
              </w:rPr>
              <w:t>,</w:t>
            </w:r>
            <w:r w:rsidR="00BF15F1">
              <w:rPr>
                <w:rFonts w:ascii="Times New Roman" w:hAnsi="Times New Roman" w:cs="Times New Roman"/>
              </w:rPr>
              <w:t xml:space="preserve"> </w:t>
            </w:r>
            <w:r w:rsidRPr="00BF15F1">
              <w:rPr>
                <w:rFonts w:ascii="Times New Roman" w:hAnsi="Times New Roman" w:cs="Times New Roman"/>
              </w:rPr>
              <w:t xml:space="preserve">rozwijanie umiejętności dodawania w zakresie </w:t>
            </w:r>
            <w:r w:rsidRPr="00BF15F1">
              <w:rPr>
                <w:rFonts w:ascii="Times New Roman" w:hAnsi="Times New Roman" w:cs="Times New Roman"/>
                <w:b/>
              </w:rPr>
              <w:t>9</w:t>
            </w:r>
            <w:r w:rsidR="00BF15F1">
              <w:rPr>
                <w:rFonts w:ascii="Times New Roman" w:hAnsi="Times New Roman" w:cs="Times New Roman"/>
              </w:rPr>
              <w:t xml:space="preserve">, </w:t>
            </w:r>
          </w:p>
          <w:p w14:paraId="36959FC2" w14:textId="08178FEA" w:rsidR="002422FE" w:rsidRPr="00BF15F1" w:rsidRDefault="002422FE" w:rsidP="002422FE">
            <w:pPr>
              <w:pStyle w:val="Akapitzlist2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F15F1">
              <w:rPr>
                <w:rFonts w:ascii="Times New Roman" w:hAnsi="Times New Roman"/>
                <w:color w:val="000000"/>
              </w:rPr>
              <w:t>rozwijanie sprawności fizycznej,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C0007" w14:textId="77777777" w:rsidR="002422FE" w:rsidRPr="002422FE" w:rsidRDefault="002422FE" w:rsidP="002422FE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07FBC47" w14:textId="76D4273A" w:rsidR="002422FE" w:rsidRPr="00BF15F1" w:rsidRDefault="002422FE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pisze działania matematyczne ze znakiem </w:t>
            </w:r>
            <w:r w:rsidR="001948B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„</w:t>
            </w:r>
            <w:r w:rsidRPr="002422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+</w:t>
            </w:r>
            <w:r w:rsidR="001948B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”</w:t>
            </w:r>
            <w:r w:rsidRPr="002422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r w:rsidRPr="00BF15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dodaje w zakresie </w:t>
            </w:r>
            <w:r w:rsidRPr="00BF15F1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9</w:t>
            </w:r>
            <w:r w:rsidRPr="00BF15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, </w:t>
            </w:r>
            <w:r w:rsidRPr="00BF15F1">
              <w:rPr>
                <w:rFonts w:ascii="Times New Roman" w:hAnsi="Times New Roman" w:cs="Times New Roman"/>
              </w:rPr>
              <w:t xml:space="preserve"> </w:t>
            </w:r>
          </w:p>
          <w:p w14:paraId="1F66D7DF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FEF211" w14:textId="6C486FB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F74DD" w14:textId="55994047" w:rsidR="002422FE" w:rsidRPr="002422FE" w:rsidRDefault="002422FE" w:rsidP="002422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D648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8076F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IV.8, IV.15 </w:t>
            </w:r>
          </w:p>
          <w:p w14:paraId="3761212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42725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29803F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29C867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F9F740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8F384E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074F83" w14:textId="17AA2116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822BE2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19DA4808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1EAFD8" w14:textId="1FEEA2AC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26F5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856CD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  </w:t>
            </w:r>
          </w:p>
          <w:p w14:paraId="4FADDDF5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8D605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A76BBD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DCF70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E427B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49283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E736E7" w14:textId="0525F8FC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31F11E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53FBE46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4CB595" w14:textId="20E35AC8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CA5" w14:textId="6314379A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Kp, cz. 3, s. 6</w:t>
            </w:r>
          </w:p>
          <w:p w14:paraId="613ACFD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Td nr 50</w:t>
            </w:r>
          </w:p>
          <w:p w14:paraId="2844F8D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ZS, s. 55, 56</w:t>
            </w:r>
          </w:p>
          <w:p w14:paraId="0ADECCE1" w14:textId="017597AA" w:rsidR="002422FE" w:rsidRPr="002422FE" w:rsidRDefault="002422FE" w:rsidP="002422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2FE" w:rsidRPr="00652844" w14:paraId="27BCDEFE" w14:textId="77777777" w:rsidTr="00242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CC5F" w14:textId="474A7C5D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Gdy dorosnę, będę...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A2F7" w14:textId="77777777" w:rsidR="002422FE" w:rsidRPr="002422FE" w:rsidRDefault="002422FE" w:rsidP="002422FE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8C74B4" w14:textId="11D81BED" w:rsidR="00BF15F1" w:rsidRPr="00BF15F1" w:rsidRDefault="002422FE" w:rsidP="00D7489F">
            <w:pPr>
              <w:pStyle w:val="Akapitzlist2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color w:val="000000"/>
              </w:rPr>
              <w:t xml:space="preserve">Zabawy z piosenką </w:t>
            </w:r>
            <w:r w:rsidRPr="002422FE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J</w:t>
            </w:r>
            <w:r w:rsidRPr="002422FE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aki zawód wybrać mam</w:t>
            </w:r>
            <w:r w:rsidRPr="002422F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2AB3FCE9" w14:textId="4B75D421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0257C80A" w14:textId="6E44FC99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679B6208" w14:textId="3248BCB6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2B7C6B49" w14:textId="2F855E7E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2A86CC7C" w14:textId="644F7845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7DDC6000" w14:textId="2486E6B8" w:rsidR="00BF15F1" w:rsidRPr="00BF15F1" w:rsidRDefault="00BF15F1" w:rsidP="00BF15F1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</w:p>
          <w:p w14:paraId="10E3F857" w14:textId="601876A5" w:rsidR="002422FE" w:rsidRPr="00BF15F1" w:rsidRDefault="002422FE" w:rsidP="00D7489F">
            <w:pPr>
              <w:pStyle w:val="Akapitzlist2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BF15F1">
              <w:rPr>
                <w:rFonts w:ascii="Times New Roman" w:hAnsi="Times New Roman"/>
                <w:i/>
                <w:iCs/>
                <w:color w:val="000000"/>
              </w:rPr>
              <w:t>A gdy dorosnę, zostanę… –</w:t>
            </w:r>
            <w:r w:rsidRPr="00BF15F1">
              <w:rPr>
                <w:rFonts w:ascii="Times New Roman" w:hAnsi="Times New Roman"/>
                <w:color w:val="000000"/>
              </w:rPr>
              <w:t xml:space="preserve"> zajęcia dydaktyczne. </w:t>
            </w:r>
          </w:p>
          <w:p w14:paraId="312E29CF" w14:textId="15668F74" w:rsidR="002422FE" w:rsidRPr="00BF15F1" w:rsidRDefault="002422FE" w:rsidP="00BF1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DCEC" w14:textId="77777777" w:rsidR="002422FE" w:rsidRPr="002422FE" w:rsidRDefault="002422FE" w:rsidP="002422FE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29A43B3" w14:textId="70C3D58B" w:rsidR="002422FE" w:rsidRPr="00BF15F1" w:rsidRDefault="002422FE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wyrabianie zdolności koncen</w:t>
            </w:r>
            <w:r w:rsidR="00BF15F1">
              <w:rPr>
                <w:rFonts w:ascii="Times New Roman" w:hAnsi="Times New Roman"/>
                <w:sz w:val="24"/>
                <w:szCs w:val="24"/>
              </w:rPr>
              <w:t xml:space="preserve">tracji uwagi podczas działania, </w:t>
            </w:r>
            <w:r w:rsidRPr="00BF15F1">
              <w:rPr>
                <w:rFonts w:ascii="Times New Roman" w:hAnsi="Times New Roman"/>
                <w:sz w:val="24"/>
                <w:szCs w:val="24"/>
              </w:rPr>
              <w:t xml:space="preserve">rozwijanie koordynacji słuchowo-ruchowej, </w:t>
            </w:r>
          </w:p>
          <w:p w14:paraId="5F7E1D76" w14:textId="23E43374" w:rsidR="002422FE" w:rsidRPr="00BF15F1" w:rsidRDefault="002422FE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wzbogacenie wiedzy o wybranych zawodach,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26AE" w14:textId="77777777" w:rsidR="002422FE" w:rsidRPr="002422FE" w:rsidRDefault="002422FE" w:rsidP="002422FE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15B9CB32" w14:textId="22F75492" w:rsidR="002422FE" w:rsidRPr="00BF15F1" w:rsidRDefault="00BF15F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reaguje w szybkim tempie na ustalone sygnały, </w:t>
            </w:r>
            <w:r w:rsidR="002422FE" w:rsidRPr="00BF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ustalone ruchy do odpowiednich dźwięków, </w:t>
            </w:r>
          </w:p>
          <w:p w14:paraId="13B4E734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6C71C" w14:textId="057423E8" w:rsidR="002422FE" w:rsidRPr="002422FE" w:rsidRDefault="002422FE" w:rsidP="002422FE">
            <w:pPr>
              <w:pStyle w:val="Akapitzlist"/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wie</w:t>
            </w:r>
            <w:r w:rsidR="002B42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czym polega praca w nowo powstałych zawodach,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736A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29540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IV.7</w:t>
            </w:r>
          </w:p>
          <w:p w14:paraId="0734C01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BA3EB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0414A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99D470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77B13F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D76838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C61E3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A5185" w14:textId="54973C4F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66177C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IV.20 </w:t>
            </w:r>
          </w:p>
          <w:p w14:paraId="0F9FC46B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116001" w14:textId="3AABE293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0C16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AD7BFC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1, 8</w:t>
            </w:r>
          </w:p>
          <w:p w14:paraId="347A642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07AA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4DBCF2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5661D0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F3307E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9839FF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F5DEE1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446FCC" w14:textId="50CB738C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81A6F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1, 8 </w:t>
            </w:r>
          </w:p>
          <w:p w14:paraId="239CD03F" w14:textId="1B36F949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8685" w14:textId="4A618E9D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Kp, cz. 3, s.7,</w:t>
            </w:r>
            <w:r w:rsidR="00BF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nr 49</w:t>
            </w:r>
          </w:p>
          <w:p w14:paraId="6D9D3E68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W, karta 19, karta z literą </w:t>
            </w:r>
          </w:p>
          <w:p w14:paraId="51EDB81C" w14:textId="5A3B6159" w:rsidR="002422FE" w:rsidRPr="002422FE" w:rsidRDefault="002422FE" w:rsidP="002422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2FE" w:rsidRPr="00652844" w14:paraId="457527B3" w14:textId="77777777" w:rsidTr="00242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4A99" w14:textId="19E6272B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Dawne przedmioty i ich współczesne odpowiedniki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A5FC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861722" w14:textId="04174BFD" w:rsidR="00BF15F1" w:rsidRDefault="002422FE" w:rsidP="00D7489F">
            <w:pPr>
              <w:pStyle w:val="Akapitzlist2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i/>
                <w:iCs/>
              </w:rPr>
              <w:t>Cuda techniki wokół nas</w:t>
            </w:r>
            <w:r w:rsidR="00BF15F1">
              <w:rPr>
                <w:rFonts w:ascii="Times New Roman" w:hAnsi="Times New Roman" w:cs="Times New Roman"/>
              </w:rPr>
              <w:t xml:space="preserve"> – zajęcia dydaktyczne.</w:t>
            </w:r>
          </w:p>
          <w:p w14:paraId="0CCADE90" w14:textId="6C302E65" w:rsid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  <w:p w14:paraId="0F70D91F" w14:textId="77777777" w:rsidR="00BF15F1" w:rsidRPr="00BF15F1" w:rsidRDefault="00BF15F1" w:rsidP="00BF15F1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43C8498A" w14:textId="47F983DA" w:rsidR="002422FE" w:rsidRPr="00BF15F1" w:rsidRDefault="002422FE" w:rsidP="00D7489F">
            <w:pPr>
              <w:pStyle w:val="Akapitzlist2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F15F1">
              <w:rPr>
                <w:rFonts w:ascii="Times New Roman" w:hAnsi="Times New Roman"/>
                <w:color w:val="000000"/>
              </w:rPr>
              <w:t>Ćwiczenia gimnastyczne – zestaw nr 10</w:t>
            </w:r>
            <w:r w:rsidRPr="00BF15F1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BF15F1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3CC8DA0" w14:textId="2D795F9C" w:rsidR="002422FE" w:rsidRPr="002422FE" w:rsidRDefault="002422FE" w:rsidP="00BF1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0C4B" w14:textId="77777777" w:rsidR="002422FE" w:rsidRPr="002422FE" w:rsidRDefault="002422FE" w:rsidP="002422FE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811296" w14:textId="0E8E4829" w:rsidR="002422FE" w:rsidRPr="00BF15F1" w:rsidRDefault="002422FE" w:rsidP="00D7489F">
            <w:pPr>
              <w:pStyle w:val="Akapitzlist2"/>
              <w:numPr>
                <w:ilvl w:val="0"/>
                <w:numId w:val="38"/>
              </w:numPr>
              <w:ind w:left="397" w:hanging="34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</w:rPr>
              <w:t xml:space="preserve">dostrzeganie zachodzących zmian technologicznych, </w:t>
            </w:r>
          </w:p>
          <w:p w14:paraId="3EB2CC6C" w14:textId="77777777" w:rsidR="002422FE" w:rsidRPr="002422FE" w:rsidRDefault="002422FE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color w:val="000000"/>
              </w:rPr>
              <w:t>rozwijanie sprawności fizycznej,</w:t>
            </w:r>
          </w:p>
          <w:p w14:paraId="33EEB807" w14:textId="26FCA6D6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02BF" w14:textId="77777777" w:rsidR="002422FE" w:rsidRPr="002422FE" w:rsidRDefault="002422FE" w:rsidP="002422FE">
            <w:pPr>
              <w:pStyle w:val="Akapitzlist2"/>
              <w:snapToGrid w:val="0"/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04CCB3A6" w14:textId="53923DF7" w:rsidR="002422FE" w:rsidRPr="00BF15F1" w:rsidRDefault="002422FE" w:rsidP="00D7489F">
            <w:pPr>
              <w:pStyle w:val="Akapitzlist2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wie, jak na przestrzeni lat zm</w:t>
            </w:r>
            <w:r w:rsidR="00BF15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ieniały się wybrane urządzenia,</w:t>
            </w:r>
          </w:p>
          <w:p w14:paraId="4961F5E3" w14:textId="3C1492FD" w:rsidR="002422FE" w:rsidRPr="002422FE" w:rsidRDefault="002422FE" w:rsidP="00D7489F">
            <w:pPr>
              <w:pStyle w:val="Akapitzlist"/>
              <w:numPr>
                <w:ilvl w:val="0"/>
                <w:numId w:val="4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C9C6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E4B747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IV.1, IV.2 </w:t>
            </w:r>
          </w:p>
          <w:p w14:paraId="3757EC7F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18857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C55BC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9C424" w14:textId="2AA1E23B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76570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4CF62327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AF6736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22D93C" w14:textId="2AD0C76F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4680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88C12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</w:p>
          <w:p w14:paraId="362253D9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78658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5DF62E" w14:textId="228BF516" w:rsid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45FF7E" w14:textId="77777777" w:rsidR="00BF15F1" w:rsidRPr="002422FE" w:rsidRDefault="00BF15F1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BA332E" w14:textId="6AAE43BA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  <w:p w14:paraId="524A37D6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F4AF7C" w14:textId="267FAB97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6A40" w14:textId="6F7D112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Kp, cz. 3, s. 9</w:t>
            </w:r>
          </w:p>
          <w:p w14:paraId="2418DD49" w14:textId="64AF05F7" w:rsidR="002422FE" w:rsidRPr="002422FE" w:rsidRDefault="00BF15F1" w:rsidP="0024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ZS, s. </w:t>
            </w:r>
            <w:r w:rsidR="002422FE" w:rsidRPr="002422F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68EE10A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CF5F9" w14:textId="044CFB91" w:rsidR="002422FE" w:rsidRPr="002422FE" w:rsidRDefault="002422FE" w:rsidP="002422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2FE" w:rsidRPr="00652844" w14:paraId="6FC77924" w14:textId="77777777" w:rsidTr="002422F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C80C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Wynalazki </w:t>
            </w:r>
          </w:p>
          <w:p w14:paraId="0E64D4A8" w14:textId="100206C1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D786" w14:textId="77777777" w:rsidR="002422FE" w:rsidRPr="002422FE" w:rsidRDefault="002422FE" w:rsidP="00BF15F1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E22088C" w14:textId="77777777" w:rsidR="002422FE" w:rsidRPr="002422FE" w:rsidRDefault="002422FE" w:rsidP="00BF15F1">
            <w:pPr>
              <w:pStyle w:val="Akapitzlist2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i/>
                <w:iCs/>
              </w:rPr>
              <w:t>Być jak Leonardo da Vinci –</w:t>
            </w:r>
            <w:r w:rsidRPr="002422FE">
              <w:rPr>
                <w:rFonts w:ascii="Times New Roman" w:hAnsi="Times New Roman" w:cs="Times New Roman"/>
              </w:rPr>
              <w:t xml:space="preserve"> zajęcia dydaktyczne.</w:t>
            </w:r>
            <w:r w:rsidRPr="002422F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AAEA6AB" w14:textId="77777777" w:rsidR="002422FE" w:rsidRPr="002422FE" w:rsidRDefault="002422FE" w:rsidP="00BF15F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493CD6B9" w14:textId="77777777" w:rsidR="002422FE" w:rsidRPr="002422FE" w:rsidRDefault="002422FE" w:rsidP="00BF15F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3E064090" w14:textId="77777777" w:rsidR="002422FE" w:rsidRPr="002422FE" w:rsidRDefault="002422FE" w:rsidP="00BF15F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02ED443B" w14:textId="53D8B250" w:rsidR="002422FE" w:rsidRPr="002422FE" w:rsidRDefault="002422FE" w:rsidP="00BF15F1">
            <w:pPr>
              <w:pStyle w:val="Akapitzlist2"/>
              <w:ind w:left="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635F3850" w14:textId="77777777" w:rsidR="002422FE" w:rsidRPr="002422FE" w:rsidRDefault="002422FE" w:rsidP="00D7489F">
            <w:pPr>
              <w:pStyle w:val="Akapitzlist2"/>
              <w:numPr>
                <w:ilvl w:val="0"/>
                <w:numId w:val="40"/>
              </w:numPr>
              <w:ind w:left="34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lastRenderedPageBreak/>
              <w:t xml:space="preserve">Konstruktor zabawek – </w:t>
            </w:r>
            <w:r w:rsidRPr="002422FE">
              <w:rPr>
                <w:rFonts w:ascii="Times New Roman" w:eastAsia="Calibri" w:hAnsi="Times New Roman" w:cs="Times New Roman"/>
                <w:iCs/>
                <w:kern w:val="0"/>
                <w:lang w:eastAsia="en-US" w:bidi="ar-SA"/>
              </w:rPr>
              <w:t xml:space="preserve">zabawy plastyczno-techniczne. </w:t>
            </w:r>
          </w:p>
          <w:p w14:paraId="4D3EDA17" w14:textId="300C3519" w:rsidR="002422FE" w:rsidRPr="00BF15F1" w:rsidRDefault="002422FE" w:rsidP="00BF1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A771" w14:textId="77777777" w:rsidR="002422FE" w:rsidRPr="002422FE" w:rsidRDefault="002422FE" w:rsidP="00BF15F1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9389009" w14:textId="2C601FE6" w:rsidR="00BF15F1" w:rsidRDefault="002422FE" w:rsidP="00D7489F">
            <w:pPr>
              <w:pStyle w:val="Akapitzlist2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</w:rPr>
              <w:t>z</w:t>
            </w:r>
            <w:r w:rsidR="00BF15F1">
              <w:rPr>
                <w:rFonts w:ascii="Times New Roman" w:hAnsi="Times New Roman" w:cs="Times New Roman"/>
              </w:rPr>
              <w:t xml:space="preserve">apoznanie z postacią wynalazcy, </w:t>
            </w:r>
            <w:r w:rsidRPr="00BF15F1">
              <w:rPr>
                <w:rFonts w:ascii="Times New Roman" w:hAnsi="Times New Roman" w:cs="Times New Roman"/>
              </w:rPr>
              <w:t>zapoz</w:t>
            </w:r>
            <w:r w:rsidR="00BF15F1">
              <w:rPr>
                <w:rFonts w:ascii="Times New Roman" w:hAnsi="Times New Roman" w:cs="Times New Roman"/>
              </w:rPr>
              <w:t>nanie z wybranymi wynalazkami,</w:t>
            </w:r>
          </w:p>
          <w:p w14:paraId="34FB7A01" w14:textId="179678EB" w:rsidR="002422FE" w:rsidRPr="00BF15F1" w:rsidRDefault="002422FE" w:rsidP="00D7489F">
            <w:pPr>
              <w:pStyle w:val="Akapitzlist2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F15F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rozwijanie umiejętności konstrukcyjnych, dbanie o estetykę wykonania pracy, </w:t>
            </w:r>
          </w:p>
          <w:p w14:paraId="2E843ECC" w14:textId="77777777" w:rsidR="002422FE" w:rsidRPr="002422FE" w:rsidRDefault="002422FE" w:rsidP="00BF15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FD3F6" w14:textId="1119F642" w:rsidR="002422FE" w:rsidRPr="00BF15F1" w:rsidRDefault="002422FE" w:rsidP="00BF15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5219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1C8E60" w14:textId="16A90D2E" w:rsidR="002422FE" w:rsidRPr="00BF15F1" w:rsidRDefault="002422FE" w:rsidP="00543BEE">
            <w:pPr>
              <w:pStyle w:val="Akapitzlist2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wie, kim jest wynalazca, </w:t>
            </w:r>
            <w:r w:rsidRPr="00BF15F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zna wybrane wynalazki,  </w:t>
            </w:r>
          </w:p>
          <w:p w14:paraId="588EE751" w14:textId="77777777" w:rsidR="002422FE" w:rsidRPr="002422FE" w:rsidRDefault="002422FE" w:rsidP="002422FE">
            <w:pPr>
              <w:pStyle w:val="Akapitzlist2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DF24CDE" w14:textId="189D3C77" w:rsidR="002422FE" w:rsidRPr="002422FE" w:rsidRDefault="002422FE" w:rsidP="00BF15F1">
            <w:pPr>
              <w:pStyle w:val="Akapitzlist2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4192DF" w14:textId="6F1FC3D8" w:rsidR="002422FE" w:rsidRPr="00BF15F1" w:rsidRDefault="002422FE" w:rsidP="00D7489F">
            <w:pPr>
              <w:numPr>
                <w:ilvl w:val="0"/>
                <w:numId w:val="38"/>
              </w:numPr>
              <w:suppressAutoHyphens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lastRenderedPageBreak/>
              <w:t>wykonu</w:t>
            </w:r>
            <w:r w:rsidR="00BF15F1">
              <w:rPr>
                <w:rFonts w:ascii="Times New Roman" w:hAnsi="Times New Roman"/>
                <w:sz w:val="24"/>
                <w:szCs w:val="24"/>
              </w:rPr>
              <w:t xml:space="preserve">je prace plastyczno-techniczną, </w:t>
            </w:r>
            <w:r w:rsidRPr="00BF15F1">
              <w:rPr>
                <w:rFonts w:ascii="Times New Roman" w:hAnsi="Times New Roman"/>
                <w:sz w:val="24"/>
                <w:szCs w:val="24"/>
              </w:rPr>
              <w:t>starannie wykonuje pracę plastyczno-techniczną.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E052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FD6BA6" w14:textId="5BDE6D06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IV.2, IV.11</w:t>
            </w:r>
          </w:p>
          <w:p w14:paraId="3B17B28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2971BD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FD2113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EA9F55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EF5A0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5D3900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58F364" w14:textId="44D505D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IV.8, IV.11 </w:t>
            </w:r>
          </w:p>
          <w:p w14:paraId="447E300D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062BB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C76F15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AC7225" w14:textId="78BCDCCF" w:rsidR="002422FE" w:rsidRPr="002422FE" w:rsidRDefault="002422FE" w:rsidP="002422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6CCB" w14:textId="77777777" w:rsidR="002422FE" w:rsidRPr="002422FE" w:rsidRDefault="002422FE" w:rsidP="002422FE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6C663C" w14:textId="05543D92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679B03DE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F04BBE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9687AC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DFAE8B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7FB44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AF216B" w14:textId="77777777" w:rsidR="002422FE" w:rsidRPr="002422FE" w:rsidRDefault="002422FE" w:rsidP="002422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2121A" w14:textId="3B086E1A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1, 5</w:t>
            </w:r>
          </w:p>
          <w:p w14:paraId="1FA3B61B" w14:textId="00FD588B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90B5" w14:textId="1DC87041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lastRenderedPageBreak/>
              <w:t>W, karta Supersmyka</w:t>
            </w:r>
            <w:r w:rsidRPr="002422FE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68DFA48" w14:textId="5B8C8B5D" w:rsidR="002422FE" w:rsidRPr="002422FE" w:rsidRDefault="002422FE" w:rsidP="002422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2FE" w:rsidRPr="00652844" w14:paraId="775BD47E" w14:textId="77777777" w:rsidTr="002422FE"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43E0" w14:textId="6FFDCD0B" w:rsidR="002422FE" w:rsidRPr="002422FE" w:rsidRDefault="002422FE" w:rsidP="002422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Hlk28438085"/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Luty, tydzień 2</w:t>
            </w:r>
            <w:r w:rsidR="00E767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422FE" w:rsidRPr="00652844" w14:paraId="60689287" w14:textId="77777777" w:rsidTr="002422FE"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EA19" w14:textId="0712457F" w:rsidR="002422FE" w:rsidRPr="002422FE" w:rsidRDefault="002422FE" w:rsidP="002422FE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Krąg tematyczny (temat tygodnia):</w:t>
            </w:r>
            <w:r w:rsidR="000C1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Kot w butach był na weselu Kopciuszka?</w:t>
            </w:r>
          </w:p>
        </w:tc>
      </w:tr>
      <w:bookmarkEnd w:id="2"/>
      <w:tr w:rsidR="002422FE" w:rsidRPr="00652844" w14:paraId="3294A02B" w14:textId="77777777" w:rsidTr="002422FE">
        <w:tc>
          <w:tcPr>
            <w:tcW w:w="14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E3EA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0F3F3019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0624E961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5119EDDA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6AC6A633" w14:textId="77777777" w:rsidR="002422FE" w:rsidRPr="002422FE" w:rsidRDefault="002422FE" w:rsidP="00D7489F">
            <w:pPr>
              <w:pStyle w:val="Bezodstpw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61E2E2D8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</w:p>
          <w:p w14:paraId="58255D1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2C715FC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14731029" w14:textId="77777777" w:rsidR="002422FE" w:rsidRPr="002422FE" w:rsidRDefault="002422FE" w:rsidP="00D7489F">
            <w:pPr>
              <w:pStyle w:val="Bezodstpw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1D3FAC58" w14:textId="5A079E38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2EC36F5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1A92CEAC" w14:textId="77777777" w:rsidR="002422FE" w:rsidRPr="002422FE" w:rsidRDefault="002422FE" w:rsidP="002422FE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2422FE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0D0F583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20B793D1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3DAE72FF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</w:p>
          <w:p w14:paraId="687E71B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zacieśnianie kontaktów interpersonalnych z grupą poprzez wspólne organizowanie zabaw ruchowych</w:t>
            </w:r>
          </w:p>
          <w:p w14:paraId="55DD1B1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rozumienie znaczenia higieny osobistej</w:t>
            </w:r>
          </w:p>
          <w:p w14:paraId="1E66637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2422FE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59024842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479AF420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1E945BE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stosowanie technik i metod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pozwalających przezwyciężać negatywne emocje powstałe w wyniku przeżytych porażek i sytuacji stresowych, np. technik relaksacyjnych, muzykoterapii</w:t>
            </w:r>
          </w:p>
          <w:p w14:paraId="3C964C1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podawanie przeciwieństw do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określonych stanów emocjonalnych</w:t>
            </w:r>
          </w:p>
          <w:p w14:paraId="6CF1D768" w14:textId="4038A058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relacji opartych na szacunku, akceptacji i miłości</w:t>
            </w:r>
          </w:p>
          <w:p w14:paraId="14E1B4CF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31E21EC6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 xml:space="preserve">czynny udział w dekorowaniu sali </w:t>
            </w:r>
          </w:p>
          <w:p w14:paraId="4AC366E6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 xml:space="preserve">podejmowanie prób samodzielnego rozwiązania problemu </w:t>
            </w:r>
          </w:p>
          <w:p w14:paraId="454F5EA5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10EEB8A9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312EE14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6E84DE8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7A5A697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798CD48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wskazywanie przeciwieństw poznanych wartości, np.: zło, nieuczciwość, kłamstwo; zwracanie uwagi na ich nieakceptowanie społeczne</w:t>
            </w:r>
          </w:p>
          <w:p w14:paraId="2AC1C78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ń innych (kolegów, bohaterów literackich, filmowych) </w:t>
            </w:r>
          </w:p>
          <w:p w14:paraId="670FB44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unikanie wzajemnego wyszydzania i szykanowania </w:t>
            </w:r>
          </w:p>
          <w:p w14:paraId="60849AE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wspólne rozwiązywanie powstałych problemów, nawet w sposób niekonwencjonalny </w:t>
            </w:r>
          </w:p>
          <w:p w14:paraId="5A3875B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43083AAE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2DBFF93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38C8317C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731F239B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</w:p>
          <w:p w14:paraId="0CA5EF0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4D024A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501BFD1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planowanie działania grupy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rówieśniczej przez wskazywanie pojedynczych czynności i zadań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niezbędnych do realizacji celu</w:t>
            </w:r>
          </w:p>
          <w:p w14:paraId="5CC8C83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charakterystycznych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zwyczajów, tradycji, baśni wybranych państw należących do Unii Europejskiej</w:t>
            </w:r>
          </w:p>
          <w:p w14:paraId="1DB70CE1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</w:p>
          <w:p w14:paraId="1275CE1C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4C70CEC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opowiadanie ich, dopowiadanie ich zakończeń</w:t>
            </w:r>
          </w:p>
          <w:p w14:paraId="1EB8A000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2BDEEA5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21D0798D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poprawne wypowiadanie się w czasach przyszłym i przeszłym</w:t>
            </w:r>
          </w:p>
          <w:p w14:paraId="55D3D250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formułowanie dłuższych wypowiedzi na dowolny temat</w:t>
            </w:r>
          </w:p>
          <w:p w14:paraId="3A383AD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tworzenie książek dotyczących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znanych bajek lub wymyślonych przez dzieci, składających się z obrazków lub tekstu ułożonego przez nie, 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zapisanego przez nauczyciela</w:t>
            </w:r>
          </w:p>
          <w:p w14:paraId="1A35A2D8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wykonywanie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ćwiczeń różnicujących głoski opozycyjne, np.: t – d, r – l, p – b</w:t>
            </w:r>
          </w:p>
          <w:p w14:paraId="16B50B6B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próby samodzielnego czytania</w:t>
            </w:r>
          </w:p>
          <w:p w14:paraId="3A83BE4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6B2731F5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59B47C7D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7C18A43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5861E0BF" w14:textId="5F039E6A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8B6070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3DF7F3E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rozumienie r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óżnic pomiędzy samogłoską i spółgłoską</w:t>
            </w:r>
          </w:p>
          <w:p w14:paraId="6C54A9B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06FF2E7E" w14:textId="09EFC778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15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06A751F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5C015C48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3B3E1C4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58CFE61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3ABB3528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3AF324D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1CD8EF6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4964E4BC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3EA7E17B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4981F5B6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19BC32A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odszukiwanie w oglądanych utworach uniwersalnych wartości, takich jak: dobro, piękno, sprawiedliwość, prawda</w:t>
            </w:r>
          </w:p>
          <w:p w14:paraId="63EF8A2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7793EC6E" w14:textId="1ADE8E5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przygotowywanie </w:t>
            </w:r>
            <w:r w:rsidR="003764F1">
              <w:rPr>
                <w:rFonts w:ascii="Times New Roman" w:hAnsi="Times New Roman"/>
                <w:sz w:val="24"/>
                <w:szCs w:val="24"/>
              </w:rPr>
              <w:t>inscenizacji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 wybranych baśni poprzez przydzielanie ról, przygotowywanie scenografii i akcesoriów</w:t>
            </w:r>
          </w:p>
          <w:p w14:paraId="00E2383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019454C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ocenianie zachowań fikcyjnych bohaterów; stosowanie określeń: </w:t>
            </w:r>
            <w:r w:rsidRPr="002422FE">
              <w:rPr>
                <w:rFonts w:ascii="Times New Roman" w:hAnsi="Times New Roman"/>
                <w:i/>
                <w:sz w:val="24"/>
                <w:szCs w:val="24"/>
              </w:rPr>
              <w:t>bohater pozytywny, bohater negatywny</w:t>
            </w:r>
          </w:p>
          <w:p w14:paraId="328611BE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5C63801F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uczestniczenie w zabawach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70370B8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poznawanie etapów otrzymywania wybranych produktów, przedmiotów,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np. cukru, papieru, chleba z wykorzystaniem literatury, filmu</w:t>
            </w:r>
          </w:p>
          <w:p w14:paraId="0AC114C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w zabawach wykorzystujących wybrane techniki i metody aktywizujące, np.: kreatywne rysowanie, tworzenie analogii, wizualizacja, personifikacja</w:t>
            </w:r>
          </w:p>
          <w:p w14:paraId="2C45EF48" w14:textId="77777777" w:rsidR="002422FE" w:rsidRPr="002422FE" w:rsidRDefault="002422FE" w:rsidP="002422FE">
            <w:pPr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</w:p>
          <w:p w14:paraId="11F9555B" w14:textId="77777777" w:rsidR="002422FE" w:rsidRPr="002422FE" w:rsidRDefault="002422FE" w:rsidP="00D7489F">
            <w:pPr>
              <w:pStyle w:val="Akapitzlist2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2422FE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254C406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dostrzeganie roli zabawy w rozwoju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kompetencji językowych, społecznych, 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kontroli emocji i zdolności twórczych</w:t>
            </w:r>
          </w:p>
          <w:p w14:paraId="794E852E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rysowanie z wyobraźni </w:t>
            </w:r>
          </w:p>
          <w:p w14:paraId="54581B8A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5325514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59ABE9F5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333B3BB0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026DA70F" w14:textId="4BEF082F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orientowanie się na kartce papieru, wskazywanie, np. prawego górnego rogu, lewego górnego rogu kartki </w:t>
            </w:r>
            <w:r w:rsidR="005C3BED">
              <w:rPr>
                <w:rFonts w:ascii="Times New Roman" w:hAnsi="Times New Roman"/>
                <w:sz w:val="24"/>
                <w:szCs w:val="24"/>
              </w:rPr>
              <w:t>itd.</w:t>
            </w:r>
          </w:p>
          <w:p w14:paraId="43AE8EF0" w14:textId="2A16D360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1AAE78A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3256E1D4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rozpoznanie cyfry i liczby 10 </w:t>
            </w:r>
          </w:p>
          <w:p w14:paraId="4A2248F9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205652D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2422FE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2AB41E6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5AFE2BC7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</w:p>
          <w:p w14:paraId="63E26881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7FCFF653" w14:textId="77777777" w:rsidR="002422FE" w:rsidRPr="002422FE" w:rsidRDefault="002422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sz w:val="24"/>
                <w:szCs w:val="24"/>
              </w:rPr>
              <w:t xml:space="preserve">rozwijanie zainteresowania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podejmowaniem prób pisania</w:t>
            </w:r>
            <w:r w:rsidRPr="002422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AB09018" w14:textId="40D775CA" w:rsidR="002422FE" w:rsidRPr="002422FE" w:rsidRDefault="002422FE" w:rsidP="00BF15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 w:themeColor="text1"/>
                <w:sz w:val="24"/>
                <w:szCs w:val="24"/>
              </w:rPr>
            </w:pPr>
            <w:r w:rsidRPr="002422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Grupa MAC S.A. 2020 (s. 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5C3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5C3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>54, 56, 58</w:t>
            </w:r>
            <w:r w:rsidR="005C3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 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5C3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BF15F1">
              <w:rPr>
                <w:rFonts w:ascii="Times New Roman" w:hAnsi="Times New Roman"/>
                <w:color w:val="000000"/>
                <w:sz w:val="24"/>
                <w:szCs w:val="24"/>
              </w:rPr>
              <w:t>69, 68, 71</w:t>
            </w:r>
            <w:r w:rsidR="005C3BE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422FE">
              <w:rPr>
                <w:rFonts w:ascii="Times New Roman" w:hAnsi="Times New Roman"/>
                <w:color w:val="000000"/>
                <w:sz w:val="24"/>
                <w:szCs w:val="24"/>
              </w:rPr>
              <w:t>74, 77, 78)</w:t>
            </w:r>
          </w:p>
        </w:tc>
      </w:tr>
      <w:tr w:rsidR="00F41998" w:rsidRPr="00652844" w14:paraId="01933870" w14:textId="77777777" w:rsidTr="00D242B4">
        <w:tc>
          <w:tcPr>
            <w:tcW w:w="1980" w:type="dxa"/>
          </w:tcPr>
          <w:p w14:paraId="0AD154FC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1BB60657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68" w:type="dxa"/>
          </w:tcPr>
          <w:p w14:paraId="0F8D1939" w14:textId="60D308F1" w:rsidR="00F41998" w:rsidRPr="00652844" w:rsidRDefault="0075001D" w:rsidP="00F419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268" w:type="dxa"/>
            <w:gridSpan w:val="2"/>
          </w:tcPr>
          <w:p w14:paraId="311DF353" w14:textId="0F1FC16E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650C8813" w14:textId="77777777" w:rsidR="00F41998" w:rsidRPr="00652844" w:rsidRDefault="00F41998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podstawy programowej</w:t>
            </w:r>
          </w:p>
        </w:tc>
        <w:tc>
          <w:tcPr>
            <w:tcW w:w="1560" w:type="dxa"/>
          </w:tcPr>
          <w:p w14:paraId="2CCD2156" w14:textId="3F416144" w:rsidR="00F41998" w:rsidRPr="00652844" w:rsidRDefault="00F41998" w:rsidP="006646D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Numer rozwijanej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kompetencji kluczowej</w:t>
            </w:r>
          </w:p>
        </w:tc>
        <w:tc>
          <w:tcPr>
            <w:tcW w:w="1984" w:type="dxa"/>
          </w:tcPr>
          <w:p w14:paraId="22CBC84E" w14:textId="77777777" w:rsidR="00F41998" w:rsidRDefault="00F41998" w:rsidP="006646D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Karty pracy, tablice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5484B150" w14:textId="7ED02309" w:rsidR="00603575" w:rsidRPr="00652844" w:rsidRDefault="00603575" w:rsidP="006646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543548" w:rsidRPr="00652844" w14:paraId="4F264E8A" w14:textId="77777777" w:rsidTr="00ED5F95">
        <w:tc>
          <w:tcPr>
            <w:tcW w:w="14312" w:type="dxa"/>
            <w:gridSpan w:val="8"/>
          </w:tcPr>
          <w:p w14:paraId="1B99A845" w14:textId="65E06670" w:rsidR="002B3C8D" w:rsidRPr="00652844" w:rsidRDefault="002B3C8D" w:rsidP="002B3C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Zabawy ruchowe: </w:t>
            </w:r>
            <w:r w:rsidR="00FC4E10" w:rsidRPr="00FC4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I.5, IV.2, IV.7</w:t>
            </w:r>
          </w:p>
          <w:p w14:paraId="0BF33FE8" w14:textId="77777777" w:rsidR="00FC4E10" w:rsidRPr="00FC4E10" w:rsidRDefault="00FC4E10" w:rsidP="00FC4E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poranne – zestaw nr 22.</w:t>
            </w:r>
          </w:p>
          <w:p w14:paraId="6083CA84" w14:textId="77777777" w:rsidR="00FC4E10" w:rsidRPr="00FC4E10" w:rsidRDefault="00FC4E10" w:rsidP="00FC4E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Pr="00FC4E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Co znajdziemy w naszej sali? </w:t>
            </w:r>
          </w:p>
          <w:p w14:paraId="3AFD25E3" w14:textId="77777777" w:rsidR="00FC4E10" w:rsidRPr="00FC4E10" w:rsidRDefault="00FC4E10" w:rsidP="00FC4E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Zabawy ruchowe:</w:t>
            </w:r>
            <w:r w:rsidRPr="00FC4E1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Pajacyki, tańczące pantofelki</w:t>
            </w:r>
          </w:p>
          <w:p w14:paraId="452C4A2C" w14:textId="05B43289" w:rsidR="00543548" w:rsidRPr="00FC4E10" w:rsidRDefault="00FC4E10" w:rsidP="004322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na świeżym powietrzu: I.5, III.5, IV.8  </w:t>
            </w:r>
          </w:p>
        </w:tc>
      </w:tr>
      <w:tr w:rsidR="00FC4E10" w:rsidRPr="00652844" w14:paraId="322C6BB7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F07C" w14:textId="71A774DA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2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Książki z mojej półki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828C" w14:textId="77777777" w:rsidR="00FC4E10" w:rsidRPr="00FC4E10" w:rsidRDefault="00FC4E10" w:rsidP="00FC4E10">
            <w:pPr>
              <w:snapToGrid w:val="0"/>
              <w:ind w:left="550"/>
              <w:rPr>
                <w:rFonts w:ascii="Times New Roman" w:hAnsi="Times New Roman"/>
                <w:sz w:val="24"/>
                <w:szCs w:val="24"/>
              </w:rPr>
            </w:pPr>
          </w:p>
          <w:p w14:paraId="5A260B17" w14:textId="77777777" w:rsidR="00DF22A4" w:rsidRPr="00DF22A4" w:rsidRDefault="00FC4E10" w:rsidP="00D7489F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F22A4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F22A4">
              <w:rPr>
                <w:rFonts w:ascii="Times New Roman" w:hAnsi="Times New Roman"/>
                <w:sz w:val="24"/>
                <w:szCs w:val="24"/>
              </w:rPr>
              <w:t xml:space="preserve">łuchanie opowiadania Barbary Szelągowskiej </w:t>
            </w:r>
            <w:r w:rsidRPr="00DF22A4">
              <w:rPr>
                <w:rFonts w:ascii="Times New Roman" w:hAnsi="Times New Roman"/>
                <w:i/>
                <w:iCs/>
                <w:sz w:val="24"/>
                <w:szCs w:val="24"/>
              </w:rPr>
              <w:t>Kłopoty Kopciuszka.</w:t>
            </w:r>
          </w:p>
          <w:p w14:paraId="7DE4A518" w14:textId="66A16ED7" w:rsidR="00FC4E10" w:rsidRPr="00DF22A4" w:rsidRDefault="00FC4E10" w:rsidP="00D7489F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DF22A4">
              <w:rPr>
                <w:rFonts w:ascii="Times New Roman" w:hAnsi="Times New Roman"/>
                <w:color w:val="000000"/>
                <w:sz w:val="24"/>
              </w:rPr>
              <w:t xml:space="preserve">Odkrywanie litery </w:t>
            </w:r>
            <w:r w:rsidRPr="00DF22A4">
              <w:rPr>
                <w:rFonts w:ascii="Times New Roman" w:hAnsi="Times New Roman"/>
                <w:b/>
                <w:bCs/>
                <w:color w:val="000000"/>
                <w:sz w:val="24"/>
              </w:rPr>
              <w:t>p, P</w:t>
            </w:r>
            <w:r w:rsidRPr="00DF22A4">
              <w:rPr>
                <w:rFonts w:ascii="Times New Roman" w:hAnsi="Times New Roman"/>
                <w:color w:val="000000"/>
                <w:sz w:val="24"/>
              </w:rPr>
              <w:t>: małej i wielkiej, drukowej i pisanej.</w:t>
            </w:r>
          </w:p>
          <w:p w14:paraId="11D96B30" w14:textId="7B6E792C" w:rsidR="00FC4E10" w:rsidRPr="00DF22A4" w:rsidRDefault="00FC4E10" w:rsidP="00DF22A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676B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C7453E" w14:textId="77777777" w:rsidR="00FC4E10" w:rsidRPr="00FC4E10" w:rsidRDefault="00FC4E10" w:rsidP="00D7489F">
            <w:pPr>
              <w:pStyle w:val="Akapitzlist2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color w:val="000000"/>
              </w:rPr>
              <w:t xml:space="preserve">rozwijanie mowy, </w:t>
            </w:r>
          </w:p>
          <w:p w14:paraId="70B83F66" w14:textId="77777777" w:rsidR="00FC4E10" w:rsidRPr="00FC4E10" w:rsidRDefault="00FC4E10" w:rsidP="00FC4E10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7653120" w14:textId="77777777" w:rsidR="00FC4E10" w:rsidRPr="00FC4E10" w:rsidRDefault="00FC4E10" w:rsidP="00FC4E10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01A893E" w14:textId="77777777" w:rsidR="00FC4E10" w:rsidRPr="00FC4E10" w:rsidRDefault="00FC4E10" w:rsidP="00FC4E10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810612" w14:textId="3DFF36DA" w:rsidR="00FC4E10" w:rsidRPr="00FC4E10" w:rsidRDefault="00FC4E10" w:rsidP="00DF22A4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F4F031" w14:textId="46D2AD91" w:rsidR="00FC4E10" w:rsidRPr="00FC4E10" w:rsidRDefault="00FC4E10" w:rsidP="00FC4E10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rozwijanie słuchu fonematycznego, rozpoznawanie i nazywanie poznanych liter,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C4BB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Dziecko:</w:t>
            </w:r>
          </w:p>
          <w:p w14:paraId="4FE014D2" w14:textId="77777777" w:rsidR="00FC4E10" w:rsidRPr="00FC4E10" w:rsidRDefault="00FC4E10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odpowiada na pytania na podstawie wys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łuchanego tekstu,  </w:t>
            </w:r>
          </w:p>
          <w:p w14:paraId="21F10BCE" w14:textId="42949633" w:rsidR="00FC4E10" w:rsidRPr="00FC4E10" w:rsidRDefault="00FC4E10" w:rsidP="00DF22A4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5EB14F" w14:textId="77777777" w:rsidR="00FC4E10" w:rsidRPr="00FC4E10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</w:rPr>
              <w:t xml:space="preserve">dzieli słowa na głoski, rozpoznaje i </w:t>
            </w:r>
            <w:r w:rsidRPr="00FC4E10">
              <w:rPr>
                <w:rFonts w:ascii="Times New Roman" w:eastAsia="Calibri" w:hAnsi="Times New Roman" w:cs="Times New Roman"/>
                <w:color w:val="000000"/>
              </w:rPr>
              <w:t>nazywa poznane litery,</w:t>
            </w:r>
          </w:p>
          <w:p w14:paraId="5CF1D55F" w14:textId="1B596307" w:rsidR="00FC4E10" w:rsidRPr="00DF22A4" w:rsidRDefault="00FC4E10" w:rsidP="00DF22A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E483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7F5401" w14:textId="68605BD0" w:rsidR="00FC4E10" w:rsidRPr="00FC4E10" w:rsidRDefault="00DF22A4" w:rsidP="00FC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IV.2, IV.5</w:t>
            </w:r>
          </w:p>
          <w:p w14:paraId="51C658BE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475B92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90D51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4CBB02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E2F37C" w14:textId="55545548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A3B79C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IV.2, IV.4</w:t>
            </w:r>
          </w:p>
          <w:p w14:paraId="1EC7B42A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937B8C" w14:textId="57F399D1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7696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D55B3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797D7B95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AEEE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AAE90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B9BF33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D1EE94" w14:textId="1062EB4D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BA7FA1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68F7821F" w14:textId="0D22819D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C59F" w14:textId="3B840784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Kp, cz. 3, s. 10, 11, 12, 13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nr 4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A47DE69" w14:textId="6544C26F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E10" w:rsidRPr="00652844" w14:paraId="38B3D8B4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DF68" w14:textId="5EF4EE34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Postacie znane i lubiane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201F" w14:textId="77777777" w:rsidR="00FC4E10" w:rsidRPr="00FC4E10" w:rsidRDefault="00FC4E10" w:rsidP="00FC4E10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89E4368" w14:textId="31104F2A" w:rsidR="00DF22A4" w:rsidRDefault="00FC4E10" w:rsidP="00D7489F">
            <w:pPr>
              <w:pStyle w:val="Akapitzlist2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</w:rPr>
              <w:t xml:space="preserve">Zapoznanie z zapisem cyfrowym liczby </w:t>
            </w:r>
            <w:r w:rsidRPr="00FC4E10">
              <w:rPr>
                <w:rFonts w:ascii="Times New Roman" w:hAnsi="Times New Roman" w:cs="Times New Roman"/>
                <w:b/>
              </w:rPr>
              <w:t>10</w:t>
            </w:r>
            <w:r w:rsidR="00DF22A4">
              <w:rPr>
                <w:rFonts w:ascii="Times New Roman" w:hAnsi="Times New Roman" w:cs="Times New Roman"/>
              </w:rPr>
              <w:t>.</w:t>
            </w:r>
          </w:p>
          <w:p w14:paraId="59B9D0FB" w14:textId="4C81DBC0" w:rsidR="00DF22A4" w:rsidRDefault="00DF22A4" w:rsidP="00DF22A4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2CD83928" w14:textId="690634F8" w:rsidR="00DF22A4" w:rsidRDefault="00DF22A4" w:rsidP="00DF22A4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2E2AEE87" w14:textId="01A94778" w:rsidR="00DF22A4" w:rsidRDefault="00DF22A4" w:rsidP="00DF22A4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562764B7" w14:textId="77777777" w:rsidR="00DF22A4" w:rsidRDefault="00DF22A4" w:rsidP="00DF22A4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53B00637" w14:textId="64E4625C" w:rsidR="00FC4E10" w:rsidRPr="00DF22A4" w:rsidRDefault="00FC4E10" w:rsidP="00D7489F">
            <w:pPr>
              <w:pStyle w:val="Akapitzlist2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2A4">
              <w:rPr>
                <w:rFonts w:ascii="Times New Roman" w:hAnsi="Times New Roman" w:cs="Times New Roman"/>
                <w:bCs/>
                <w:color w:val="000000"/>
              </w:rPr>
              <w:lastRenderedPageBreak/>
              <w:t>Ćwiczenia gimnastyczne – zestaw nr 11.</w:t>
            </w:r>
          </w:p>
          <w:p w14:paraId="46C083A1" w14:textId="22CF5AF9" w:rsidR="00FC4E10" w:rsidRPr="00DF22A4" w:rsidRDefault="00FC4E10" w:rsidP="00DF22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9625" w14:textId="77777777" w:rsidR="00FC4E10" w:rsidRPr="00FC4E10" w:rsidRDefault="00FC4E10" w:rsidP="00FC4E10">
            <w:pPr>
              <w:snapToGrid w:val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FB7CF69" w14:textId="77777777" w:rsidR="00DF22A4" w:rsidRPr="00DF22A4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</w:rPr>
              <w:t>rozwijanie umiejętności liczenia,</w:t>
            </w:r>
            <w:r w:rsidR="00DF22A4">
              <w:rPr>
                <w:rFonts w:ascii="Times New Roman" w:hAnsi="Times New Roman" w:cs="Times New Roman"/>
              </w:rPr>
              <w:t xml:space="preserve"> </w:t>
            </w:r>
            <w:r w:rsidRPr="00DF22A4">
              <w:rPr>
                <w:rFonts w:ascii="Times New Roman" w:hAnsi="Times New Roman" w:cs="Times New Roman"/>
              </w:rPr>
              <w:t xml:space="preserve">poznawanie zapisu cyfrowego liczby </w:t>
            </w:r>
            <w:r w:rsidRPr="00DF22A4">
              <w:rPr>
                <w:rFonts w:ascii="Times New Roman" w:hAnsi="Times New Roman" w:cs="Times New Roman"/>
                <w:b/>
              </w:rPr>
              <w:t>10</w:t>
            </w:r>
            <w:r w:rsidRPr="00DF22A4">
              <w:rPr>
                <w:rFonts w:ascii="Times New Roman" w:hAnsi="Times New Roman" w:cs="Times New Roman"/>
              </w:rPr>
              <w:t>,</w:t>
            </w:r>
            <w:r w:rsidRPr="00DF22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B3D63BF" w14:textId="66C286BC" w:rsidR="00FC4E10" w:rsidRPr="00DF22A4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DF22A4">
              <w:rPr>
                <w:rFonts w:ascii="Times New Roman" w:hAnsi="Times New Roman"/>
                <w:color w:val="000000"/>
              </w:rPr>
              <w:lastRenderedPageBreak/>
              <w:t>rozwijanie sprawności fizycznej,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8713" w14:textId="77777777" w:rsidR="00FC4E10" w:rsidRPr="00FC4E10" w:rsidRDefault="00FC4E10" w:rsidP="00FC4E10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162D9D4" w14:textId="63C6F068" w:rsidR="00FC4E10" w:rsidRDefault="00FC4E10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</w:rPr>
              <w:t>liczy w dostępnym mu zakresie,</w:t>
            </w:r>
            <w:r w:rsidR="00DF22A4">
              <w:rPr>
                <w:rFonts w:ascii="Times New Roman" w:hAnsi="Times New Roman" w:cs="Times New Roman"/>
              </w:rPr>
              <w:t xml:space="preserve"> </w:t>
            </w:r>
            <w:r w:rsidRPr="00DF22A4">
              <w:rPr>
                <w:rFonts w:ascii="Times New Roman" w:hAnsi="Times New Roman" w:cs="Times New Roman"/>
              </w:rPr>
              <w:t xml:space="preserve">rozpoznaje i nazywa zapis cyfrowy liczby </w:t>
            </w:r>
            <w:r w:rsidRPr="00DF22A4">
              <w:rPr>
                <w:rFonts w:ascii="Times New Roman" w:hAnsi="Times New Roman" w:cs="Times New Roman"/>
                <w:b/>
              </w:rPr>
              <w:t>10</w:t>
            </w:r>
            <w:r w:rsidRPr="00DF22A4">
              <w:rPr>
                <w:rFonts w:ascii="Times New Roman" w:hAnsi="Times New Roman" w:cs="Times New Roman"/>
              </w:rPr>
              <w:t>,</w:t>
            </w:r>
          </w:p>
          <w:p w14:paraId="6201B0B4" w14:textId="77777777" w:rsidR="00DF22A4" w:rsidRPr="00DF22A4" w:rsidRDefault="00DF22A4" w:rsidP="00DF22A4">
            <w:pPr>
              <w:pStyle w:val="Akapitzlist2"/>
              <w:spacing w:after="200"/>
              <w:ind w:left="360"/>
              <w:rPr>
                <w:rFonts w:ascii="Times New Roman" w:hAnsi="Times New Roman" w:cs="Times New Roman"/>
              </w:rPr>
            </w:pPr>
          </w:p>
          <w:p w14:paraId="6286923A" w14:textId="30DD9EAC" w:rsidR="00FC4E10" w:rsidRPr="00DF22A4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color w:val="000000"/>
              </w:rPr>
              <w:lastRenderedPageBreak/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7478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468EB5" w14:textId="39267AB5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IV.8, IV.15 </w:t>
            </w:r>
          </w:p>
          <w:p w14:paraId="7DDD64F5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76F57A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B4278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C6612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C46AB9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3F1F29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9B4D93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FBC68A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FC503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9DE44E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2D4C897C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A493A2" w14:textId="3B20395A" w:rsidR="00FC4E10" w:rsidRPr="00FC4E10" w:rsidRDefault="00FC4E10" w:rsidP="00FC4E1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2B57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E8B991" w14:textId="291945F3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  </w:t>
            </w:r>
          </w:p>
          <w:p w14:paraId="6423DFEB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2181B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73A69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9CB9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941B32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E447F8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9EA22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87E9B4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1D5F94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E88BA7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01426C2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C0A284" w14:textId="18A4593F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6B77" w14:textId="02A71F16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Kp, cz. 3, s. 14, 15  </w:t>
            </w:r>
          </w:p>
          <w:p w14:paraId="349DA6F2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Td, nr 3</w:t>
            </w:r>
          </w:p>
          <w:p w14:paraId="1F1A6F5A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klocki Nemi </w:t>
            </w:r>
          </w:p>
          <w:p w14:paraId="542E9694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ZS, s. 58, 59 </w:t>
            </w:r>
          </w:p>
          <w:p w14:paraId="442774AD" w14:textId="44FE443F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E10" w:rsidRPr="00652844" w14:paraId="3235A46D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339C" w14:textId="27C60E51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Z wizytą w bibliotece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4FFA" w14:textId="77777777" w:rsidR="00FC4E10" w:rsidRPr="00FC4E10" w:rsidRDefault="00FC4E10" w:rsidP="00FC4E10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DEC09B7" w14:textId="296A2608" w:rsidR="00DF22A4" w:rsidRPr="00315479" w:rsidRDefault="00FC4E10" w:rsidP="00D7489F">
            <w:pPr>
              <w:pStyle w:val="Akapitzlist2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color w:val="000000"/>
              </w:rPr>
              <w:t xml:space="preserve">Zabawy z piosenką </w:t>
            </w:r>
            <w:r w:rsidRPr="00FC4E10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Bajkowe marzenia</w:t>
            </w:r>
            <w:r w:rsidRPr="00FC4E1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841BC79" w14:textId="497402D2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29D0C95" w14:textId="1C37F2EF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96F76B2" w14:textId="5F3D5D98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3C6FFA" w14:textId="3C501F8F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D77F79" w14:textId="3B4D6D86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46F75C3" w14:textId="7A621819" w:rsidR="00315479" w:rsidRDefault="00315479" w:rsidP="00315479">
            <w:pPr>
              <w:pStyle w:val="Akapitzlist2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0436681" w14:textId="77777777" w:rsidR="00315479" w:rsidRDefault="00315479" w:rsidP="00315479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0867B429" w14:textId="6D72F348" w:rsidR="00FC4E10" w:rsidRPr="00DF22A4" w:rsidRDefault="00FC4E10" w:rsidP="00D7489F">
            <w:pPr>
              <w:pStyle w:val="Akapitzlist2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F22A4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lang w:eastAsia="en-US" w:bidi="ar-SA"/>
              </w:rPr>
              <w:t xml:space="preserve">Sekrety biblioteki – </w:t>
            </w:r>
            <w:r w:rsidRPr="00DF22A4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zajęcia dydaktyczne. </w:t>
            </w:r>
            <w:r w:rsidRPr="00DF22A4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1D4A32A" w14:textId="2681D022" w:rsidR="00FC4E10" w:rsidRPr="00FC4E10" w:rsidRDefault="00FC4E10" w:rsidP="00FC4E1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4EF5" w14:textId="77777777" w:rsidR="00FC4E10" w:rsidRPr="00FC4E10" w:rsidRDefault="00FC4E10" w:rsidP="00FC4E10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D8F9391" w14:textId="77777777" w:rsidR="00315479" w:rsidRDefault="00FC4E10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doskonalenie umiejętności swobodnego poruszani się w przestrzeni, </w:t>
            </w:r>
            <w:r w:rsidRPr="00315479">
              <w:rPr>
                <w:rFonts w:ascii="Times New Roman" w:hAnsi="Times New Roman"/>
                <w:sz w:val="24"/>
                <w:szCs w:val="24"/>
              </w:rPr>
              <w:t>rozwijanie zdo</w:t>
            </w:r>
            <w:r w:rsidR="00315479">
              <w:rPr>
                <w:rFonts w:ascii="Times New Roman" w:hAnsi="Times New Roman"/>
                <w:sz w:val="24"/>
                <w:szCs w:val="24"/>
              </w:rPr>
              <w:t>lności manualnych i wyobraźni,</w:t>
            </w:r>
          </w:p>
          <w:p w14:paraId="0F6ECAF0" w14:textId="74200A0C" w:rsidR="00FC4E10" w:rsidRPr="00315479" w:rsidRDefault="00FC4E10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5479"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r w:rsidR="00315479">
              <w:rPr>
                <w:rFonts w:ascii="Times New Roman" w:hAnsi="Times New Roman"/>
                <w:sz w:val="24"/>
                <w:szCs w:val="24"/>
              </w:rPr>
              <w:t xml:space="preserve">z zawodem bibliotekarza, </w:t>
            </w:r>
            <w:r w:rsidRPr="00315479">
              <w:rPr>
                <w:rFonts w:ascii="Times New Roman" w:eastAsia="Times New Roman" w:hAnsi="Times New Roman"/>
                <w:sz w:val="24"/>
                <w:szCs w:val="24"/>
              </w:rPr>
              <w:t xml:space="preserve">zapoznanie ze sposobami korzystania z biblioteki,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4CF7" w14:textId="77777777" w:rsidR="00FC4E10" w:rsidRPr="00FC4E10" w:rsidRDefault="00FC4E10" w:rsidP="00FC4E10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0D9CBD43" w14:textId="692400C9" w:rsidR="00FC4E10" w:rsidRPr="00315479" w:rsidRDefault="00FC4E10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wykonuje dowolne i</w:t>
            </w:r>
            <w:r w:rsidR="0031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mprowizacje ruchowe do muzyki, </w:t>
            </w: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>tworzy prac</w:t>
            </w:r>
            <w:r w:rsidR="0065507A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plastyczną podczas słuchania muzyki, </w:t>
            </w:r>
          </w:p>
          <w:p w14:paraId="058464A5" w14:textId="7FC354B7" w:rsidR="00FC4E10" w:rsidRPr="00315479" w:rsidRDefault="00FC4E10" w:rsidP="00D7489F">
            <w:pPr>
              <w:numPr>
                <w:ilvl w:val="0"/>
                <w:numId w:val="38"/>
              </w:num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wie</w:t>
            </w:r>
            <w:r w:rsidR="0065507A">
              <w:rPr>
                <w:rFonts w:ascii="Times New Roman" w:hAnsi="Times New Roman"/>
                <w:sz w:val="24"/>
                <w:szCs w:val="24"/>
              </w:rPr>
              <w:t>,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na c</w:t>
            </w:r>
            <w:r w:rsidR="00315479">
              <w:rPr>
                <w:rFonts w:ascii="Times New Roman" w:hAnsi="Times New Roman"/>
                <w:sz w:val="24"/>
                <w:szCs w:val="24"/>
              </w:rPr>
              <w:t xml:space="preserve">zym polega praca bibliotekarza, </w:t>
            </w: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wie, w jaki sposób korzystać z zasobów biblioteki,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FCB2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1FEBC5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IV.7</w:t>
            </w:r>
          </w:p>
          <w:p w14:paraId="10A4936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B777B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77674A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C25F3E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CCB3CC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1A96F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1F47B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1D5DBF" w14:textId="2AAB6890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A25CAC" w14:textId="1731A9CB" w:rsidR="00FC4E10" w:rsidRPr="00FC4E10" w:rsidRDefault="0023378D" w:rsidP="00FC4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IV.20</w:t>
            </w:r>
          </w:p>
          <w:p w14:paraId="2ACA2F17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7D61E5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15C504" w14:textId="26AE5947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4E2E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11931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5, 8</w:t>
            </w:r>
          </w:p>
          <w:p w14:paraId="5CF06EE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DA6DCE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B336EC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4EF9B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CDBBD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AB037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B0AB18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F53856" w14:textId="1675E762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7F15C1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  <w:p w14:paraId="4D727723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15461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1EDED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578A2A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33F156" w14:textId="25C010AF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3F9B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Kp, cz. 3, s.16, 17, 18 </w:t>
            </w:r>
          </w:p>
          <w:p w14:paraId="1800E8B0" w14:textId="5321143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nr 51</w:t>
            </w:r>
            <w:r w:rsidRPr="00FC4E10">
              <w:rPr>
                <w:rFonts w:ascii="Times New Roman" w:hAnsi="Times New Roman"/>
                <w:sz w:val="24"/>
                <w:szCs w:val="24"/>
              </w:rPr>
              <w:br/>
              <w:t>W, karta z literą</w:t>
            </w:r>
          </w:p>
          <w:p w14:paraId="24BE43A4" w14:textId="00C5E709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E10" w:rsidRPr="00652844" w14:paraId="109AE368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18D2" w14:textId="6551D2CF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Uwalniamy książki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4836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403C4" w14:textId="266866D0" w:rsidR="00315479" w:rsidRDefault="00FC4E10" w:rsidP="00D7489F">
            <w:pPr>
              <w:numPr>
                <w:ilvl w:val="0"/>
                <w:numId w:val="40"/>
              </w:numPr>
              <w:suppressAutoHyphens/>
              <w:ind w:left="397" w:hanging="34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Jak uwolnić książkę? – </w:t>
            </w:r>
            <w:r w:rsidR="00315479">
              <w:rPr>
                <w:rFonts w:ascii="Times New Roman" w:hAnsi="Times New Roman"/>
                <w:sz w:val="24"/>
                <w:szCs w:val="24"/>
              </w:rPr>
              <w:t>zajęcia dydaktyczne.</w:t>
            </w:r>
          </w:p>
          <w:p w14:paraId="7791ACDA" w14:textId="3A55FC15" w:rsidR="00315479" w:rsidRDefault="00315479" w:rsidP="003154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FB49284" w14:textId="4CD46EC8" w:rsidR="00315479" w:rsidRDefault="00315479" w:rsidP="003154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CAAD5FC" w14:textId="77777777" w:rsidR="00315479" w:rsidRDefault="00315479" w:rsidP="003154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14:paraId="0F4E90C6" w14:textId="6262DA77" w:rsidR="00FC4E10" w:rsidRPr="00315479" w:rsidRDefault="00FC4E10" w:rsidP="00D7489F">
            <w:pPr>
              <w:numPr>
                <w:ilvl w:val="0"/>
                <w:numId w:val="40"/>
              </w:numPr>
              <w:suppressAutoHyphens/>
              <w:ind w:left="397" w:hanging="340"/>
              <w:rPr>
                <w:rFonts w:ascii="Times New Roman" w:hAnsi="Times New Roman"/>
                <w:sz w:val="24"/>
                <w:szCs w:val="24"/>
              </w:rPr>
            </w:pP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>Ćwiczenia gimnastyczne – zestaw nr 11</w:t>
            </w:r>
            <w:r w:rsidRPr="003154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88DFF0A" w14:textId="5D815C45" w:rsidR="00FC4E10" w:rsidRPr="00FC4E10" w:rsidRDefault="00FC4E10" w:rsidP="00FC4E10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8669" w14:textId="77777777" w:rsidR="00FC4E10" w:rsidRPr="00FC4E10" w:rsidRDefault="00FC4E10" w:rsidP="00315479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0443BE3" w14:textId="492BF827" w:rsidR="00FC4E10" w:rsidRDefault="00FC4E10" w:rsidP="00D7489F">
            <w:pPr>
              <w:numPr>
                <w:ilvl w:val="0"/>
                <w:numId w:val="38"/>
              </w:num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zapoznanie z wybraną akcją społeczną,</w:t>
            </w:r>
            <w:r w:rsidR="0031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479">
              <w:rPr>
                <w:rFonts w:ascii="Times New Roman" w:hAnsi="Times New Roman"/>
                <w:sz w:val="24"/>
                <w:szCs w:val="24"/>
              </w:rPr>
              <w:t xml:space="preserve">popularyzowanie czytelnictwa,   </w:t>
            </w:r>
          </w:p>
          <w:p w14:paraId="36DBBED8" w14:textId="77777777" w:rsidR="00315479" w:rsidRPr="00315479" w:rsidRDefault="00315479" w:rsidP="00315479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C6FE97" w14:textId="3397E2B5" w:rsidR="00FC4E10" w:rsidRPr="00315479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color w:val="000000"/>
              </w:rPr>
              <w:t>rozwijanie sprawności fizycznej,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8FAF" w14:textId="77777777" w:rsidR="00FC4E10" w:rsidRPr="00FC4E10" w:rsidRDefault="00FC4E10" w:rsidP="00315479">
            <w:pPr>
              <w:snapToGri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FE6064" w14:textId="77777777" w:rsidR="00315479" w:rsidRDefault="00FC4E10" w:rsidP="00D7489F">
            <w:pPr>
              <w:numPr>
                <w:ilvl w:val="0"/>
                <w:numId w:val="38"/>
              </w:numPr>
              <w:suppressAutoHyphens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wie, na czym </w:t>
            </w:r>
            <w:r w:rsidR="00315479">
              <w:rPr>
                <w:rFonts w:ascii="Times New Roman" w:hAnsi="Times New Roman"/>
                <w:sz w:val="24"/>
                <w:szCs w:val="24"/>
              </w:rPr>
              <w:t>polega akcja „Uwolnij książkę”, interesuje się książkami,</w:t>
            </w:r>
          </w:p>
          <w:p w14:paraId="5A7DF8CD" w14:textId="32DF1391" w:rsidR="00FC4E10" w:rsidRPr="00315479" w:rsidRDefault="00FC4E10" w:rsidP="00D7489F">
            <w:pPr>
              <w:numPr>
                <w:ilvl w:val="0"/>
                <w:numId w:val="38"/>
              </w:numPr>
              <w:suppressAutoHyphens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479">
              <w:rPr>
                <w:rFonts w:ascii="Times New Roman" w:hAnsi="Times New Roman"/>
                <w:color w:val="000000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B939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C3A78E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IV.1, IV.2, IV.11</w:t>
            </w:r>
          </w:p>
          <w:p w14:paraId="32FFE959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A7D16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3911D2" w14:textId="40431A1C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D77F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9EF312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0FE00549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76BDB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BEA5F8" w14:textId="7BF31F40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7C17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72356D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 </w:t>
            </w:r>
          </w:p>
          <w:p w14:paraId="1A7883D9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66C8DE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94787F" w14:textId="4D0CD238" w:rsid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E97CDD" w14:textId="77777777" w:rsidR="00315479" w:rsidRPr="00FC4E10" w:rsidRDefault="00315479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DF9A7E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36C572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</w:p>
          <w:p w14:paraId="7E4148A7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F1D83D" w14:textId="3A6729C9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2F3F" w14:textId="7D2DE18B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ZS, s. 60</w:t>
            </w:r>
          </w:p>
          <w:p w14:paraId="285A520A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klocki Nemi </w:t>
            </w:r>
          </w:p>
          <w:p w14:paraId="2C0A0E6B" w14:textId="0395E5AC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W, karta z cyfrą do ozdabiania </w:t>
            </w:r>
          </w:p>
          <w:p w14:paraId="2A015808" w14:textId="010E7B16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4E10" w:rsidRPr="00652844" w14:paraId="4FA15354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809A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27682027"/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5. Moja książka  </w:t>
            </w:r>
          </w:p>
          <w:p w14:paraId="24A89485" w14:textId="18D7EEF9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6BFC" w14:textId="77777777" w:rsidR="00FC4E10" w:rsidRPr="00FC4E10" w:rsidRDefault="00FC4E10" w:rsidP="00FC4E10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5F48CCB" w14:textId="54BEE92F" w:rsidR="00FC4E10" w:rsidRPr="00315479" w:rsidRDefault="00FC4E10" w:rsidP="00D7489F">
            <w:pPr>
              <w:pStyle w:val="Akapitzlist2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  <w:r w:rsidRPr="00315479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O książkach wiemy już wszystko – </w:t>
            </w:r>
            <w:r w:rsidRPr="0031547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 dydaktyczne. </w:t>
            </w:r>
          </w:p>
          <w:p w14:paraId="71CA3750" w14:textId="77777777" w:rsidR="00FC4E10" w:rsidRPr="00FC4E10" w:rsidRDefault="00FC4E10" w:rsidP="00FC4E10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023969C9" w14:textId="759EC0EE" w:rsidR="00FC4E10" w:rsidRPr="00FC4E10" w:rsidRDefault="00FC4E10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6F9BECA1" w14:textId="77777777" w:rsidR="00FC4E10" w:rsidRPr="00FC4E10" w:rsidRDefault="00FC4E10" w:rsidP="00D7489F">
            <w:pPr>
              <w:pStyle w:val="Akapitzlist2"/>
              <w:numPr>
                <w:ilvl w:val="0"/>
                <w:numId w:val="40"/>
              </w:numPr>
              <w:ind w:left="34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Baśniowy świat – </w:t>
            </w:r>
            <w:r w:rsidRPr="00FC4E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zabawy językowe i twórcze. </w:t>
            </w:r>
            <w:r w:rsidRPr="00FC4E10">
              <w:rPr>
                <w:rFonts w:ascii="Times New Roman" w:hAnsi="Times New Roman" w:cs="Times New Roman"/>
              </w:rPr>
              <w:t xml:space="preserve"> </w:t>
            </w:r>
          </w:p>
          <w:p w14:paraId="725683FC" w14:textId="1C518493" w:rsidR="00FC4E10" w:rsidRPr="00FC4E10" w:rsidRDefault="00FC4E10" w:rsidP="00FC4E1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BF72" w14:textId="77777777" w:rsidR="00FC4E10" w:rsidRPr="00FC4E10" w:rsidRDefault="00FC4E10" w:rsidP="00315479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BDCFBAB" w14:textId="2AC3E194" w:rsidR="00FC4E10" w:rsidRPr="00327957" w:rsidRDefault="00FC4E10" w:rsidP="00327957">
            <w:pPr>
              <w:pStyle w:val="Akapitzlist2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układanie i opowiadanie historyjek, </w:t>
            </w:r>
            <w:r w:rsidRPr="0032795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tworzenie autorskiej książki, </w:t>
            </w:r>
          </w:p>
          <w:p w14:paraId="7C125A4C" w14:textId="0461EB5A" w:rsidR="00FC4E10" w:rsidRPr="00327957" w:rsidRDefault="00327957" w:rsidP="00D7489F">
            <w:pPr>
              <w:pStyle w:val="Akapitzlist2"/>
              <w:numPr>
                <w:ilvl w:val="0"/>
                <w:numId w:val="38"/>
              </w:num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z</w:t>
            </w:r>
            <w:r w:rsidR="00FC4E10" w:rsidRPr="00FC4E1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apoznanie z wybranymi związkami frazeologicznym</w:t>
            </w:r>
            <w:r w:rsidR="0065507A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i</w:t>
            </w:r>
            <w:r w:rsidR="00FC4E10" w:rsidRPr="00FC4E1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, </w:t>
            </w:r>
            <w:r w:rsidR="00FC4E10" w:rsidRPr="0032795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wzbogacanie słownictwa,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B1B2" w14:textId="77777777" w:rsidR="00FC4E10" w:rsidRPr="00FC4E10" w:rsidRDefault="00FC4E10" w:rsidP="0031547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07DCAE" w14:textId="3F5E4082" w:rsidR="00FC4E10" w:rsidRDefault="00FC4E10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ćwiczy</w:t>
            </w:r>
            <w:r w:rsidR="0032795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myślenie przyczynowo-skutkowe, </w:t>
            </w:r>
            <w:r w:rsidRPr="0032795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tworzy autorską książkę, </w:t>
            </w:r>
          </w:p>
          <w:p w14:paraId="1DDD87A8" w14:textId="77777777" w:rsidR="00327957" w:rsidRP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57EB28E7" w14:textId="3B8E9936" w:rsidR="00FC4E10" w:rsidRPr="00327957" w:rsidRDefault="00FC4E10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zna znaczenie wybranych związków frazeologicznych, </w:t>
            </w:r>
            <w:r w:rsidRPr="00327957">
              <w:rPr>
                <w:rFonts w:ascii="Times New Roman" w:hAnsi="Times New Roman"/>
              </w:rPr>
              <w:t xml:space="preserve">poznaje (nowe) znaczenie słów wieloznacznych.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9DDB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D98963" w14:textId="5FE056CD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IV.5, IV.6, IV.8 </w:t>
            </w:r>
          </w:p>
          <w:p w14:paraId="147888F6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2B11B7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39D34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620769" w14:textId="41113704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C30975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IV.5  </w:t>
            </w:r>
          </w:p>
          <w:p w14:paraId="7C4E9DD3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099D1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DB60ED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1F0A45" w14:textId="12EA5A4E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25684" w14:textId="77777777" w:rsidR="00FC4E10" w:rsidRPr="00FC4E10" w:rsidRDefault="00FC4E10" w:rsidP="00FC4E1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5DC771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1, 8</w:t>
            </w:r>
          </w:p>
          <w:p w14:paraId="51B90A73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D2B3CC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4860AB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B14580" w14:textId="77777777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D7E57" w14:textId="5C0E247C" w:rsidR="00FC4E10" w:rsidRPr="00FC4E10" w:rsidRDefault="00FC4E10" w:rsidP="00FC4E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34BD60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5, 8</w:t>
            </w:r>
          </w:p>
          <w:p w14:paraId="2CD9F23A" w14:textId="3867D1F6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C84D" w14:textId="3DB65E31" w:rsidR="00FC4E10" w:rsidRPr="00FC4E10" w:rsidRDefault="00FC4E10" w:rsidP="00FC4E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Kp, cz. 3, s. 19</w:t>
            </w:r>
          </w:p>
          <w:p w14:paraId="47D6F0D6" w14:textId="371163D6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W,  karta</w:t>
            </w:r>
            <w:r w:rsidR="0032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20, karta Supersmyka</w:t>
            </w:r>
            <w:r w:rsidRPr="00FC4E10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02E69E5" w14:textId="19498B07" w:rsidR="00FC4E10" w:rsidRPr="00FC4E10" w:rsidRDefault="00FC4E10" w:rsidP="00FC4E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FC4E10" w:rsidRPr="00652844" w14:paraId="060BC229" w14:textId="77777777" w:rsidTr="00DF22A4"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7CD4" w14:textId="3F25DFC5" w:rsidR="00FC4E10" w:rsidRPr="00FC4E10" w:rsidRDefault="00FC4E10" w:rsidP="00FC4E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Luty, tydzień 3</w:t>
            </w:r>
            <w:r w:rsidR="006550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C4E10" w:rsidRPr="00652844" w14:paraId="36626F54" w14:textId="77777777" w:rsidTr="00DF22A4">
        <w:tc>
          <w:tcPr>
            <w:tcW w:w="14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7314" w14:textId="758DEC72" w:rsidR="00FC4E10" w:rsidRPr="00FC4E10" w:rsidRDefault="00FC4E10" w:rsidP="00FC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Krąg tematyczny (temat tygodnia):</w:t>
            </w: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Gdzie puka sztuka</w:t>
            </w:r>
            <w:r w:rsidRPr="00FC4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FC4E10" w:rsidRPr="00652844" w14:paraId="319410D4" w14:textId="77777777" w:rsidTr="00DF22A4">
        <w:tc>
          <w:tcPr>
            <w:tcW w:w="14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239D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2B9AF496" w14:textId="77777777" w:rsidR="00FC4E10" w:rsidRPr="00FC4E10" w:rsidRDefault="00FC4E10" w:rsidP="00FC4E10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2A5DAF5" w14:textId="77777777" w:rsidR="00FC4E10" w:rsidRPr="00FC4E10" w:rsidRDefault="00FC4E10" w:rsidP="00FC4E10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5FCDD93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7714239E" w14:textId="77777777" w:rsidR="00FC4E10" w:rsidRPr="00FC4E10" w:rsidRDefault="00FC4E10" w:rsidP="00D7489F">
            <w:pPr>
              <w:pStyle w:val="Bezodstpw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5AA76D84" w14:textId="77777777" w:rsidR="00FC4E10" w:rsidRPr="00FC4E10" w:rsidRDefault="00FC4E10" w:rsidP="00FC4E10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</w:p>
          <w:p w14:paraId="64214A6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C2F3484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69FE9E84" w14:textId="77777777" w:rsidR="00FC4E10" w:rsidRPr="00FC4E10" w:rsidRDefault="00FC4E10" w:rsidP="00D7489F">
            <w:pPr>
              <w:pStyle w:val="Bezodstpw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681423D0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67AED80C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39A33D5F" w14:textId="77777777" w:rsidR="00FC4E10" w:rsidRPr="00FC4E10" w:rsidRDefault="00FC4E10" w:rsidP="00FC4E10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FC4E10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46762666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3DABFC6F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samodzielne używanie wybranych narzędzi, przyborów, wybieranie materiałów, organizowanie sobie stanowiska pracy i porządkowanie go po zakończonej pracy </w:t>
            </w:r>
          </w:p>
          <w:p w14:paraId="09FFFEF3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</w:p>
          <w:p w14:paraId="3CE474D6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zacieśnianie kontaktów interpersonalnych z grupą poprzez wspólne organizowanie zabaw ruchowych</w:t>
            </w:r>
          </w:p>
          <w:p w14:paraId="2363174D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rozumienie znaczenia higieny osobistej</w:t>
            </w:r>
          </w:p>
          <w:p w14:paraId="2B81AB7B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FC4E10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289C649A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12CC3666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3F4FA159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6CEDB94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graficzne przedstawienie za pomoc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ą odpowiednio dobranych środków wyrazu (np. kreski, koloru) różnych stanów emocjonalnych</w:t>
            </w:r>
          </w:p>
          <w:p w14:paraId="76EAEDB4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2DAE02B6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07AABE63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color w:val="000000"/>
              </w:rPr>
              <w:t xml:space="preserve">czynny udział w dekorowaniu sali </w:t>
            </w:r>
          </w:p>
          <w:p w14:paraId="3C568D45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color w:val="000000"/>
              </w:rPr>
              <w:t xml:space="preserve">podejmowanie prób samodzielnego rozwiązania problemu </w:t>
            </w:r>
          </w:p>
          <w:p w14:paraId="5F765779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5A069AC4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4A6C3AED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351D7B4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470E2855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52E15CE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540739E8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34454A5B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unikanie wzajemnego wyszydzania i szykanowania </w:t>
            </w:r>
          </w:p>
          <w:p w14:paraId="61424D1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wspólne rozwiązywanie powstałych problemów, nawet w sposób niekonwencjonalny </w:t>
            </w:r>
          </w:p>
          <w:p w14:paraId="47934E0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79246B7B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współuczestniczenie w tworzeniu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grup dzieci o określonych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zainteresowaniach</w:t>
            </w:r>
          </w:p>
          <w:p w14:paraId="053C35D6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71EA18CC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3CC643F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poznawanie imion i nazwisk znanych Polaków, np. Fryderyka Chopina, Mikołaja Kopernika, oraz ważniejszych pomników polskiej historii np. Zamku Królewskiego w Warszawie</w:t>
            </w:r>
          </w:p>
          <w:p w14:paraId="1D295BE1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56B68CB8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Społeczna aktywność dziecka</w:t>
            </w:r>
          </w:p>
          <w:p w14:paraId="344161B6" w14:textId="161595B0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uczestniczenie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w wybranych formach aktywności z elementami kultury różnych narodów, np.</w:t>
            </w:r>
            <w:r w:rsidR="006F5EF8">
              <w:rPr>
                <w:rFonts w:ascii="Times New Roman" w:hAnsi="Times New Roman"/>
                <w:sz w:val="24"/>
                <w:szCs w:val="24"/>
              </w:rPr>
              <w:t>: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śpiew, taniec, przygotowywanie potraw</w:t>
            </w:r>
          </w:p>
          <w:p w14:paraId="4B4E480D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152EF8C3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nazywanie zawodów związanych ze zdarzeniami, w których uczestniczy dziecko, takich jak wyjście na zakupy, koncert, pocztę</w:t>
            </w:r>
          </w:p>
          <w:p w14:paraId="460A02BE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09180BD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planowanie działania grupy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rówieśniczej przez wskazywanie pojedynczych czynności i zadań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niezbędnych do realizacji celu</w:t>
            </w:r>
          </w:p>
          <w:p w14:paraId="7A8A0DC4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zwracanie uwagi na materia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ły, jakie wykorzystywano w budownictwie dawniej, a jakie wykorzystuje się obecnie</w:t>
            </w:r>
          </w:p>
          <w:p w14:paraId="1D3F04ED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poznawanie zawodów niedostępnych w bezpośredniej obserwacji</w:t>
            </w:r>
          </w:p>
          <w:p w14:paraId="15ACC128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imion i nazwisk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znanych Polaków, np. Fryderyka Chopina, Mikołaja Kopernika, oraz ważniejszych pomników polskiej historii np. Zamku Królewskiego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w Warszawie</w:t>
            </w:r>
          </w:p>
          <w:p w14:paraId="1F7AD2D5" w14:textId="77777777" w:rsidR="00FC4E10" w:rsidRPr="00FC4E10" w:rsidRDefault="00FC4E10" w:rsidP="00FC4E10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</w:p>
          <w:p w14:paraId="45F6EACE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2C9AA7DF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4426D0FB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202C052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układanie historyjek obrazkowych, opowiadanie ich, dopowiadanie ich zakończeń</w:t>
            </w:r>
          </w:p>
          <w:p w14:paraId="53CE6615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302F275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wykonywanie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ćwiczeń różnicujących głoski opozycyjne, np.: t – d, r – l, p – b</w:t>
            </w:r>
          </w:p>
          <w:p w14:paraId="1C0439A7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próby samodzielnego czytania</w:t>
            </w:r>
          </w:p>
          <w:p w14:paraId="69246C5F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355E54E6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7EEBD3F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82FB7D2" w14:textId="5EB3FEA0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0357DA">
              <w:rPr>
                <w:rFonts w:ascii="Times New Roman" w:hAnsi="Times New Roman"/>
                <w:sz w:val="24"/>
                <w:szCs w:val="24"/>
              </w:rPr>
              <w:t>: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19ABCE54" w14:textId="5653E1B9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DB7B4A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6F173A9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rozumienie r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óżnic pomiędzy samogłoską i spółgłoską</w:t>
            </w:r>
          </w:p>
          <w:p w14:paraId="692F9708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61C20890" w14:textId="3A3C1A6A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035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6BCF6369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0E25B0F4" w14:textId="77777777" w:rsidR="00FC4E10" w:rsidRPr="00FC4E10" w:rsidRDefault="00FC4E10" w:rsidP="00327957">
            <w:pPr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5702333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0A73B62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tworzenie akompaniamentu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141EA7BE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7715EDC0" w14:textId="514FE00D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wyczuwanie akcentu metrycznego w taktach dwu-, trzy</w:t>
            </w:r>
            <w:r w:rsidR="001825C3">
              <w:rPr>
                <w:rFonts w:ascii="Times New Roman" w:hAnsi="Times New Roman"/>
                <w:sz w:val="24"/>
                <w:szCs w:val="24"/>
              </w:rPr>
              <w:t>-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i czteromiarowych</w:t>
            </w:r>
          </w:p>
          <w:p w14:paraId="1F4ED4C4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2E4519FA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2C025D3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 w:rsidRPr="00FC4E10"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71BE04AD" w14:textId="361FC62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rozpoznawanie piosenek na podstawie wystukane</w:t>
            </w:r>
            <w:r w:rsidR="000357DA">
              <w:rPr>
                <w:rFonts w:ascii="Times New Roman" w:hAnsi="Times New Roman"/>
                <w:sz w:val="24"/>
                <w:szCs w:val="24"/>
              </w:rPr>
              <w:t>go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rytmu, zanuconej, zagranej melodii</w:t>
            </w:r>
          </w:p>
          <w:p w14:paraId="21C665EC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5340D8FD" w14:textId="7C0196A3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poznawanie słów związanych ze sztuką: obraz, rzeźba, portret, autoportret, reprodukcja, zabytek, stosowanie ich</w:t>
            </w:r>
            <w:r w:rsidR="000357DA">
              <w:rPr>
                <w:rFonts w:ascii="Times New Roman" w:hAnsi="Times New Roman"/>
                <w:sz w:val="24"/>
                <w:szCs w:val="24"/>
              </w:rPr>
              <w:t>,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 wyrażanie nastroju danego obrazu, pracy plastycznej ruchem lub za pomocą innych środków ekspresji,</w:t>
            </w:r>
          </w:p>
          <w:p w14:paraId="79D13BF9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zwracanie uwagi na otaczające nas piękno, będące wytworem działalności człowieka – architektura wnętrz, architektura zieleni</w:t>
            </w:r>
          </w:p>
          <w:p w14:paraId="6AF6A608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wymienienie nazwisk znanych artystów</w:t>
            </w:r>
          </w:p>
          <w:p w14:paraId="134C746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771936E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1D5C265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tworzenie prac plastycznych inspirowanych muzyką, literaturą</w:t>
            </w:r>
          </w:p>
          <w:p w14:paraId="7336C89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odszukiwanie w oglądanych utworach uniwersalnych wartości, takich jak: dobro, piękno, sprawiedliwość, prawda</w:t>
            </w:r>
          </w:p>
          <w:p w14:paraId="17B94609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39C0755A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2762CC5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poznawanie zawod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ów związanych z filmem: aktor, reżyser, kompozytor, charakteryzator</w:t>
            </w:r>
          </w:p>
          <w:p w14:paraId="144727B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w zabawach wykorzystujących wybrane techniki i metody aktywizujące, np.: kreatywne rysowanie, tworzenie analogii, wizualizacja, personifikacja</w:t>
            </w:r>
          </w:p>
          <w:p w14:paraId="08CB4ABC" w14:textId="77777777" w:rsidR="00FC4E10" w:rsidRPr="00FC4E10" w:rsidRDefault="00FC4E10" w:rsidP="00FC4E1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</w:p>
          <w:p w14:paraId="79FECB0F" w14:textId="77777777" w:rsidR="00FC4E10" w:rsidRPr="00FC4E10" w:rsidRDefault="00FC4E10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FC4E10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3EC10A9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0EBF29EE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56B84D5A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777C50E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7737CA1C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lastRenderedPageBreak/>
              <w:t>słuchanie rymowanek, wierszy opisujących nierealne miejsca, postacie, zdarzenia – wymienianie zawartych w nich nonsensów</w:t>
            </w:r>
          </w:p>
          <w:p w14:paraId="32519679" w14:textId="6805FF18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orientowanie się na kartce papieru, wskazywanie, np. prawego górnego rogu, lewego górnego rogu kartki </w:t>
            </w:r>
            <w:r w:rsidR="000357DA">
              <w:rPr>
                <w:rFonts w:ascii="Times New Roman" w:hAnsi="Times New Roman"/>
                <w:sz w:val="24"/>
                <w:szCs w:val="24"/>
              </w:rPr>
              <w:t>itd.</w:t>
            </w:r>
          </w:p>
          <w:p w14:paraId="7F0674F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35C3610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236F513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rozpoznawanie cyfry i liczby 10 </w:t>
            </w:r>
          </w:p>
          <w:p w14:paraId="008AAF5A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6375CE69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nazywanie źródeł dźwięków</w:t>
            </w:r>
          </w:p>
          <w:p w14:paraId="397C6D42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nazywanie muzyki innych narodów </w:t>
            </w:r>
          </w:p>
          <w:p w14:paraId="75785D7B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FC4E10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25A73617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1AD2D451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</w:p>
          <w:p w14:paraId="2527F79A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 w:rsidRPr="00FC4E10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09529010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3F6D635F" w14:textId="77777777" w:rsidR="00FC4E10" w:rsidRPr="00FC4E10" w:rsidRDefault="00FC4E10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sz w:val="24"/>
                <w:szCs w:val="24"/>
              </w:rPr>
              <w:t xml:space="preserve">rozwijanie zainteresowania </w:t>
            </w:r>
            <w:r w:rsidRPr="00FC4E10">
              <w:rPr>
                <w:rFonts w:ascii="Times New Roman" w:hAnsi="Times New Roman"/>
                <w:color w:val="000000"/>
                <w:sz w:val="24"/>
                <w:szCs w:val="24"/>
              </w:rPr>
              <w:t>podejmowaniem prób pisania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DD2F87F" w14:textId="0A9E4C84" w:rsidR="00FC4E10" w:rsidRPr="00FC4E10" w:rsidRDefault="00FC4E10" w:rsidP="00FC4E1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1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Program wychowania przedszkolnego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Grupa MAC S.A. 2020 (s. 41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45, 50, 52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54, 56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65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69, 68, 71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FC4E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 77, 78).</w:t>
            </w:r>
          </w:p>
        </w:tc>
      </w:tr>
      <w:tr w:rsidR="0006672A" w:rsidRPr="00652844" w14:paraId="2FE27C3C" w14:textId="77777777" w:rsidTr="00D242B4">
        <w:tc>
          <w:tcPr>
            <w:tcW w:w="1980" w:type="dxa"/>
          </w:tcPr>
          <w:p w14:paraId="2FA7F6BC" w14:textId="37C2F6E7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</w:tcPr>
          <w:p w14:paraId="59B14856" w14:textId="4D86C114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68" w:type="dxa"/>
          </w:tcPr>
          <w:p w14:paraId="7D07959F" w14:textId="74CF5676" w:rsidR="0006672A" w:rsidRPr="00652844" w:rsidRDefault="0075001D" w:rsidP="0006672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268" w:type="dxa"/>
            <w:gridSpan w:val="2"/>
          </w:tcPr>
          <w:p w14:paraId="0130F45F" w14:textId="6E882F39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</w:tcPr>
          <w:p w14:paraId="4E1B8DEB" w14:textId="75EA0BAA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60" w:type="dxa"/>
          </w:tcPr>
          <w:p w14:paraId="12204D10" w14:textId="6389E042" w:rsidR="0006672A" w:rsidRPr="00652844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4" w:type="dxa"/>
          </w:tcPr>
          <w:p w14:paraId="45B36FE6" w14:textId="77777777" w:rsidR="0006672A" w:rsidRDefault="0006672A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9F32515" w14:textId="0FD8A991" w:rsidR="00603575" w:rsidRPr="00652844" w:rsidRDefault="00603575" w:rsidP="0091090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910902" w:rsidRPr="00652844" w14:paraId="525BE60B" w14:textId="77777777" w:rsidTr="00ED5F95">
        <w:tc>
          <w:tcPr>
            <w:tcW w:w="14312" w:type="dxa"/>
            <w:gridSpan w:val="8"/>
          </w:tcPr>
          <w:p w14:paraId="22DBC744" w14:textId="77777777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I.5, III.5, IV.2, IV.7 </w:t>
            </w:r>
          </w:p>
          <w:p w14:paraId="64784009" w14:textId="77777777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poranne – zestaw nr 23.</w:t>
            </w:r>
          </w:p>
          <w:p w14:paraId="743D8C48" w14:textId="77777777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Pr="00942F21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Rytmiczne kroki </w:t>
            </w:r>
          </w:p>
          <w:p w14:paraId="783B9F63" w14:textId="66410675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</w:t>
            </w:r>
            <w:r w:rsidRPr="00942F2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Przyśpiesz</w:t>
            </w:r>
            <w:r w:rsidR="000357DA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357DA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035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F2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zwolnij, Rzeźbiarze i rzeźby, Idzie rak</w:t>
            </w:r>
          </w:p>
          <w:p w14:paraId="1E738FAF" w14:textId="1D9E35C6" w:rsidR="00910902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na świe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żym powietrzu: I.5, I.6, III.5</w:t>
            </w:r>
          </w:p>
        </w:tc>
      </w:tr>
      <w:tr w:rsidR="00942F21" w:rsidRPr="00652844" w14:paraId="59AF8F07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57A8" w14:textId="085F7DFC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3E6A" w14:textId="77777777" w:rsidR="00942F21" w:rsidRPr="00942F21" w:rsidRDefault="00942F21" w:rsidP="00942F21">
            <w:pPr>
              <w:snapToGrid w:val="0"/>
              <w:ind w:left="550"/>
              <w:rPr>
                <w:rFonts w:ascii="Times New Roman" w:hAnsi="Times New Roman"/>
                <w:sz w:val="24"/>
                <w:szCs w:val="24"/>
              </w:rPr>
            </w:pPr>
          </w:p>
          <w:p w14:paraId="357796F6" w14:textId="06FB1E7A" w:rsidR="00327957" w:rsidRDefault="00942F21" w:rsidP="00D7489F">
            <w:pPr>
              <w:pStyle w:val="Akapitzlist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795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27957">
              <w:rPr>
                <w:rFonts w:ascii="Times New Roman" w:hAnsi="Times New Roman"/>
                <w:sz w:val="24"/>
                <w:szCs w:val="24"/>
              </w:rPr>
              <w:t xml:space="preserve">łuchanie opowiadania Agaty </w:t>
            </w:r>
            <w:r w:rsidRPr="00327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Widzowskiej </w:t>
            </w:r>
            <w:r w:rsidRPr="00327957">
              <w:rPr>
                <w:rFonts w:ascii="Times New Roman" w:hAnsi="Times New Roman"/>
                <w:i/>
                <w:iCs/>
                <w:sz w:val="24"/>
                <w:szCs w:val="24"/>
              </w:rPr>
              <w:t>Sztuka niejedno ma imię</w:t>
            </w:r>
            <w:r w:rsidR="00327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CD9ED" w14:textId="77777777" w:rsidR="00327957" w:rsidRDefault="00327957" w:rsidP="00327957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6A9C59C" w14:textId="04D13EDB" w:rsidR="00942F21" w:rsidRPr="00327957" w:rsidRDefault="00942F21" w:rsidP="00D7489F">
            <w:pPr>
              <w:pStyle w:val="Akapitzlist"/>
              <w:numPr>
                <w:ilvl w:val="0"/>
                <w:numId w:val="50"/>
              </w:num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327957">
              <w:rPr>
                <w:rFonts w:ascii="Times New Roman" w:hAnsi="Times New Roman"/>
                <w:color w:val="000000"/>
                <w:sz w:val="24"/>
              </w:rPr>
              <w:t xml:space="preserve">Odkrywanie litery </w:t>
            </w:r>
            <w:r w:rsidRPr="00327957">
              <w:rPr>
                <w:rFonts w:ascii="Times New Roman" w:hAnsi="Times New Roman"/>
                <w:b/>
                <w:bCs/>
                <w:color w:val="000000"/>
                <w:sz w:val="24"/>
              </w:rPr>
              <w:t>r, R</w:t>
            </w:r>
            <w:r w:rsidRPr="00327957">
              <w:rPr>
                <w:rFonts w:ascii="Times New Roman" w:hAnsi="Times New Roman"/>
                <w:color w:val="000000"/>
                <w:sz w:val="24"/>
              </w:rPr>
              <w:t>: małej i wielkiej, drukowej i pisanej.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1751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5D434A" w14:textId="77777777" w:rsidR="00942F21" w:rsidRPr="00942F21" w:rsidRDefault="00942F21" w:rsidP="00D7489F">
            <w:pPr>
              <w:pStyle w:val="Akapitzlist2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 xml:space="preserve">rozwijanie mowy, </w:t>
            </w:r>
          </w:p>
          <w:p w14:paraId="7AEB1E95" w14:textId="61289125" w:rsidR="00942F21" w:rsidRDefault="00942F21" w:rsidP="00942F21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C5516A0" w14:textId="77777777" w:rsidR="00327957" w:rsidRPr="00942F21" w:rsidRDefault="00327957" w:rsidP="00942F21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73DD80C" w14:textId="2BD52B66" w:rsidR="00942F21" w:rsidRPr="00942F21" w:rsidRDefault="00942F21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A0EDBFE" w14:textId="34F71744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>rozwijanie słuchu fonematycznego,</w:t>
            </w:r>
            <w:r w:rsidR="0032795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27957">
              <w:rPr>
                <w:rFonts w:ascii="Times New Roman" w:hAnsi="Times New Roman"/>
                <w:color w:val="000000"/>
              </w:rPr>
              <w:t>rozpoznawanie i nazywanie poznanych liter,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E8EB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Dziecko:</w:t>
            </w:r>
          </w:p>
          <w:p w14:paraId="16A88563" w14:textId="09FC13CC" w:rsidR="00942F21" w:rsidRPr="00327957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odpowiada na pytania na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podstawie wys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łuchanego tekstu,  </w:t>
            </w:r>
          </w:p>
          <w:p w14:paraId="33A94137" w14:textId="76C58D92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</w:rPr>
              <w:t xml:space="preserve">dzieli słowa na głoski, rozpoznaje i </w:t>
            </w:r>
            <w:r w:rsidRPr="00942F21">
              <w:rPr>
                <w:rFonts w:ascii="Times New Roman" w:eastAsia="Calibri" w:hAnsi="Times New Roman" w:cs="Times New Roman"/>
                <w:color w:val="000000"/>
              </w:rPr>
              <w:t>nazywa poznane litery,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DE07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6FAB1A" w14:textId="575327DB" w:rsidR="00942F21" w:rsidRPr="00942F21" w:rsidRDefault="0023378D" w:rsidP="00942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IV.2, IV.5</w:t>
            </w:r>
            <w:r w:rsidR="00942F21"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03E852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F496DD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4C668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536020" w14:textId="7598FF89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9B81F3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IV.2, IV.4</w:t>
            </w:r>
          </w:p>
          <w:p w14:paraId="73D4F4FB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1A95E2" w14:textId="2C8FB0AA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39BE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FF11E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1, 8</w:t>
            </w:r>
          </w:p>
          <w:p w14:paraId="385EA9A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9E4FBF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66061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CBF187" w14:textId="6618FAE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FD893C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31F4ED8C" w14:textId="39FDC7BE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C6B4B" w14:textId="312FEB20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lastRenderedPageBreak/>
              <w:t>Kp, cz. 3, s. 20, 21, 22, 23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  <w:r w:rsidRPr="00942F21">
              <w:rPr>
                <w:rFonts w:ascii="Times New Roman" w:hAnsi="Times New Roman"/>
                <w:sz w:val="24"/>
                <w:szCs w:val="24"/>
              </w:rPr>
              <w:lastRenderedPageBreak/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 nr 4, nr 53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C49E3A9" w14:textId="471813AB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45ED9CFF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21D1" w14:textId="6D27C984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Teatr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CF03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9684D9D" w14:textId="022B2ABC" w:rsidR="00327957" w:rsidRDefault="00942F21" w:rsidP="00D7489F">
            <w:pPr>
              <w:pStyle w:val="Akapitzlist2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</w:rPr>
              <w:t xml:space="preserve">Zapoznanie ze znakiem matematycznym </w:t>
            </w:r>
            <w:r w:rsidR="00724F79">
              <w:rPr>
                <w:rFonts w:ascii="Times New Roman" w:hAnsi="Times New Roman" w:cs="Times New Roman"/>
              </w:rPr>
              <w:t>„</w:t>
            </w:r>
            <w:r w:rsidR="00724F79" w:rsidRPr="00FC4E10">
              <w:rPr>
                <w:rFonts w:ascii="Times New Roman" w:hAnsi="Times New Roman"/>
              </w:rPr>
              <w:t>–</w:t>
            </w:r>
            <w:r w:rsidR="00724F79">
              <w:rPr>
                <w:rFonts w:ascii="Times New Roman" w:hAnsi="Times New Roman" w:cs="Times New Roman"/>
              </w:rPr>
              <w:t>„</w:t>
            </w:r>
            <w:r w:rsidR="00327957">
              <w:rPr>
                <w:rFonts w:ascii="Times New Roman" w:hAnsi="Times New Roman" w:cs="Times New Roman"/>
              </w:rPr>
              <w:t>.</w:t>
            </w:r>
          </w:p>
          <w:p w14:paraId="76973FFB" w14:textId="3D7D2D55" w:rsid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0640EA54" w14:textId="49DFF6A9" w:rsid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30067FD9" w14:textId="7C284F03" w:rsid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316C2EC3" w14:textId="77777777" w:rsid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03971EBA" w14:textId="1AF58F1E" w:rsidR="00942F21" w:rsidRPr="00327957" w:rsidRDefault="00942F21" w:rsidP="00D7489F">
            <w:pPr>
              <w:pStyle w:val="Akapitzlist2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327957">
              <w:rPr>
                <w:rFonts w:ascii="Times New Roman" w:hAnsi="Times New Roman" w:cs="Times New Roman"/>
                <w:bCs/>
                <w:color w:val="000000"/>
              </w:rPr>
              <w:t>Ćwiczenia gimnastyczne – zestaw nr 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B75B" w14:textId="77777777" w:rsidR="00942F21" w:rsidRPr="00942F21" w:rsidRDefault="00942F21" w:rsidP="00327957">
            <w:pPr>
              <w:snapToGrid w:val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8FBD43" w14:textId="626F6728" w:rsid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bCs/>
                <w:color w:val="000000"/>
              </w:rPr>
              <w:t>wprowadzenie do zapisu dział</w:t>
            </w:r>
            <w:r w:rsidR="0032795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ań matematycznych ze znakiem </w:t>
            </w:r>
            <w:r w:rsidR="00724F79">
              <w:rPr>
                <w:rFonts w:ascii="Times New Roman" w:eastAsia="Calibri" w:hAnsi="Times New Roman" w:cs="Times New Roman"/>
                <w:bCs/>
                <w:color w:val="000000"/>
              </w:rPr>
              <w:t>„</w:t>
            </w:r>
            <w:r w:rsidR="00724F79" w:rsidRPr="00FC4E10">
              <w:rPr>
                <w:rFonts w:ascii="Times New Roman" w:hAnsi="Times New Roman"/>
              </w:rPr>
              <w:t>–</w:t>
            </w:r>
            <w:r w:rsidR="00724F79">
              <w:rPr>
                <w:rFonts w:ascii="Times New Roman" w:hAnsi="Times New Roman"/>
              </w:rPr>
              <w:t>”</w:t>
            </w:r>
            <w:r w:rsidR="0032795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Pr="00327957">
              <w:rPr>
                <w:rFonts w:ascii="Times New Roman" w:hAnsi="Times New Roman" w:cs="Times New Roman"/>
              </w:rPr>
              <w:t>rozwijanie umiejętności liczenia,</w:t>
            </w:r>
          </w:p>
          <w:p w14:paraId="73456CED" w14:textId="70138986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27957">
              <w:rPr>
                <w:rFonts w:ascii="Times New Roman" w:hAnsi="Times New Roman"/>
                <w:color w:val="000000"/>
              </w:rPr>
              <w:t>rozwijanie sprawności fizycznej,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BC16" w14:textId="77777777" w:rsidR="00942F21" w:rsidRPr="00942F21" w:rsidRDefault="00942F21" w:rsidP="00327957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A6795DE" w14:textId="01B36CF0" w:rsidR="00942F21" w:rsidRPr="00942F21" w:rsidRDefault="00942F21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</w:rPr>
              <w:t xml:space="preserve">pisze działania matematyczne ze znakiem </w:t>
            </w:r>
            <w:r w:rsidR="00724F79">
              <w:rPr>
                <w:rFonts w:ascii="Times New Roman" w:hAnsi="Times New Roman" w:cs="Times New Roman"/>
              </w:rPr>
              <w:t>„</w:t>
            </w:r>
            <w:r w:rsidR="00724F79" w:rsidRPr="00FC4E10">
              <w:rPr>
                <w:rFonts w:ascii="Times New Roman" w:hAnsi="Times New Roman"/>
              </w:rPr>
              <w:t>–</w:t>
            </w:r>
            <w:r w:rsidR="00724F79">
              <w:rPr>
                <w:rFonts w:ascii="Times New Roman" w:hAnsi="Times New Roman"/>
              </w:rPr>
              <w:t>„</w:t>
            </w:r>
            <w:r w:rsidRPr="00942F21">
              <w:rPr>
                <w:rFonts w:ascii="Times New Roman" w:hAnsi="Times New Roman" w:cs="Times New Roman"/>
              </w:rPr>
              <w:t xml:space="preserve"> </w:t>
            </w:r>
          </w:p>
          <w:p w14:paraId="2D32E2D8" w14:textId="7835CDB7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rozwija umiejętność liczenia, </w:t>
            </w:r>
          </w:p>
          <w:p w14:paraId="57828A34" w14:textId="79A5A0ED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412B" w14:textId="3DF051FF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38DB33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IV.8, IV.15 </w:t>
            </w:r>
          </w:p>
          <w:p w14:paraId="353DFF6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7CF8E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648204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DCA8B8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878626" w14:textId="1917C6ED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321B25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4048554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FCD56A" w14:textId="0827F31F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A12C" w14:textId="3DC3983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36C41E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1, 3, 8   </w:t>
            </w:r>
          </w:p>
          <w:p w14:paraId="7D0E700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ED11D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D32A3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07858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00619D" w14:textId="7FA746F1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AD8D9D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0B1EA81D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942C43" w14:textId="7FA69432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54FA" w14:textId="348F20F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Kp, cz. 3, s. 24, 25  </w:t>
            </w:r>
          </w:p>
          <w:p w14:paraId="3C40C38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Td, nr 53</w:t>
            </w:r>
          </w:p>
          <w:p w14:paraId="1B98E6AF" w14:textId="10BF9F15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W, kartoniki z liczbami oraz znakami </w:t>
            </w:r>
            <w:r w:rsidR="00724F79">
              <w:rPr>
                <w:rFonts w:ascii="Times New Roman" w:hAnsi="Times New Roman"/>
                <w:sz w:val="24"/>
                <w:szCs w:val="24"/>
              </w:rPr>
              <w:t>„</w:t>
            </w:r>
            <w:r w:rsidR="00724F79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724F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4F79">
              <w:rPr>
                <w:rFonts w:ascii="Times New Roman" w:hAnsi="Times New Roman"/>
                <w:sz w:val="24"/>
                <w:szCs w:val="24"/>
              </w:rPr>
              <w:t>„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=</w:t>
            </w:r>
            <w:r w:rsidR="00724F7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3D6919A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klocki Nemi </w:t>
            </w:r>
          </w:p>
          <w:p w14:paraId="699CAC7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ZS, s. 61, 62 </w:t>
            </w:r>
          </w:p>
          <w:p w14:paraId="4272B745" w14:textId="548E932B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15C7933F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40E8" w14:textId="71F117E2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Muzeum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16E2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A70F0A2" w14:textId="4161FCA3" w:rsidR="00327957" w:rsidRPr="00327957" w:rsidRDefault="00942F21" w:rsidP="00D7489F">
            <w:pPr>
              <w:pStyle w:val="Akapitzlist2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 xml:space="preserve">Zabawy z piosenką </w:t>
            </w:r>
            <w:r w:rsidR="00327957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Ulica Sztuk Przepięknych.</w:t>
            </w:r>
          </w:p>
          <w:p w14:paraId="6725D034" w14:textId="294DA036" w:rsid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2207FC8E" w14:textId="77777777" w:rsidR="00327957" w:rsidRPr="00327957" w:rsidRDefault="00327957" w:rsidP="00327957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726BE204" w14:textId="4FDD2E02" w:rsidR="00942F21" w:rsidRPr="00327957" w:rsidRDefault="00942F21" w:rsidP="00D7489F">
            <w:pPr>
              <w:pStyle w:val="Akapitzlist2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327957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lang w:eastAsia="en-US" w:bidi="ar-SA"/>
              </w:rPr>
              <w:t xml:space="preserve">Co możemy zobaczyć w muzeum? – </w:t>
            </w:r>
            <w:r w:rsidRPr="00327957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zajęcia dydaktyczne. </w:t>
            </w:r>
            <w:r w:rsidRPr="0032795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9FBB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AF18446" w14:textId="77777777" w:rsidR="00942F21" w:rsidRPr="00942F21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rozwijanie percepcji słuchowej,  </w:t>
            </w:r>
          </w:p>
          <w:p w14:paraId="5867DF0E" w14:textId="35069156" w:rsidR="00942F21" w:rsidRDefault="00942F21" w:rsidP="00327957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0CDB37" w14:textId="77777777" w:rsidR="00327957" w:rsidRPr="00327957" w:rsidRDefault="00327957" w:rsidP="0032795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0C9FFE2" w14:textId="6D13E862" w:rsidR="00942F21" w:rsidRPr="00942F21" w:rsidRDefault="00942F21" w:rsidP="00942F21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zapoznanie z różnymi rodzajami muzeów,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F8DA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0C8B6459" w14:textId="3A592416" w:rsidR="00942F21" w:rsidRPr="00327957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stara się rozpoznać dźwięki ze swojego otoczenia, </w:t>
            </w:r>
          </w:p>
          <w:p w14:paraId="2FCA9636" w14:textId="5A957050" w:rsidR="00942F21" w:rsidRPr="00942F21" w:rsidRDefault="00942F21" w:rsidP="00942F2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różne rodzaje muzeów,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3266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A02ABB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IV.7</w:t>
            </w:r>
          </w:p>
          <w:p w14:paraId="1B93F9D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E45F8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31D31D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3ADB3C" w14:textId="7B880F20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F97A5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IV.8  </w:t>
            </w:r>
          </w:p>
          <w:p w14:paraId="4FD74AE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F158AE" w14:textId="65820EC8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D9FC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A05AB6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5, 8</w:t>
            </w:r>
          </w:p>
          <w:p w14:paraId="67C4BA8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33BE2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12CF76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F83F51" w14:textId="1F511943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A1F218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1, 8 </w:t>
            </w:r>
          </w:p>
          <w:p w14:paraId="03D1839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BFFC09" w14:textId="43401628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E3D47F" w14:textId="48F37A4E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B7B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Kp, cz. 3, s. 26, 27, </w:t>
            </w:r>
          </w:p>
          <w:p w14:paraId="3677D3A6" w14:textId="165BF10F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 nr 53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  <w:t>W, karta 21, karta z literą</w:t>
            </w:r>
          </w:p>
          <w:p w14:paraId="615BB1F9" w14:textId="1489178E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694B8D0B" w14:textId="77777777" w:rsidTr="00DF22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05FB" w14:textId="3713D313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Filharmonia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9231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1CCBB6" w14:textId="0D5A1332" w:rsidR="00327957" w:rsidRDefault="00942F21" w:rsidP="00D7489F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79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 wizytą w filharmonii– </w:t>
            </w:r>
            <w:r w:rsidR="00327957">
              <w:rPr>
                <w:rFonts w:ascii="Times New Roman" w:hAnsi="Times New Roman"/>
                <w:sz w:val="24"/>
                <w:szCs w:val="24"/>
              </w:rPr>
              <w:t>zajęcia dydaktyczne.</w:t>
            </w:r>
          </w:p>
          <w:p w14:paraId="539F212E" w14:textId="0BFE139A" w:rsidR="00327957" w:rsidRDefault="00327957" w:rsidP="00327957">
            <w:pPr>
              <w:pStyle w:val="Akapitzlist"/>
              <w:suppressAutoHyphens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D42BCF5" w14:textId="77777777" w:rsidR="00327957" w:rsidRDefault="00327957" w:rsidP="00327957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A303091" w14:textId="772ADE76" w:rsidR="00942F21" w:rsidRPr="00327957" w:rsidRDefault="00942F21" w:rsidP="00D7489F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7957">
              <w:rPr>
                <w:rFonts w:ascii="Times New Roman" w:hAnsi="Times New Roman"/>
                <w:color w:val="000000"/>
                <w:sz w:val="24"/>
                <w:szCs w:val="24"/>
              </w:rPr>
              <w:t>Ćwiczenia gimnastyczne – zestaw nr 11</w:t>
            </w:r>
            <w:r w:rsidRPr="0032795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32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BE77" w14:textId="77777777" w:rsidR="00942F21" w:rsidRPr="00942F21" w:rsidRDefault="00942F21" w:rsidP="00327957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394A27E" w14:textId="7A209C1D" w:rsidR="00942F21" w:rsidRPr="00327957" w:rsidRDefault="00942F21" w:rsidP="00D7489F">
            <w:pPr>
              <w:numPr>
                <w:ilvl w:val="0"/>
                <w:numId w:val="38"/>
              </w:num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zapoznanie z zasadami kulturalnego zachowania w filharmonii, </w:t>
            </w:r>
          </w:p>
          <w:p w14:paraId="25C42855" w14:textId="3834E3BD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>rozwijanie sprawności fizycznej,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D36F" w14:textId="77777777" w:rsidR="00942F21" w:rsidRPr="00942F21" w:rsidRDefault="00942F21" w:rsidP="00327957">
            <w:pPr>
              <w:snapToGri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976D47" w14:textId="091B9674" w:rsidR="00942F21" w:rsidRPr="00327957" w:rsidRDefault="00942F21" w:rsidP="00D7489F">
            <w:pPr>
              <w:numPr>
                <w:ilvl w:val="0"/>
                <w:numId w:val="38"/>
              </w:numPr>
              <w:suppressAutoHyphens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wie, jak należy się zachowywać w filharmonii, </w:t>
            </w:r>
          </w:p>
          <w:p w14:paraId="54D211C3" w14:textId="53481848" w:rsidR="00942F21" w:rsidRPr="00942F21" w:rsidRDefault="00942F21" w:rsidP="003279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6AAF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17DF5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IV.1, IV.2, IV.5 </w:t>
            </w:r>
          </w:p>
          <w:p w14:paraId="0ECA1DA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E0A765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7BE58D" w14:textId="4C785ED9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22443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3B9EC9EB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B5061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4C0FE1" w14:textId="4325F5CF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E319" w14:textId="74361274" w:rsid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6EED64" w14:textId="77777777" w:rsidR="00327957" w:rsidRPr="00942F21" w:rsidRDefault="00327957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8FECC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1, 3, 8 </w:t>
            </w:r>
          </w:p>
          <w:p w14:paraId="0D7B7F1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C64A73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22FC1D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2B30A4" w14:textId="295903A6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F5FAF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</w:p>
          <w:p w14:paraId="5FA8B0A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A2420" w14:textId="2253CD15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3DAD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Kp, cz. 3, s. 28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  <w:t>ZS, s. 63</w:t>
            </w:r>
          </w:p>
          <w:p w14:paraId="1CE10079" w14:textId="603B9C65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Td</w:t>
            </w:r>
            <w:r w:rsidR="000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 nr 52</w:t>
            </w:r>
          </w:p>
          <w:p w14:paraId="7EDBE7A3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189CFE" w14:textId="2C6ECD47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1C9376FD" w14:textId="77777777" w:rsidTr="00327957">
        <w:trPr>
          <w:trHeight w:val="34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9788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_Hlk28353179"/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Jestem artystą </w:t>
            </w:r>
          </w:p>
          <w:p w14:paraId="29C13D15" w14:textId="55525592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0FE1" w14:textId="77777777" w:rsidR="00942F21" w:rsidRPr="00942F21" w:rsidRDefault="00942F21" w:rsidP="00942F21">
            <w:pPr>
              <w:snapToGri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C6DE33C" w14:textId="77777777" w:rsidR="00942F21" w:rsidRPr="00942F21" w:rsidRDefault="00942F21" w:rsidP="00D7489F">
            <w:pPr>
              <w:pStyle w:val="Akapitzlist2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Jestem artystą – </w:t>
            </w: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 plastyczne. </w:t>
            </w:r>
          </w:p>
          <w:p w14:paraId="5EB34CFC" w14:textId="77777777" w:rsidR="00942F21" w:rsidRPr="00942F21" w:rsidRDefault="00942F21" w:rsidP="00942F2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1F9D57BC" w14:textId="77777777" w:rsidR="00942F21" w:rsidRPr="00942F21" w:rsidRDefault="00942F21" w:rsidP="00942F2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723B8842" w14:textId="77777777" w:rsidR="00942F21" w:rsidRPr="00942F21" w:rsidRDefault="00942F21" w:rsidP="00942F21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61F2FBA2" w14:textId="717E12EB" w:rsidR="00942F21" w:rsidRPr="00942F21" w:rsidRDefault="00942F21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75511A4E" w14:textId="1819747B" w:rsidR="00942F21" w:rsidRPr="00327957" w:rsidRDefault="00942F21" w:rsidP="00D7489F">
            <w:pPr>
              <w:pStyle w:val="Akapitzlist2"/>
              <w:numPr>
                <w:ilvl w:val="0"/>
                <w:numId w:val="40"/>
              </w:numPr>
              <w:ind w:left="34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Słuchanie wiersza Wandy Chotomskiej</w:t>
            </w:r>
            <w:r w:rsidRPr="00942F21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t xml:space="preserve"> Kłopoty z R – </w:t>
            </w: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zajęcia dydaktyczne. </w:t>
            </w:r>
            <w:r w:rsidRPr="00942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F08D" w14:textId="77777777" w:rsidR="00327957" w:rsidRDefault="00327957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736F9D6" w14:textId="66120461" w:rsidR="00942F21" w:rsidRPr="00942F21" w:rsidRDefault="00942F21" w:rsidP="00327957">
            <w:pPr>
              <w:pStyle w:val="Akapitzlist2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rozwijanie ekspresji artystycznej, </w:t>
            </w:r>
          </w:p>
          <w:p w14:paraId="231B65D4" w14:textId="77777777" w:rsidR="00942F21" w:rsidRPr="00942F21" w:rsidRDefault="00942F21" w:rsidP="00327957">
            <w:pPr>
              <w:pStyle w:val="Akapitzlist2"/>
              <w:rPr>
                <w:rFonts w:ascii="Times New Roman" w:hAnsi="Times New Roman" w:cs="Times New Roman"/>
              </w:rPr>
            </w:pPr>
          </w:p>
          <w:p w14:paraId="6D1E3CBF" w14:textId="77777777" w:rsidR="00942F21" w:rsidRPr="00942F21" w:rsidRDefault="00942F21" w:rsidP="00327957">
            <w:pPr>
              <w:pStyle w:val="Akapitzlist2"/>
              <w:rPr>
                <w:rFonts w:ascii="Times New Roman" w:hAnsi="Times New Roman" w:cs="Times New Roman"/>
              </w:rPr>
            </w:pPr>
          </w:p>
          <w:p w14:paraId="6C5A61E2" w14:textId="2D49828D" w:rsidR="00942F21" w:rsidRPr="00942F21" w:rsidRDefault="00942F21" w:rsidP="00327957">
            <w:pPr>
              <w:pStyle w:val="Akapitzlist2"/>
              <w:ind w:left="0"/>
              <w:rPr>
                <w:rFonts w:ascii="Times New Roman" w:hAnsi="Times New Roman" w:cs="Times New Roman"/>
              </w:rPr>
            </w:pPr>
          </w:p>
          <w:p w14:paraId="1AA0BCC7" w14:textId="74BD012A" w:rsidR="00942F21" w:rsidRPr="00327957" w:rsidRDefault="00327957" w:rsidP="00D7489F">
            <w:pPr>
              <w:pStyle w:val="Akapitzlist2"/>
              <w:numPr>
                <w:ilvl w:val="0"/>
                <w:numId w:val="38"/>
              </w:numPr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rozwijanie mowy, wzbogacanie słownictwa.</w:t>
            </w:r>
          </w:p>
          <w:p w14:paraId="7139F1CB" w14:textId="54F5693B" w:rsidR="00942F21" w:rsidRPr="00327957" w:rsidRDefault="00942F21" w:rsidP="003279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6CCD" w14:textId="77777777" w:rsidR="00942F21" w:rsidRPr="00942F21" w:rsidRDefault="00942F21" w:rsidP="0032795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84C4CF" w14:textId="5B3B61E5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eksperymentuje z artystycznymi środkami wyrazu w trakcie tworzenia prac plastycznych, </w:t>
            </w:r>
          </w:p>
          <w:p w14:paraId="436B0DB5" w14:textId="02679E7C" w:rsidR="00942F21" w:rsidRPr="00327957" w:rsidRDefault="00942F21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roz</w:t>
            </w:r>
            <w:r w:rsidR="00327957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poznaje i nazywa poznane litery, </w:t>
            </w:r>
            <w:r w:rsidR="00327957">
              <w:rPr>
                <w:rFonts w:ascii="Times New Roman" w:hAnsi="Times New Roman"/>
              </w:rPr>
              <w:t>poznaje (nowe) znaczenie słów.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4A81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22E444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IV.2,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IV.5, IV.11, IV.20 </w:t>
            </w:r>
          </w:p>
          <w:p w14:paraId="049C07C2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25C0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F1DF2C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37BD3A" w14:textId="3AE0CAF8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33F6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IV.6 </w:t>
            </w:r>
          </w:p>
          <w:p w14:paraId="47830F88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F79D1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52362C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F9BDD4" w14:textId="39AC71A5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2661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CE1C66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1, 8</w:t>
            </w:r>
          </w:p>
          <w:p w14:paraId="4C2441A2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F6AFC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15908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813A2F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525237" w14:textId="15F05A2C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28E59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</w:p>
          <w:p w14:paraId="13F46F7F" w14:textId="2790A4E7" w:rsidR="00942F21" w:rsidRPr="00942F21" w:rsidRDefault="00942F21" w:rsidP="00942F2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934A" w14:textId="2D151A88" w:rsidR="00942F21" w:rsidRPr="00942F21" w:rsidRDefault="00942F21" w:rsidP="00942F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Kp, cz. 3, s. 29</w:t>
            </w:r>
          </w:p>
          <w:p w14:paraId="05635ED8" w14:textId="5C37B351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W, karta Supersmyka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36609D2" w14:textId="6EFD533E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4"/>
    </w:tbl>
    <w:p w14:paraId="639A0F2E" w14:textId="77777777" w:rsidR="00377B15" w:rsidRPr="00652844" w:rsidRDefault="00377B15" w:rsidP="00377B1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095"/>
        <w:gridCol w:w="2720"/>
        <w:gridCol w:w="2227"/>
        <w:gridCol w:w="6"/>
        <w:gridCol w:w="35"/>
        <w:gridCol w:w="2126"/>
        <w:gridCol w:w="1701"/>
        <w:gridCol w:w="1559"/>
        <w:gridCol w:w="1985"/>
      </w:tblGrid>
      <w:tr w:rsidR="00942F21" w:rsidRPr="00652844" w14:paraId="04AF9BB0" w14:textId="77777777" w:rsidTr="00DF22A4"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54688" w14:textId="3EFA1217" w:rsidR="00942F21" w:rsidRPr="00942F21" w:rsidRDefault="00942F21" w:rsidP="00942F2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Luty, tydzień 4</w:t>
            </w:r>
            <w:r w:rsidR="00724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42F21" w:rsidRPr="00652844" w14:paraId="3CEC1421" w14:textId="77777777" w:rsidTr="00DF22A4">
        <w:tc>
          <w:tcPr>
            <w:tcW w:w="14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45EF7" w14:textId="2127A2AB" w:rsidR="00942F21" w:rsidRPr="00942F21" w:rsidRDefault="00942F21" w:rsidP="00942F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Krąg tematyczny (temat tygodnia):</w:t>
            </w: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 łączy kurę i dinozaura </w:t>
            </w:r>
            <w:r w:rsidRPr="0094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942F21" w:rsidRPr="00652844" w14:paraId="2D3EFC3C" w14:textId="77777777" w:rsidTr="00DF22A4">
        <w:tc>
          <w:tcPr>
            <w:tcW w:w="14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F0F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64BF0DC3" w14:textId="77777777" w:rsidR="00942F21" w:rsidRPr="00942F21" w:rsidRDefault="00942F21" w:rsidP="00942F21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107FE53C" w14:textId="77777777" w:rsidR="00942F21" w:rsidRPr="00942F21" w:rsidRDefault="00942F21" w:rsidP="00942F21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1589D7C9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6427FB35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6CDCFB24" w14:textId="77777777" w:rsidR="00942F21" w:rsidRPr="00942F21" w:rsidRDefault="00942F21" w:rsidP="00D7489F">
            <w:pPr>
              <w:pStyle w:val="Bezodstpw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749B7A94" w14:textId="77777777" w:rsidR="00942F21" w:rsidRPr="00942F21" w:rsidRDefault="00942F21" w:rsidP="00942F21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Językowa aktywność dziecka</w:t>
            </w:r>
          </w:p>
          <w:p w14:paraId="0BBA6C31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09D540FC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552ACB54" w14:textId="77777777" w:rsidR="00942F21" w:rsidRPr="00942F21" w:rsidRDefault="00942F21" w:rsidP="00D7489F">
            <w:pPr>
              <w:pStyle w:val="Bezodstpw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65C72FCD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2581C6F5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7EBA65AA" w14:textId="1A94D97E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</w:t>
            </w:r>
            <w:r w:rsidR="00724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4FDB2198" w14:textId="77777777" w:rsidR="00942F21" w:rsidRPr="00942F21" w:rsidRDefault="00942F21" w:rsidP="00942F21">
            <w:pPr>
              <w:pStyle w:val="Bezodstpw2"/>
              <w:rPr>
                <w:rFonts w:ascii="Times New Roman" w:hAnsi="Times New Roman" w:cs="Times New Roman"/>
                <w:sz w:val="24"/>
                <w:szCs w:val="24"/>
              </w:rPr>
            </w:pPr>
            <w:r w:rsidRPr="00942F21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24A4A15B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ACEF16E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5010ECD7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345AD2D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</w:p>
          <w:p w14:paraId="1B56662F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nazywanie wybranych organ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ów wewnętrznych, np.: serce, płuca, żołądek, mózg, określanie ich funkcji</w:t>
            </w:r>
          </w:p>
          <w:p w14:paraId="5C9ACCC6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39AEAE8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7D697E40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942F21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531D52F6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27048EFF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74EE8820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7DE93C5E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77BDCF04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47BBC9CF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otaczanie troską roślin i zwierząt</w:t>
            </w:r>
          </w:p>
          <w:p w14:paraId="0A39DFB2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69476CCE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7425FD1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</w:p>
          <w:p w14:paraId="706A5408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3A26B59C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7A120180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1FD097EB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werbalne określanie swoich możliwości (np.: to już potrafię – tego jeszcze muszę się nauczyć; to sprawia mi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2060D52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3DDD4D1F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6DE47AF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714D8A33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czynne uczestniczenie w ustalaniu reguł i zasad współżycia w grupie</w:t>
            </w:r>
          </w:p>
          <w:p w14:paraId="46BBC32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współuczestniczenie w tworzeniu grup dzieci o określonych zainteresowaniach</w:t>
            </w:r>
          </w:p>
          <w:p w14:paraId="2C39CBE4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404FA9D1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4B329569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6E9AB8DB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40B28FFC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</w:p>
          <w:p w14:paraId="1D4A9C14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2526376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3DBE888C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5189452A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zawodów niedostępnych w bezpośredniej obserwacji </w:t>
            </w:r>
          </w:p>
          <w:p w14:paraId="1A2F4217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ciekawostek na temat Ziemi i wszechświata </w:t>
            </w:r>
          </w:p>
          <w:p w14:paraId="22071A1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</w:p>
          <w:p w14:paraId="057FAA03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0DA9F289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4BCA2326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24B3372F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układanie historyjek obrazkowych, opowiadanie ich, dopowiadanie ich zakończeń</w:t>
            </w:r>
          </w:p>
          <w:p w14:paraId="0A58B967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08CD6828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4B2181CD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</w:p>
          <w:p w14:paraId="5F7D62F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6849D71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73CCC2B9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115736B6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59DA8F33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0B48260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17FA7777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7EC5DADB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076A0078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08A0A748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163E24AA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6911476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</w:p>
          <w:p w14:paraId="56EC21DD" w14:textId="77F0E61F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</w:t>
            </w:r>
            <w:r w:rsidR="000279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3BDBFC05" w14:textId="77777777" w:rsidR="00942F21" w:rsidRPr="00942F21" w:rsidRDefault="00942F21" w:rsidP="00D7489F">
            <w:pPr>
              <w:pStyle w:val="Akapitzlist2"/>
              <w:numPr>
                <w:ilvl w:val="0"/>
                <w:numId w:val="37"/>
              </w:numPr>
              <w:tabs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01601267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5DAEB0F0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11C6D7E2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1454BF3D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12393B3D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38A24FDA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5DE3CFB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79D63A67" w14:textId="6FB936E8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2A8B7DBA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4463093C" w14:textId="2F7C6808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</w:t>
            </w:r>
            <w:r w:rsidR="000279EE">
              <w:rPr>
                <w:rFonts w:ascii="Times New Roman" w:hAnsi="Times New Roman"/>
                <w:sz w:val="24"/>
                <w:szCs w:val="24"/>
              </w:rPr>
              <w:t>a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14:paraId="26661346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poznawanie roli drzew w życiu ludzi i zwierząt </w:t>
            </w:r>
          </w:p>
          <w:p w14:paraId="34FE1B0E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1360AB86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7EA0F96F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008E1BA7" w14:textId="77777777" w:rsidR="00942F21" w:rsidRPr="00942F21" w:rsidRDefault="00942F21" w:rsidP="00D7489F">
            <w:pPr>
              <w:numPr>
                <w:ilvl w:val="0"/>
                <w:numId w:val="37"/>
              </w:numPr>
              <w:tabs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</w:p>
          <w:p w14:paraId="7C6441D8" w14:textId="7E76EA9F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Program wychowania przedszkolnego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0279EE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0279EE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 w:rsidR="000279EE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0279EE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0279EE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4600DF" w:rsidRPr="00652844" w14:paraId="0D5997AC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64C" w14:textId="77777777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CE8" w14:textId="77777777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382" w14:textId="100CE4C2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 główne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E50" w14:textId="08112D55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C1B1" w14:textId="77777777" w:rsidR="004600DF" w:rsidRPr="00652844" w:rsidRDefault="004600DF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7C17" w14:textId="77777777" w:rsidR="004600DF" w:rsidRPr="00652844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0C4" w14:textId="77777777" w:rsidR="004600DF" w:rsidRDefault="004600DF" w:rsidP="004600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1B866190" w14:textId="1C2A7063" w:rsidR="00603575" w:rsidRPr="00652844" w:rsidRDefault="00603575" w:rsidP="004600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7F6AFE98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603" w14:textId="77777777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ruchowe: I.5, IV.7 </w:t>
            </w:r>
          </w:p>
          <w:p w14:paraId="7BC08FA5" w14:textId="77777777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Ćwiczenia poranne – zestaw nr 24.</w:t>
            </w:r>
          </w:p>
          <w:p w14:paraId="2553B5FD" w14:textId="77777777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Zabawa orientacyjno-porządkowa </w:t>
            </w:r>
            <w:r w:rsidRPr="00942F21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Śladami dinozaurów  </w:t>
            </w:r>
          </w:p>
          <w:p w14:paraId="177966EE" w14:textId="3313DDC2" w:rsidR="00942F21" w:rsidRPr="00942F21" w:rsidRDefault="00942F21" w:rsidP="00D7489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Zabawy ruchowe:</w:t>
            </w:r>
            <w:r w:rsidRPr="00942F2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 xml:space="preserve"> Spacer pod brachiozaurem, Ogon dinozaura, Kecalkoatl w locie, Kecalkoatl na spacerze, Po t</w:t>
            </w:r>
            <w:r w:rsidR="000279EE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r</w:t>
            </w:r>
            <w:r w:rsidRPr="00942F21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opach dinozaurów, Pterodaktyl, diplodok, triceratops</w:t>
            </w:r>
          </w:p>
          <w:p w14:paraId="324796A5" w14:textId="0C442608" w:rsidR="00377B15" w:rsidRPr="0043228E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na świeżym powietrzu: I.5, III.5 </w:t>
            </w:r>
          </w:p>
        </w:tc>
      </w:tr>
      <w:tr w:rsidR="00942F21" w:rsidRPr="00652844" w14:paraId="007A2A59" w14:textId="77777777" w:rsidTr="00DF22A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6B6186F" w14:textId="2DFABA58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27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Roślinożerne olbrzymy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676E" w14:textId="77777777" w:rsidR="00942F21" w:rsidRPr="00942F21" w:rsidRDefault="00942F21" w:rsidP="00942F21">
            <w:pPr>
              <w:snapToGrid w:val="0"/>
              <w:ind w:left="550"/>
              <w:rPr>
                <w:rFonts w:ascii="Times New Roman" w:hAnsi="Times New Roman"/>
                <w:sz w:val="24"/>
                <w:szCs w:val="24"/>
              </w:rPr>
            </w:pPr>
          </w:p>
          <w:p w14:paraId="6619F49B" w14:textId="4F34FAFF" w:rsidR="00327957" w:rsidRPr="00327957" w:rsidRDefault="00942F21" w:rsidP="00327957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2795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327957">
              <w:rPr>
                <w:rFonts w:ascii="Times New Roman" w:hAnsi="Times New Roman"/>
                <w:sz w:val="24"/>
                <w:szCs w:val="24"/>
              </w:rPr>
              <w:t xml:space="preserve">łuchanie opowiadania Agaty Widzowskiej </w:t>
            </w:r>
            <w:r w:rsidRPr="00327957">
              <w:rPr>
                <w:rFonts w:ascii="Times New Roman" w:hAnsi="Times New Roman"/>
                <w:i/>
                <w:iCs/>
                <w:sz w:val="24"/>
                <w:szCs w:val="24"/>
              </w:rPr>
              <w:t>Kurozaury.</w:t>
            </w:r>
          </w:p>
          <w:p w14:paraId="3E8DF150" w14:textId="77777777" w:rsidR="00327957" w:rsidRPr="00327957" w:rsidRDefault="00327957" w:rsidP="00327957">
            <w:pPr>
              <w:pStyle w:val="Akapitzlist"/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44092EC" w14:textId="11362AF0" w:rsidR="00942F21" w:rsidRPr="00327957" w:rsidRDefault="00942F21" w:rsidP="00327957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327957">
              <w:rPr>
                <w:rFonts w:ascii="Times New Roman" w:hAnsi="Times New Roman"/>
                <w:i/>
                <w:iCs/>
                <w:color w:val="000000"/>
                <w:sz w:val="24"/>
              </w:rPr>
              <w:t>Jaki jest dinozaur?</w:t>
            </w:r>
            <w:r w:rsidRPr="00327957">
              <w:rPr>
                <w:rFonts w:ascii="Times New Roman" w:hAnsi="Times New Roman"/>
                <w:color w:val="000000"/>
                <w:sz w:val="24"/>
              </w:rPr>
              <w:t xml:space="preserve"> - zajęcia dydaktyczne. </w:t>
            </w:r>
          </w:p>
          <w:p w14:paraId="08B5BBB6" w14:textId="14D55509" w:rsidR="00942F21" w:rsidRPr="00942F21" w:rsidRDefault="00942F21" w:rsidP="00942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4012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13F8A9" w14:textId="77777777" w:rsidR="00942F21" w:rsidRPr="00942F21" w:rsidRDefault="00942F21" w:rsidP="00D7489F">
            <w:pPr>
              <w:pStyle w:val="Akapitzlist2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 xml:space="preserve">rozwijanie mowy, </w:t>
            </w:r>
          </w:p>
          <w:p w14:paraId="1D374AA1" w14:textId="77777777" w:rsidR="00942F21" w:rsidRPr="00942F21" w:rsidRDefault="00942F21" w:rsidP="00942F21">
            <w:pPr>
              <w:pStyle w:val="Akapitzlist2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A0E6B31" w14:textId="7DC31274" w:rsidR="00942F21" w:rsidRDefault="00942F21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A7E36D" w14:textId="77777777" w:rsidR="00327957" w:rsidRPr="00942F21" w:rsidRDefault="00327957" w:rsidP="00327957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6333894" w14:textId="77777777" w:rsidR="00942F21" w:rsidRPr="00942F21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usystematyzowanie dziecięcej wiedzy o dinozaurach,</w:t>
            </w:r>
          </w:p>
          <w:p w14:paraId="661E0E6A" w14:textId="1C0C9379" w:rsidR="00942F21" w:rsidRPr="00942F21" w:rsidRDefault="00942F21" w:rsidP="00942F2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porównanie dinozaurów do innych zwierząt,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AAE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Dziecko:</w:t>
            </w:r>
          </w:p>
          <w:p w14:paraId="0554C4A7" w14:textId="77777777" w:rsidR="001F44E1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odpowiada na pytania na podstawie wys</w:t>
            </w:r>
            <w:r w:rsidR="001F44E1">
              <w:rPr>
                <w:rFonts w:ascii="Times New Roman" w:hAnsi="Times New Roman"/>
                <w:sz w:val="24"/>
                <w:szCs w:val="24"/>
              </w:rPr>
              <w:t>łuchanego tekstu,</w:t>
            </w:r>
          </w:p>
          <w:p w14:paraId="57DEC375" w14:textId="2C39CD33" w:rsidR="00942F21" w:rsidRPr="001F44E1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44E1">
              <w:rPr>
                <w:rFonts w:ascii="Times New Roman" w:hAnsi="Times New Roman"/>
                <w:sz w:val="24"/>
              </w:rPr>
              <w:t>prezent</w:t>
            </w:r>
            <w:r w:rsidR="001F44E1">
              <w:rPr>
                <w:rFonts w:ascii="Times New Roman" w:hAnsi="Times New Roman"/>
                <w:sz w:val="24"/>
              </w:rPr>
              <w:t xml:space="preserve">uje swoją wiedzę o </w:t>
            </w:r>
            <w:r w:rsidR="001F44E1" w:rsidRPr="001F44E1">
              <w:rPr>
                <w:rFonts w:ascii="Times New Roman" w:hAnsi="Times New Roman"/>
                <w:sz w:val="24"/>
                <w:szCs w:val="24"/>
              </w:rPr>
              <w:t xml:space="preserve">dinozaurach, </w:t>
            </w:r>
            <w:r w:rsidRPr="001F44E1">
              <w:rPr>
                <w:rFonts w:ascii="Times New Roman" w:hAnsi="Times New Roman"/>
                <w:sz w:val="24"/>
                <w:szCs w:val="24"/>
              </w:rPr>
              <w:t xml:space="preserve">wie, jakie są różnice i podobieństwa między dinozaurami i współczesnymi zwierzętami,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055D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84806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IV.5, IV.18 </w:t>
            </w:r>
          </w:p>
          <w:p w14:paraId="523EAB0F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354EC4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96BD0" w14:textId="48AD74E8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19D172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IV.8, IV.18</w:t>
            </w:r>
          </w:p>
          <w:p w14:paraId="0284D5D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7B2B66" w14:textId="516EB799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4668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98E650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28C8767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74656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62FB8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C179DB" w14:textId="267D9A80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6C8D85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1, 3</w:t>
            </w:r>
          </w:p>
          <w:p w14:paraId="5D29D797" w14:textId="1F864D83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8E83" w14:textId="00B99C56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Kp, cz. 3, s. 30, 31, 32 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E586727" w14:textId="4FACFFB6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25A892F1" w14:textId="77777777" w:rsidTr="00DF22A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2BF30A5D" w14:textId="2418E7DD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2. Groźni mięsożercy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FCCDE62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90D0C9" w14:textId="488216DC" w:rsidR="00E36139" w:rsidRPr="00E36139" w:rsidRDefault="00942F21" w:rsidP="00D7489F">
            <w:pPr>
              <w:pStyle w:val="Akapitzlist2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  <w:lastRenderedPageBreak/>
              <w:t>Tyranozaur i spółka</w:t>
            </w: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– zajęcia metodą storytellingu.</w:t>
            </w:r>
          </w:p>
          <w:p w14:paraId="41B3DB60" w14:textId="0655AB70" w:rsidR="00E36139" w:rsidRDefault="00E36139" w:rsidP="00E36139">
            <w:pPr>
              <w:pStyle w:val="Akapitzlist2"/>
              <w:ind w:left="360"/>
              <w:rPr>
                <w:rFonts w:ascii="Times New Roman" w:eastAsia="Calibri" w:hAnsi="Times New Roman" w:cs="Times New Roman"/>
                <w:i/>
                <w:iCs/>
                <w:kern w:val="0"/>
                <w:lang w:eastAsia="en-US" w:bidi="ar-SA"/>
              </w:rPr>
            </w:pPr>
          </w:p>
          <w:p w14:paraId="1F9E8EBA" w14:textId="77777777" w:rsidR="00E36139" w:rsidRPr="00E36139" w:rsidRDefault="00E36139" w:rsidP="00E36139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3A8BAA53" w14:textId="12B9F8F7" w:rsidR="00942F21" w:rsidRPr="00E36139" w:rsidRDefault="00942F21" w:rsidP="00D7489F">
            <w:pPr>
              <w:pStyle w:val="Akapitzlist2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E36139">
              <w:rPr>
                <w:rFonts w:ascii="Times New Roman" w:hAnsi="Times New Roman" w:cs="Times New Roman"/>
                <w:bCs/>
                <w:color w:val="000000"/>
              </w:rPr>
              <w:t>Ćwiczenia gimnastyczne – zestaw nr 12.</w:t>
            </w:r>
          </w:p>
          <w:p w14:paraId="3C3F1868" w14:textId="21C14770" w:rsidR="00942F21" w:rsidRPr="00942F21" w:rsidRDefault="00942F21" w:rsidP="00E3613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B47C" w14:textId="77777777" w:rsidR="00942F21" w:rsidRPr="00942F21" w:rsidRDefault="00942F21" w:rsidP="00E36139">
            <w:pPr>
              <w:snapToGrid w:val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0F1C03A" w14:textId="77777777" w:rsidR="00942F21" w:rsidRPr="00942F21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</w:rPr>
              <w:lastRenderedPageBreak/>
              <w:t xml:space="preserve">zapoznanie z dinozaurami mięsożernymi, </w:t>
            </w:r>
          </w:p>
          <w:p w14:paraId="65686056" w14:textId="77777777" w:rsidR="00942F21" w:rsidRPr="00942F21" w:rsidRDefault="00942F21" w:rsidP="00E36139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95438" w14:textId="06C325DD" w:rsidR="00942F21" w:rsidRPr="00942F21" w:rsidRDefault="00942F21" w:rsidP="00E36139">
            <w:pPr>
              <w:pStyle w:val="Akapitzlist2"/>
              <w:ind w:left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2478DF2" w14:textId="71F0B152" w:rsidR="00942F21" w:rsidRPr="00942F21" w:rsidRDefault="00942F21" w:rsidP="00D7489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rozwijanie sprawności fizycznej,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A573" w14:textId="77777777" w:rsidR="00942F21" w:rsidRPr="00942F21" w:rsidRDefault="00942F21" w:rsidP="00E36139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44CDFEF" w14:textId="33A4A400" w:rsidR="00942F21" w:rsidRPr="00E36139" w:rsidRDefault="00942F21" w:rsidP="00D7489F">
            <w:pPr>
              <w:pStyle w:val="Akapitzlist2"/>
              <w:numPr>
                <w:ilvl w:val="0"/>
                <w:numId w:val="38"/>
              </w:numPr>
              <w:spacing w:after="20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</w:rPr>
              <w:t>zna charakterystycz</w:t>
            </w:r>
            <w:r w:rsidRPr="00942F21">
              <w:rPr>
                <w:rFonts w:ascii="Times New Roman" w:hAnsi="Times New Roman" w:cs="Times New Roman"/>
              </w:rPr>
              <w:lastRenderedPageBreak/>
              <w:t xml:space="preserve">ne cechy dinozaurów mięsożernych, </w:t>
            </w:r>
          </w:p>
          <w:p w14:paraId="76C98904" w14:textId="0D3D91A5" w:rsidR="00942F21" w:rsidRPr="00E36139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500F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A331F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C13E8E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IV.18  </w:t>
            </w:r>
          </w:p>
          <w:p w14:paraId="3C89957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36F15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F7475F" w14:textId="04595D04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79CCD2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18B36EC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E1A96" w14:textId="77777777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987F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1D1ACC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99FC1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  </w:t>
            </w:r>
          </w:p>
          <w:p w14:paraId="246810F6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5F7FB7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03E312" w14:textId="2022B5B9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2AEA81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1, 5</w:t>
            </w:r>
          </w:p>
          <w:p w14:paraId="28731CD9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174FE" w14:textId="77777777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3D829" w14:textId="147E720B" w:rsidR="001A58D3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lastRenderedPageBreak/>
              <w:t>Kp, cz. 3, s. 33</w:t>
            </w:r>
          </w:p>
          <w:p w14:paraId="48D6C962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ZS, s. 64 </w:t>
            </w:r>
          </w:p>
          <w:p w14:paraId="2CA088B0" w14:textId="7479133A" w:rsidR="00942F21" w:rsidRPr="00942F21" w:rsidRDefault="00942F21" w:rsidP="00942F2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20CF66C7" w14:textId="77777777" w:rsidTr="00DF22A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41637DB" w14:textId="4440F970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Czy to smoki?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976C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CECB16" w14:textId="0B020F74" w:rsidR="00E36139" w:rsidRPr="00E36139" w:rsidRDefault="00942F21" w:rsidP="00D7489F">
            <w:pPr>
              <w:pStyle w:val="Akapitzlist2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 xml:space="preserve">Zabawy z piosenką </w:t>
            </w:r>
            <w:r w:rsidRPr="00942F21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Park jurajski wita</w:t>
            </w:r>
            <w:r w:rsidRPr="00942F2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917883D" w14:textId="2632808A" w:rsidR="00E36139" w:rsidRDefault="00E36139" w:rsidP="00E36139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7A79EE58" w14:textId="31A38CF7" w:rsidR="00E36139" w:rsidRDefault="00E36139" w:rsidP="00E36139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6A63BCF0" w14:textId="77777777" w:rsidR="00E36139" w:rsidRDefault="00E36139" w:rsidP="00E36139">
            <w:pPr>
              <w:pStyle w:val="Akapitzlist2"/>
              <w:ind w:left="360"/>
              <w:rPr>
                <w:rFonts w:ascii="Times New Roman" w:hAnsi="Times New Roman" w:cs="Times New Roman"/>
              </w:rPr>
            </w:pPr>
          </w:p>
          <w:p w14:paraId="6DE5DDA8" w14:textId="4081E648" w:rsidR="00942F21" w:rsidRPr="00E36139" w:rsidRDefault="00942F21" w:rsidP="00D7489F">
            <w:pPr>
              <w:pStyle w:val="Akapitzlist2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E36139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lang w:eastAsia="en-US" w:bidi="ar-SA"/>
              </w:rPr>
              <w:t xml:space="preserve">Niezwykłe dinozaury – </w:t>
            </w:r>
            <w:r w:rsidRPr="00E36139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zajęcia z elementami storytellingu.   </w:t>
            </w:r>
            <w:r w:rsidRPr="00E36139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D876624" w14:textId="0BAE20F9" w:rsidR="00942F21" w:rsidRPr="00E36139" w:rsidRDefault="00942F21" w:rsidP="00E361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5EEF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3461EF5" w14:textId="77777777" w:rsidR="00E36139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rozwijanie umiejętności swobodnego </w:t>
            </w:r>
            <w:r w:rsidR="00E36139">
              <w:rPr>
                <w:rFonts w:ascii="Times New Roman" w:hAnsi="Times New Roman"/>
                <w:sz w:val="24"/>
                <w:szCs w:val="24"/>
              </w:rPr>
              <w:t>poruszania się w przestrzeni,</w:t>
            </w:r>
          </w:p>
          <w:p w14:paraId="340C97DD" w14:textId="42B2752D" w:rsidR="00942F21" w:rsidRPr="00E36139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sz w:val="24"/>
                <w:szCs w:val="24"/>
              </w:rPr>
              <w:t xml:space="preserve">zapoznanie z wybranymi zwierzętami prehistorycznymi,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066E" w14:textId="77777777" w:rsidR="00942F21" w:rsidRPr="00942F21" w:rsidRDefault="00942F21" w:rsidP="00942F21">
            <w:pPr>
              <w:pStyle w:val="Akapitzlist2"/>
              <w:snapToGri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14:paraId="0BD49823" w14:textId="709FAD8E" w:rsidR="00E36139" w:rsidRPr="00E36139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naśladuje wybrane postacie, </w:t>
            </w:r>
          </w:p>
          <w:p w14:paraId="38D21014" w14:textId="4D108C96" w:rsidR="00E36139" w:rsidRDefault="00E36139" w:rsidP="00E36139">
            <w:pPr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EEE3AC0" w14:textId="77777777" w:rsidR="00E36139" w:rsidRDefault="00E36139" w:rsidP="00E36139">
            <w:pPr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EA66CA7" w14:textId="0C276870" w:rsidR="00942F21" w:rsidRPr="00E36139" w:rsidRDefault="00942F21" w:rsidP="00D7489F">
            <w:pPr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fakty dotyczące wybranych gatunków zwierząt prehistorycznych,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38A8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FB54AF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IV.7</w:t>
            </w:r>
          </w:p>
          <w:p w14:paraId="13EC7446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356BD5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76B262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496704" w14:textId="0CD7687A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01E928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IV.8, IV. 18  </w:t>
            </w:r>
          </w:p>
          <w:p w14:paraId="2A5A992C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B2E75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C1188B" w14:textId="6F59363F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54A5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55F59D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5, 8</w:t>
            </w:r>
          </w:p>
          <w:p w14:paraId="01BC604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C742C4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59160D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F090DB" w14:textId="77C55B96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F1E213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3, 5 </w:t>
            </w:r>
          </w:p>
          <w:p w14:paraId="297AB57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F6EE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9EF00F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C3C4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B43E72" w14:textId="5B5F71AB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440F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Kp, cz. 3, s. 34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  <w:t>W, karta 22</w:t>
            </w:r>
          </w:p>
          <w:p w14:paraId="2BC4326E" w14:textId="2DA8E35A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14FFFA66" w14:textId="77777777" w:rsidTr="00DF22A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540F1E2D" w14:textId="28A2229D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Kto się zna na dinozaurach? 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DB20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8F5A9" w14:textId="162F345C" w:rsidR="00E36139" w:rsidRPr="00E36139" w:rsidRDefault="00942F21" w:rsidP="00D7489F">
            <w:pPr>
              <w:numPr>
                <w:ilvl w:val="0"/>
                <w:numId w:val="40"/>
              </w:numPr>
              <w:suppressAutoHyphens/>
              <w:ind w:left="397" w:hanging="340"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Specjalista od dinozaurów – </w:t>
            </w:r>
            <w:r w:rsidR="00E36139">
              <w:rPr>
                <w:rFonts w:ascii="Times New Roman" w:hAnsi="Times New Roman"/>
                <w:sz w:val="24"/>
                <w:szCs w:val="24"/>
              </w:rPr>
              <w:t>zajęcia metodą storytellingu.</w:t>
            </w:r>
          </w:p>
          <w:p w14:paraId="03697DFC" w14:textId="52633C07" w:rsidR="00942F21" w:rsidRPr="00E36139" w:rsidRDefault="00942F21" w:rsidP="00D7489F">
            <w:pPr>
              <w:numPr>
                <w:ilvl w:val="0"/>
                <w:numId w:val="40"/>
              </w:numPr>
              <w:suppressAutoHyphens/>
              <w:ind w:left="397" w:hanging="340"/>
              <w:rPr>
                <w:rFonts w:ascii="Times New Roman" w:hAnsi="Times New Roman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color w:val="000000"/>
                <w:sz w:val="24"/>
                <w:szCs w:val="24"/>
              </w:rPr>
              <w:t>Ćwiczenia gimnastyczne – zestaw nr 12</w:t>
            </w:r>
            <w:r w:rsidRPr="00E361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36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BAA83B" w14:textId="6F16B75A" w:rsidR="00942F21" w:rsidRPr="00E36139" w:rsidRDefault="00942F21" w:rsidP="00E361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254D" w14:textId="77777777" w:rsidR="00942F21" w:rsidRPr="00942F21" w:rsidRDefault="00942F21" w:rsidP="00E36139">
            <w:pPr>
              <w:pStyle w:val="Akapitzlist2"/>
              <w:snapToGrid w:val="0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CFFEB6E" w14:textId="6F0C372B" w:rsidR="00942F21" w:rsidRPr="00E36139" w:rsidRDefault="00942F21" w:rsidP="00D7489F">
            <w:pPr>
              <w:numPr>
                <w:ilvl w:val="0"/>
                <w:numId w:val="38"/>
              </w:num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 xml:space="preserve">zapoznanie z pracą paleontologa, </w:t>
            </w:r>
          </w:p>
          <w:p w14:paraId="57C73061" w14:textId="555BF29C" w:rsidR="00942F21" w:rsidRPr="00E36139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color w:val="000000"/>
              </w:rPr>
              <w:t>rozwijanie sprawności fizycznej,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BF39" w14:textId="77777777" w:rsidR="00942F21" w:rsidRPr="00942F21" w:rsidRDefault="00942F21" w:rsidP="00E36139">
            <w:pPr>
              <w:snapToGri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CF309B" w14:textId="64148925" w:rsidR="00942F21" w:rsidRPr="00E36139" w:rsidRDefault="00E36139" w:rsidP="00D7489F">
            <w:pPr>
              <w:numPr>
                <w:ilvl w:val="0"/>
                <w:numId w:val="38"/>
              </w:numPr>
              <w:suppressAutoHyphens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wie, kim jest paleontolog,</w:t>
            </w:r>
          </w:p>
          <w:p w14:paraId="11611BC2" w14:textId="77777777" w:rsidR="00942F21" w:rsidRPr="00E36139" w:rsidRDefault="00942F21" w:rsidP="00543BEE">
            <w:pPr>
              <w:pStyle w:val="Akapitzlist"/>
              <w:numPr>
                <w:ilvl w:val="0"/>
                <w:numId w:val="1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aktywnie uczestniczy w ćwiczeniach gimnastycznych,</w:t>
            </w:r>
          </w:p>
          <w:p w14:paraId="3CE6FD83" w14:textId="24ACB9D0" w:rsidR="00E36139" w:rsidRPr="00E36139" w:rsidRDefault="00E36139" w:rsidP="00E36139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89CE3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87BD2F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IV.1, IV.2, IV.11</w:t>
            </w:r>
          </w:p>
          <w:p w14:paraId="541F6C95" w14:textId="16477C70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957655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I.8</w:t>
            </w:r>
          </w:p>
          <w:p w14:paraId="04E96B6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CB188E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59624F" w14:textId="77777777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BEE6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9D6A0E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1, 3 </w:t>
            </w:r>
          </w:p>
          <w:p w14:paraId="0DFA4F2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83C609" w14:textId="6D3E86A6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511D37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</w:p>
          <w:p w14:paraId="58DA879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19E7AC" w14:textId="391EFC9E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769A" w14:textId="4E25DB12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Kp, cz. 3, s. 35</w:t>
            </w:r>
          </w:p>
          <w:p w14:paraId="6DB6DB5E" w14:textId="51E9DBBF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Td</w:t>
            </w:r>
            <w:r w:rsidR="001A58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55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FF27F06" w14:textId="3B602F8C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2F21" w:rsidRPr="00652844" w14:paraId="23EB322F" w14:textId="77777777" w:rsidTr="00DF22A4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FFDDBE4" w14:textId="5ABC4CD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Park jurajski</w:t>
            </w:r>
          </w:p>
          <w:p w14:paraId="167F3BE3" w14:textId="1B0A94DE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43CA" w14:textId="77777777" w:rsidR="00942F21" w:rsidRPr="00942F21" w:rsidRDefault="00942F21" w:rsidP="00E3613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15E57DF1" w14:textId="77777777" w:rsidR="00942F21" w:rsidRPr="00E36139" w:rsidRDefault="00942F21" w:rsidP="00D7489F">
            <w:pPr>
              <w:pStyle w:val="Akapitzlist"/>
              <w:numPr>
                <w:ilvl w:val="0"/>
                <w:numId w:val="5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61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Park jurajski – </w:t>
            </w:r>
            <w:r w:rsidRPr="00E36139">
              <w:rPr>
                <w:rFonts w:ascii="Times New Roman" w:hAnsi="Times New Roman"/>
                <w:sz w:val="24"/>
                <w:szCs w:val="24"/>
              </w:rPr>
              <w:t xml:space="preserve">zajęcia metodą storytellingu. </w:t>
            </w:r>
          </w:p>
          <w:p w14:paraId="3991693E" w14:textId="1A7F5A3F" w:rsidR="00942F21" w:rsidRPr="00942F21" w:rsidRDefault="00942F21" w:rsidP="00E36139">
            <w:pPr>
              <w:pStyle w:val="Akapitzlist2"/>
              <w:ind w:left="0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14:paraId="00E01735" w14:textId="77EBBBE7" w:rsidR="00942F21" w:rsidRPr="00E36139" w:rsidRDefault="00942F21" w:rsidP="00D7489F">
            <w:pPr>
              <w:pStyle w:val="Akapitzlist2"/>
              <w:numPr>
                <w:ilvl w:val="0"/>
                <w:numId w:val="40"/>
              </w:numPr>
              <w:ind w:left="340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hAnsi="Times New Roman" w:cs="Times New Roman"/>
                <w:i/>
                <w:iCs/>
              </w:rPr>
              <w:t>Zwierzęta, których już nie ma</w:t>
            </w:r>
            <w:r w:rsidRPr="00942F21">
              <w:rPr>
                <w:rFonts w:ascii="Times New Roman" w:hAnsi="Times New Roman" w:cs="Times New Roman"/>
              </w:rPr>
              <w:t xml:space="preserve"> – zajęcia dydaktyczne.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DDF1" w14:textId="77777777" w:rsidR="00942F21" w:rsidRPr="00942F21" w:rsidRDefault="00942F21" w:rsidP="00942F21">
            <w:pPr>
              <w:pStyle w:val="Akapitzlist2"/>
              <w:snapToGrid w:val="0"/>
              <w:ind w:left="36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23E44BDB" w14:textId="487143B8" w:rsidR="00942F21" w:rsidRPr="00942F21" w:rsidRDefault="00942F21" w:rsidP="00D7489F">
            <w:pPr>
              <w:pStyle w:val="Akapitzlist2"/>
              <w:numPr>
                <w:ilvl w:val="0"/>
                <w:numId w:val="26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rozwijanie ekspresji twórczej, </w:t>
            </w:r>
          </w:p>
          <w:p w14:paraId="240DDE24" w14:textId="79AB6A59" w:rsidR="00942F21" w:rsidRPr="00942F21" w:rsidRDefault="00942F21" w:rsidP="00942F21">
            <w:pPr>
              <w:pStyle w:val="Akapitzlist2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30FD389" w14:textId="367A3AF0" w:rsidR="00942F21" w:rsidRPr="00942F21" w:rsidRDefault="00E36139" w:rsidP="00D7489F">
            <w:pPr>
              <w:pStyle w:val="Akapitzlist2"/>
              <w:numPr>
                <w:ilvl w:val="0"/>
                <w:numId w:val="38"/>
              </w:numPr>
              <w:ind w:lef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rozwijanie mowy.</w:t>
            </w:r>
          </w:p>
          <w:p w14:paraId="49F5A778" w14:textId="6E0BD9AA" w:rsidR="00942F21" w:rsidRPr="00E36139" w:rsidRDefault="00942F21" w:rsidP="00E361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D1C1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EEF2A1" w14:textId="77777777" w:rsidR="00E36139" w:rsidRPr="00E36139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942F21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tworzy prze</w:t>
            </w:r>
            <w:r w:rsidR="00E3613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strzenną kompozycję plastyczną,</w:t>
            </w:r>
          </w:p>
          <w:p w14:paraId="07C3C9C6" w14:textId="14AB2D20" w:rsidR="00942F21" w:rsidRPr="00E36139" w:rsidRDefault="00942F21" w:rsidP="00D7489F">
            <w:pPr>
              <w:pStyle w:val="Akapitzlist2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E36139">
              <w:rPr>
                <w:rFonts w:ascii="Times New Roman" w:hAnsi="Times New Roman"/>
              </w:rPr>
              <w:t xml:space="preserve">tworzy zdania złożone.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C386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2C31E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IV.8, IV.18</w:t>
            </w:r>
          </w:p>
          <w:p w14:paraId="36F45521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7296F2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E55497" w14:textId="2E39B56B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EAFBD9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IV.2, IV.5, IV.6 </w:t>
            </w:r>
          </w:p>
          <w:p w14:paraId="7BAEE8AC" w14:textId="6AEA763B" w:rsidR="00942F21" w:rsidRPr="00942F21" w:rsidRDefault="00942F21" w:rsidP="00942F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38CA" w14:textId="77777777" w:rsidR="00942F21" w:rsidRPr="00942F21" w:rsidRDefault="00942F21" w:rsidP="00942F2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215D5F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>3, 8</w:t>
            </w:r>
          </w:p>
          <w:p w14:paraId="1F07E400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2895A" w14:textId="77777777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9819D" w14:textId="7FE1323A" w:rsidR="00942F21" w:rsidRPr="00942F21" w:rsidRDefault="00942F21" w:rsidP="00942F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4E2706" w14:textId="77777777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1, 5 </w:t>
            </w:r>
          </w:p>
          <w:p w14:paraId="2C4753B0" w14:textId="2EFFEA6D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D5918" w14:textId="31695AC8" w:rsidR="00942F21" w:rsidRPr="00942F21" w:rsidRDefault="00942F21" w:rsidP="00942F21">
            <w:pPr>
              <w:rPr>
                <w:rFonts w:ascii="Times New Roman" w:hAnsi="Times New Roman"/>
                <w:sz w:val="24"/>
                <w:szCs w:val="24"/>
              </w:rPr>
            </w:pPr>
            <w:r w:rsidRPr="00942F21">
              <w:rPr>
                <w:rFonts w:ascii="Times New Roman" w:hAnsi="Times New Roman"/>
                <w:sz w:val="24"/>
                <w:szCs w:val="24"/>
              </w:rPr>
              <w:t>W,  karta  Supersmyka</w:t>
            </w:r>
            <w:r w:rsidRPr="00942F21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7625F34" w14:textId="740CEA18" w:rsidR="00942F21" w:rsidRPr="00942F21" w:rsidRDefault="00942F21" w:rsidP="00942F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7B15" w:rsidRPr="00652844" w14:paraId="08B0F16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009B" w14:textId="04DCA88E" w:rsidR="00377B15" w:rsidRPr="00652844" w:rsidRDefault="002467CB" w:rsidP="007D69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Marzec</w:t>
            </w:r>
            <w:r w:rsidR="00377B15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7D6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70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77B15" w:rsidRPr="00652844" w14:paraId="4B777F71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037D" w14:textId="6C99240C" w:rsidR="00377B15" w:rsidRPr="00652844" w:rsidRDefault="00377B15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3F5962" w:rsidRPr="00690F1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Dlaczego w marcu jest jak w garncu?</w:t>
            </w:r>
          </w:p>
        </w:tc>
      </w:tr>
      <w:tr w:rsidR="00E11C40" w:rsidRPr="00652844" w14:paraId="64C53711" w14:textId="77777777" w:rsidTr="00546284">
        <w:tc>
          <w:tcPr>
            <w:tcW w:w="14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9DBB2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686DFEDF" w14:textId="77777777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5ED7AE97" w14:textId="17938130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1351C12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426CD1E2" w14:textId="203AF7E6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 </w:t>
            </w:r>
          </w:p>
          <w:p w14:paraId="63BCB293" w14:textId="1E774A53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91BABA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1596433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409CC136" w14:textId="77777777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58AD0B9C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01A3351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6D388FE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</w:t>
            </w:r>
          </w:p>
          <w:p w14:paraId="2DF5042F" w14:textId="4908B45B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BAE42B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74300F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4088AEF7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56AD0C27" w14:textId="697B05EF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7B8068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79DEC15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rozumienie znaczenia higieny osobistej</w:t>
            </w:r>
          </w:p>
          <w:p w14:paraId="71ABA96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lastRenderedPageBreak/>
              <w:t>przejawianie aktywności w zakresie propagowania zdrowego stylu życia</w:t>
            </w:r>
          </w:p>
          <w:p w14:paraId="618DBD70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E11C40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15A94B61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1ABD8BFA" w14:textId="04A13998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74AFB11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13298CD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3C0C9A53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4A893EEA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otaczanie troską roślin i zwierząt</w:t>
            </w:r>
          </w:p>
          <w:p w14:paraId="0E3F6BE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321B4F0A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5CB40F78" w14:textId="356364C9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02C24A7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określanie swoich ulubionych potraw, form wypoczynku</w:t>
            </w:r>
          </w:p>
          <w:p w14:paraId="72AF388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47178A1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6D18EA5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6FE2297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525CFCB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5457CD8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7746DBD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czynne uczestniczenie w ustalaniu reguł i zasad współżycia w grupie</w:t>
            </w:r>
          </w:p>
          <w:p w14:paraId="58A2C04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współuczestniczenie w tworzeniu grup dzieci o określonych zainteresowaniach</w:t>
            </w:r>
          </w:p>
          <w:p w14:paraId="76B65A3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4CB02A07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1D4928FC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1AB6083E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5466EAF2" w14:textId="0D3FE89D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B50172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1A946FA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4B8C66F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ciekawostek na temat Ziemi i wszechświata </w:t>
            </w:r>
          </w:p>
          <w:p w14:paraId="64579B0D" w14:textId="7BA9D1E6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FE422D5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3E190871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mówienie z właściwą dla sytuacji intonacją </w:t>
            </w:r>
          </w:p>
          <w:p w14:paraId="6165A054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12C4A916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1D975A0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układanie historyjek obrazkowych, opowiadanie ich, dopowiadanie ich zakończeń</w:t>
            </w:r>
          </w:p>
          <w:p w14:paraId="5266933E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442B884A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poprawne wypowiadanie się w czasach przeszłym i przyszłym</w:t>
            </w:r>
          </w:p>
          <w:p w14:paraId="551865C2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2404AC6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6255C41A" w14:textId="56D4121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987854">
              <w:rPr>
                <w:rFonts w:ascii="Times New Roman" w:hAnsi="Times New Roman"/>
                <w:sz w:val="24"/>
                <w:szCs w:val="24"/>
              </w:rPr>
              <w:t>: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0F51028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31D98EF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rozumienie r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óżnic pomiędzy samogłoską i spółgłoską</w:t>
            </w:r>
          </w:p>
          <w:p w14:paraId="024D6E0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6F819D2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rozumienie relacji głoska – litera, słowo – wyraz</w:t>
            </w:r>
          </w:p>
          <w:p w14:paraId="5A78143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rozpoznawanie liter, czytanie krótkich tekstów</w:t>
            </w:r>
          </w:p>
          <w:p w14:paraId="4BABF0AC" w14:textId="695809E0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1E3CD1E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1E4D2F1C" w14:textId="20C6DF5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rozpoznawanie liter pisanych</w:t>
            </w:r>
          </w:p>
          <w:p w14:paraId="121514C0" w14:textId="6E117676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DC9B97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4EDD723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207342E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00D9939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600109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3B89AA61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2B5A26A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3C899F3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wpływu wynalazków, np. oświetlenia, na rozwój cywilizacji</w:t>
            </w:r>
          </w:p>
          <w:p w14:paraId="06AE1D4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poznawanie źródeł pochodzenia energii: mechanicznej, elektrycznej, cieplnej</w:t>
            </w:r>
          </w:p>
          <w:p w14:paraId="60A6293F" w14:textId="61795F9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1894AC6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6B06758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u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71D8AA7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200F939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109D8F9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0799C915" w14:textId="65457D8D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tworzenie ciągów słów na zasadzie skojarzeń, np.: </w:t>
            </w:r>
            <w:r w:rsidRPr="00E11C40">
              <w:rPr>
                <w:rFonts w:ascii="Times New Roman" w:hAnsi="Times New Roman"/>
                <w:i/>
                <w:sz w:val="24"/>
                <w:szCs w:val="24"/>
              </w:rPr>
              <w:t>wiosna – ptaki – bocian – żaba – jezioro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31C3D37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409455D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15AE229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nazywanie kolejno pór roku, dni tygodnia, miesięcy; określanie aktualnej pory roku, miesiąca, dnia tygodnia</w:t>
            </w:r>
          </w:p>
          <w:p w14:paraId="54722D55" w14:textId="0872BE10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3B42095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6F6D4B4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rozpoznawanie cyfr i liczby 10</w:t>
            </w:r>
          </w:p>
          <w:p w14:paraId="4EEE12F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słuchanie prognoz pogody (w radiu i w telewizji), interpretowanie wysłuchanych zapowiedzi, zachowywanie się stosownie do podawanych informacji</w:t>
            </w:r>
          </w:p>
          <w:p w14:paraId="1E59CF9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wymienianie nazw miesięcy należących do wiosny</w:t>
            </w:r>
          </w:p>
          <w:p w14:paraId="767EA3F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zjawiska tęczy</w:t>
            </w:r>
          </w:p>
          <w:p w14:paraId="7365CE3D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poznanie właściwości powietrza poprzez zabawy, ćwiczenia i eksperymenty</w:t>
            </w:r>
          </w:p>
          <w:p w14:paraId="23A5F65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poznanie pomocnej i szkodliwej roli wiatru w działalności ludzi</w:t>
            </w:r>
          </w:p>
          <w:p w14:paraId="30E75A8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 w:rsidRPr="00E11C40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368852A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26D8465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521001E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4B25C38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</w:p>
          <w:p w14:paraId="0B94C138" w14:textId="50C80D17" w:rsidR="00E11C40" w:rsidRPr="00511E58" w:rsidRDefault="00E11C40" w:rsidP="00E11C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98785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98785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54, 56, 58</w:t>
            </w:r>
            <w:r w:rsidR="0098785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61, 65, 68, 69, 71</w:t>
            </w:r>
            <w:r w:rsidR="0098785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78).</w:t>
            </w:r>
          </w:p>
        </w:tc>
      </w:tr>
      <w:tr w:rsidR="00685D68" w:rsidRPr="00652844" w14:paraId="5A2DBBE5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6A14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7879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FF1E" w14:textId="77777777" w:rsidR="0043015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1FF89B6D" w14:textId="75E980D9" w:rsidR="00685D6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9DD" w14:textId="37DE779B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929" w14:textId="77777777" w:rsidR="00685D68" w:rsidRPr="00652844" w:rsidRDefault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3460" w14:textId="77777777" w:rsidR="00685D68" w:rsidRPr="00652844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FD6" w14:textId="77777777" w:rsidR="00685D68" w:rsidRDefault="00685D6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51B0F7B" w14:textId="7D62E504" w:rsidR="00603575" w:rsidRPr="00652844" w:rsidRDefault="00603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zeszyt Supersmyka</w:t>
            </w:r>
          </w:p>
        </w:tc>
      </w:tr>
      <w:tr w:rsidR="00377B15" w:rsidRPr="00652844" w14:paraId="0B0185F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CA91" w14:textId="77777777" w:rsidR="00E11C40" w:rsidRPr="00E11C40" w:rsidRDefault="00E11C40" w:rsidP="00E11C40">
            <w:pPr>
              <w:rPr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Zabawy ruchowe: I.5, IV.7 </w:t>
            </w:r>
          </w:p>
          <w:p w14:paraId="26C3D0AE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>Ćwiczenia poranne – zestaw nr 25.</w:t>
            </w:r>
          </w:p>
          <w:p w14:paraId="412958EF" w14:textId="25AB0618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 xml:space="preserve">Zabawa orientacyjno-porządkowa </w:t>
            </w:r>
            <w:r w:rsidRPr="00E11C40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Chmury pełne deszczu </w:t>
            </w:r>
          </w:p>
          <w:p w14:paraId="6A45ABBA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>Zabawy ruchowe:</w:t>
            </w:r>
            <w:r w:rsidRPr="00E11C40">
              <w:rPr>
                <w:rFonts w:ascii="Times New Roman" w:hAnsi="Times New Roman"/>
                <w:i/>
                <w:color w:val="000000"/>
                <w:sz w:val="24"/>
              </w:rPr>
              <w:t xml:space="preserve"> Popatrz, posłuchaj, pokaż; Noga Nikodema, ucho Uli; Jaka jest dzisiaj pogoda? Uwaga! Kałuża!</w:t>
            </w:r>
          </w:p>
          <w:p w14:paraId="3B82263B" w14:textId="1666ED5A" w:rsidR="00377B15" w:rsidRPr="00E11C40" w:rsidRDefault="00E11C40" w:rsidP="0043228E">
            <w:r w:rsidRPr="00E11C40">
              <w:rPr>
                <w:rFonts w:ascii="Times New Roman" w:hAnsi="Times New Roman"/>
                <w:color w:val="000000"/>
                <w:sz w:val="24"/>
              </w:rPr>
              <w:t xml:space="preserve">Zabawy na świeżym powietrzu: I.5, III.5, IV.13, IV.19  </w:t>
            </w:r>
          </w:p>
        </w:tc>
      </w:tr>
      <w:tr w:rsidR="00285961" w:rsidRPr="00652844" w14:paraId="0D2CCF24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697" w14:textId="1933FC4E" w:rsidR="00285961" w:rsidRPr="00652844" w:rsidRDefault="00285961" w:rsidP="00685D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3F5962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Przysłowia o pogodzie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BD3E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6B1B77B" w14:textId="77777777" w:rsidR="009E23B2" w:rsidRPr="00BC153B" w:rsidRDefault="009E23B2" w:rsidP="009E23B2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Agaty Widzowskiej </w:t>
            </w:r>
            <w:r w:rsidRPr="0033257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Marcerzanka.</w:t>
            </w:r>
          </w:p>
          <w:p w14:paraId="6BCB7B14" w14:textId="77777777" w:rsidR="009E23B2" w:rsidRPr="00332574" w:rsidRDefault="009E23B2" w:rsidP="009E23B2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33257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3257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: małej i wielkiej, drukowej i pisanej. </w:t>
            </w:r>
          </w:p>
          <w:p w14:paraId="0B9B95C2" w14:textId="4088AF16" w:rsidR="00285961" w:rsidRPr="009E23B2" w:rsidRDefault="00285961" w:rsidP="009E23B2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C4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8AAACC" w14:textId="6E809CED" w:rsidR="003F5962" w:rsidRDefault="003F5962" w:rsidP="003F596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</w:p>
          <w:p w14:paraId="571118C5" w14:textId="44662F22" w:rsidR="006C17E6" w:rsidRDefault="006C17E6" w:rsidP="006C17E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2B09EA" w14:textId="2C443012" w:rsidR="006C17E6" w:rsidRDefault="006C17E6" w:rsidP="006C17E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EF4FD47" w14:textId="77777777" w:rsidR="006C17E6" w:rsidRPr="00332574" w:rsidRDefault="006C17E6" w:rsidP="006C17E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C2F491" w14:textId="74C727A7" w:rsidR="00285961" w:rsidRPr="00864E30" w:rsidRDefault="003F5962" w:rsidP="003F596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CBD" w14:textId="3760F30A" w:rsidR="00285961" w:rsidRPr="00652844" w:rsidRDefault="00285961" w:rsidP="0028596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Dziecko: </w:t>
            </w:r>
          </w:p>
          <w:p w14:paraId="3FFC2030" w14:textId="0E3B21AF" w:rsidR="009E23B2" w:rsidRPr="006C17E6" w:rsidRDefault="009E23B2" w:rsidP="009E23B2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59013223" w14:textId="36BB06AC" w:rsidR="006C17E6" w:rsidRPr="006C17E6" w:rsidRDefault="009E23B2" w:rsidP="009E23B2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428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i nazywa poznane litery,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6F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DFCD44" w14:textId="6ED5A534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</w:t>
            </w:r>
            <w:r w:rsidR="000427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="009567B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 w:rsidR="009E23B2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IV.5</w:t>
            </w:r>
            <w:r w:rsidR="0021538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IV.18</w:t>
            </w:r>
          </w:p>
          <w:p w14:paraId="05D290A9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AF1D9C0" w14:textId="436C9668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9F9ED2" w14:textId="563E5BD3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3B8D52" w14:textId="7FFEA415" w:rsidR="00285961" w:rsidRPr="00652844" w:rsidRDefault="000427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IV.8</w:t>
            </w:r>
          </w:p>
          <w:p w14:paraId="06A92BDB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04125A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7F0127" w14:textId="41BD7032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6FA" w14:textId="2E9CBA8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5D302A" w14:textId="7E1CEBB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9E2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14:paraId="3B0D8FB4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CB848A" w14:textId="4DAC9785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3DB848" w14:textId="67D3A2BB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16D47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A887E2" w14:textId="18B1224A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3D71DCB7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2D3CB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7FD37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C37B5B" w14:textId="5438FF1C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6649" w14:textId="13A020BB" w:rsidR="009E23B2" w:rsidRPr="009E23B2" w:rsidRDefault="009E23B2" w:rsidP="009E23B2">
            <w:pPr>
              <w:rPr>
                <w:rFonts w:ascii="Times New Roman" w:hAnsi="Times New Roman"/>
                <w:sz w:val="24"/>
                <w:szCs w:val="24"/>
              </w:rPr>
            </w:pPr>
            <w:r w:rsidRPr="009E23B2">
              <w:rPr>
                <w:rFonts w:ascii="Times New Roman" w:hAnsi="Times New Roman"/>
                <w:sz w:val="24"/>
                <w:szCs w:val="24"/>
              </w:rPr>
              <w:t>Kp, cz. 3, s. 36</w:t>
            </w:r>
            <w:r w:rsidR="00461DB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23B2">
              <w:rPr>
                <w:rFonts w:ascii="Times New Roman" w:hAnsi="Times New Roman"/>
                <w:sz w:val="24"/>
                <w:szCs w:val="24"/>
              </w:rPr>
              <w:t>39</w:t>
            </w:r>
            <w:r w:rsidRPr="009E23B2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A58D3">
              <w:rPr>
                <w:rFonts w:ascii="Times New Roman" w:hAnsi="Times New Roman"/>
                <w:sz w:val="24"/>
                <w:szCs w:val="24"/>
              </w:rPr>
              <w:t>,</w:t>
            </w:r>
            <w:r w:rsidRPr="009E23B2">
              <w:rPr>
                <w:rFonts w:ascii="Times New Roman" w:hAnsi="Times New Roman"/>
                <w:sz w:val="24"/>
                <w:szCs w:val="24"/>
              </w:rPr>
              <w:t xml:space="preserve"> nr 4</w:t>
            </w:r>
          </w:p>
          <w:p w14:paraId="41D46B7F" w14:textId="1CCFCEAC" w:rsidR="00285961" w:rsidRPr="00652844" w:rsidRDefault="00DD44A7" w:rsidP="009253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85961" w:rsidRPr="00652844" w14:paraId="611FFEA0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B60" w14:textId="084ED891" w:rsidR="00285961" w:rsidRPr="00652844" w:rsidRDefault="00285961" w:rsidP="00685D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9E23B2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Zjawiska pogodowe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6F1E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595560E" w14:textId="43006A98" w:rsidR="009E23B2" w:rsidRDefault="00215383" w:rsidP="009E23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15383">
              <w:rPr>
                <w:rFonts w:ascii="Times New Roman" w:hAnsi="Times New Roman"/>
                <w:i/>
                <w:sz w:val="24"/>
                <w:szCs w:val="24"/>
              </w:rPr>
              <w:t>Deszczowa matematyka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zajęcia dydaktyczne.</w:t>
            </w:r>
          </w:p>
          <w:p w14:paraId="69E188D1" w14:textId="152B2DE7" w:rsidR="006C17E6" w:rsidRPr="00215383" w:rsidRDefault="006C17E6" w:rsidP="002153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F1272" w14:textId="77777777" w:rsidR="009E23B2" w:rsidRPr="00332574" w:rsidRDefault="009E23B2" w:rsidP="009E23B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574">
              <w:rPr>
                <w:rFonts w:ascii="Times New Roman" w:hAnsi="Times New Roman"/>
                <w:sz w:val="24"/>
                <w:szCs w:val="24"/>
              </w:rPr>
              <w:t>Ćwiczenia gimnastyczne – zestaw nr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BBCBF9" w14:textId="0BFEB5E9" w:rsidR="00285961" w:rsidRPr="006C17E6" w:rsidRDefault="00285961" w:rsidP="006C17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FC61" w14:textId="77777777" w:rsidR="00285961" w:rsidRPr="00652844" w:rsidRDefault="00285961" w:rsidP="00430158">
            <w:pPr>
              <w:pStyle w:val="Akapitzlist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80D5ED" w14:textId="77777777" w:rsidR="009E23B2" w:rsidRPr="00332574" w:rsidRDefault="009E23B2" w:rsidP="009E23B2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umiejętności dodawania i odejmowania,</w:t>
            </w:r>
          </w:p>
          <w:p w14:paraId="442EF39A" w14:textId="7EDF8C28" w:rsidR="00285961" w:rsidRPr="006C17E6" w:rsidRDefault="00522F50" w:rsidP="006C17E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17E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ruchowej,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00C0" w14:textId="77777777" w:rsidR="00285961" w:rsidRPr="00652844" w:rsidRDefault="00285961" w:rsidP="0028596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47EA5E" w14:textId="057DC50E" w:rsidR="00864E30" w:rsidRPr="006C17E6" w:rsidRDefault="009E23B2" w:rsidP="006C17E6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ćwiczy umiejętność dodawania i odejmowania,</w:t>
            </w:r>
          </w:p>
          <w:p w14:paraId="0CD9DB1D" w14:textId="1E44C2A0" w:rsidR="00285961" w:rsidRPr="00864E30" w:rsidRDefault="004800E2" w:rsidP="009E23B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800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C73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8E85F8" w14:textId="12F17F00" w:rsidR="00285961" w:rsidRDefault="00522F5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IV.15</w:t>
            </w:r>
          </w:p>
          <w:p w14:paraId="2B9ACC37" w14:textId="6C9928BA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BC641A" w14:textId="38590F17" w:rsidR="004800E2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29007BE" w14:textId="253C56ED" w:rsidR="00864E30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4475B3" w14:textId="15970670" w:rsidR="004800E2" w:rsidRPr="00652844" w:rsidRDefault="004800E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41E0F87A" w14:textId="77777777" w:rsidR="00285961" w:rsidRPr="00652844" w:rsidRDefault="00285961" w:rsidP="004301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475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960140" w14:textId="77777777" w:rsidR="009E23B2" w:rsidRPr="009E23B2" w:rsidRDefault="009E23B2" w:rsidP="009E23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2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1, 3, 8</w:t>
            </w:r>
          </w:p>
          <w:p w14:paraId="2D11C9F4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B0EA55" w14:textId="77777777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EC9ACF" w14:textId="072F133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D9CC13" w14:textId="32751036" w:rsidR="004800E2" w:rsidRPr="00652844" w:rsidRDefault="009E23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0D8D" w14:textId="222278E6" w:rsidR="009E23B2" w:rsidRPr="009E23B2" w:rsidRDefault="009E23B2" w:rsidP="009E23B2">
            <w:pPr>
              <w:rPr>
                <w:rFonts w:ascii="Times New Roman" w:hAnsi="Times New Roman"/>
                <w:sz w:val="24"/>
                <w:szCs w:val="24"/>
              </w:rPr>
            </w:pPr>
            <w:r w:rsidRPr="009E23B2">
              <w:rPr>
                <w:rFonts w:ascii="Times New Roman" w:hAnsi="Times New Roman"/>
                <w:sz w:val="24"/>
                <w:szCs w:val="24"/>
              </w:rPr>
              <w:t>Kp, cz. 3, s. 40</w:t>
            </w:r>
            <w:r w:rsidR="00461DB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23B2">
              <w:rPr>
                <w:rFonts w:ascii="Times New Roman" w:hAnsi="Times New Roman"/>
                <w:sz w:val="24"/>
                <w:szCs w:val="24"/>
              </w:rPr>
              <w:t>41</w:t>
            </w:r>
            <w:r w:rsidRPr="009E23B2">
              <w:rPr>
                <w:rFonts w:ascii="Times New Roman" w:hAnsi="Times New Roman"/>
                <w:sz w:val="24"/>
                <w:szCs w:val="24"/>
              </w:rPr>
              <w:br/>
              <w:t xml:space="preserve">ZS, s. </w:t>
            </w:r>
            <w:r w:rsidRPr="009E23B2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  <w:r w:rsidR="0021538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9E23B2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  <w:r w:rsidRPr="009E2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ADA858" w14:textId="0CFA0466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7A8A10A2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9E6B" w14:textId="57FC8EB4" w:rsidR="00285961" w:rsidRPr="00652844" w:rsidRDefault="00285961" w:rsidP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0D355F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Żywioły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7D5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A73786" w14:textId="3DC6156C" w:rsidR="000D355F" w:rsidRDefault="000D355F" w:rsidP="000D355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332574">
              <w:rPr>
                <w:rFonts w:ascii="Times New Roman" w:hAnsi="Times New Roman"/>
                <w:sz w:val="24"/>
                <w:szCs w:val="24"/>
              </w:rPr>
              <w:t xml:space="preserve">Zabawy z piosenką </w:t>
            </w:r>
            <w:r w:rsidRPr="00332574">
              <w:rPr>
                <w:rFonts w:ascii="Times New Roman" w:hAnsi="Times New Roman"/>
                <w:i/>
                <w:iCs/>
                <w:sz w:val="24"/>
                <w:szCs w:val="24"/>
              </w:rPr>
              <w:t>Żartowniś marzec</w:t>
            </w:r>
            <w:r w:rsidRPr="003325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33094CA" w14:textId="770E39D0" w:rsidR="006C17E6" w:rsidRDefault="006C17E6" w:rsidP="006C17E6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7CCE089" w14:textId="145255B3" w:rsidR="006C17E6" w:rsidRDefault="006C17E6" w:rsidP="006C17E6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5AE6E53" w14:textId="77777777" w:rsidR="006C17E6" w:rsidRPr="00332574" w:rsidRDefault="006C17E6" w:rsidP="006C17E6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43A390B" w14:textId="6ED8B53A" w:rsidR="00285961" w:rsidRPr="00522F50" w:rsidRDefault="000D355F" w:rsidP="000D355F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15383">
              <w:rPr>
                <w:rFonts w:ascii="Times New Roman" w:hAnsi="Times New Roman"/>
                <w:i/>
                <w:sz w:val="24"/>
                <w:szCs w:val="24"/>
              </w:rPr>
              <w:t>Wielka siła żywiołów</w:t>
            </w:r>
            <w:r w:rsidR="00215383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 xml:space="preserve"> – zajęcia dydaktyczne.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2BE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265901" w14:textId="77777777" w:rsidR="000D355F" w:rsidRPr="00332574" w:rsidRDefault="000D355F" w:rsidP="000D355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rozwijanie orientacji w schemacie </w:t>
            </w:r>
            <w:r w:rsidRPr="00332574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lastRenderedPageBreak/>
              <w:t>własnego ciała i w przestrzeni,</w:t>
            </w:r>
          </w:p>
          <w:p w14:paraId="0204D6A1" w14:textId="47E38BCB" w:rsidR="00285961" w:rsidRPr="00652844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zapoznanie ze znaczeniem słowa </w:t>
            </w:r>
            <w:r w:rsidRPr="00332574">
              <w:rPr>
                <w:rFonts w:ascii="Times New Roman" w:eastAsiaTheme="minorHAnsi" w:hAnsi="Times New Roman"/>
                <w:bCs/>
                <w:i/>
                <w:color w:val="000000" w:themeColor="text1"/>
                <w:sz w:val="24"/>
                <w:szCs w:val="24"/>
              </w:rPr>
              <w:t>kataklizm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215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439F46" w14:textId="67B8C4E8" w:rsidR="000D355F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porusza się według </w:t>
            </w: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instrukcji słownej,</w:t>
            </w:r>
          </w:p>
          <w:p w14:paraId="3666F39D" w14:textId="77777777" w:rsidR="006C17E6" w:rsidRPr="00332574" w:rsidRDefault="006C17E6" w:rsidP="006C17E6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807E7AE" w14:textId="60422B6D" w:rsidR="00285961" w:rsidRPr="00864E30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wie, co to jest </w:t>
            </w:r>
            <w:r w:rsidRPr="006C17E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kataklizm</w:t>
            </w:r>
            <w:r w:rsidR="00285961" w:rsidRP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F7C" w14:textId="19D2477E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4F8138" w14:textId="68E14295" w:rsidR="000D355F" w:rsidRPr="000D355F" w:rsidRDefault="00215383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I.5, </w:t>
            </w:r>
            <w:r w:rsidR="000D355F" w:rsidRPr="000D355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521D01F8" w14:textId="7FC87748" w:rsidR="000D355F" w:rsidRDefault="000D355F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951492" w14:textId="5296567B" w:rsidR="006C17E6" w:rsidRDefault="006C17E6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809F2C" w14:textId="19FC05E0" w:rsidR="006C17E6" w:rsidRDefault="006C17E6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7A20DD" w14:textId="77777777" w:rsidR="006C17E6" w:rsidRPr="000D355F" w:rsidRDefault="006C17E6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E16744" w14:textId="77777777" w:rsidR="000D355F" w:rsidRPr="000D355F" w:rsidRDefault="000D355F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IV.18</w:t>
            </w:r>
          </w:p>
          <w:p w14:paraId="1DABA2FD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63C448" w14:textId="05687192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E23" w14:textId="265164F9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6A4008" w14:textId="310F4AC4" w:rsidR="00285961" w:rsidRPr="00652844" w:rsidRDefault="006C17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48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14:paraId="78138396" w14:textId="68A58E4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C10B9" w14:textId="65EADBE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030EEC" w14:textId="5660640D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BD2C7E" w14:textId="72A3890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0A4D2B" w14:textId="28C50F97" w:rsidR="00285961" w:rsidRPr="00652844" w:rsidRDefault="002153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3, 5</w:t>
            </w:r>
          </w:p>
          <w:p w14:paraId="513F3AC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D79432" w14:textId="12D9A35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DE2" w14:textId="77777777" w:rsidR="000D355F" w:rsidRPr="000D355F" w:rsidRDefault="000D355F" w:rsidP="000D355F">
            <w:pPr>
              <w:rPr>
                <w:rFonts w:ascii="Times New Roman" w:hAnsi="Times New Roman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Kp, cz. 3, s. 42 </w:t>
            </w:r>
            <w:r w:rsidRPr="000D355F">
              <w:rPr>
                <w:rFonts w:ascii="Times New Roman" w:hAnsi="Times New Roman"/>
                <w:sz w:val="24"/>
                <w:szCs w:val="24"/>
              </w:rPr>
              <w:br/>
              <w:t>W, karta z literą</w:t>
            </w:r>
          </w:p>
          <w:p w14:paraId="53A4F64F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0EA0C119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E60" w14:textId="725C90E5" w:rsidR="00285961" w:rsidRPr="00652844" w:rsidRDefault="00285961" w:rsidP="00C60C1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0D355F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Pogoda jest zmienna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7EE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ABF7D4" w14:textId="53CF83CE" w:rsidR="000D355F" w:rsidRPr="000D355F" w:rsidRDefault="0088301F" w:rsidP="000D35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301F">
              <w:rPr>
                <w:rFonts w:ascii="Times New Roman" w:hAnsi="Times New Roman"/>
                <w:i/>
                <w:sz w:val="24"/>
                <w:szCs w:val="24"/>
              </w:rPr>
              <w:t>Wędrująca woda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eksperymenty.</w:t>
            </w:r>
          </w:p>
          <w:p w14:paraId="414F56B5" w14:textId="77777777" w:rsidR="000D355F" w:rsidRPr="000D355F" w:rsidRDefault="000D355F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BBE3DAA" w14:textId="77777777" w:rsidR="000D355F" w:rsidRPr="000D355F" w:rsidRDefault="000D355F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C50696A" w14:textId="77777777" w:rsidR="000D355F" w:rsidRPr="000D355F" w:rsidRDefault="000D355F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3E8EC5C" w14:textId="7D08DF57" w:rsidR="000D355F" w:rsidRDefault="000D355F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86D186C" w14:textId="4EBD9461" w:rsidR="006C17E6" w:rsidRDefault="006C17E6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9F234CA" w14:textId="5FBCA02D" w:rsidR="006C17E6" w:rsidRDefault="006C17E6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EA12249" w14:textId="07BA03F0" w:rsidR="006C17E6" w:rsidRDefault="006C17E6" w:rsidP="008830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BA15C1" w14:textId="77777777" w:rsidR="006C17E6" w:rsidRPr="000D355F" w:rsidRDefault="006C17E6" w:rsidP="000D355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C07224" w14:textId="77777777" w:rsidR="000D355F" w:rsidRPr="000D355F" w:rsidRDefault="000D355F" w:rsidP="000D355F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sz w:val="24"/>
                <w:szCs w:val="24"/>
              </w:rPr>
              <w:t>Ćwiczenia gimnastyczne – zestaw nr 12.</w:t>
            </w:r>
          </w:p>
          <w:p w14:paraId="42179A6C" w14:textId="084A7D91" w:rsidR="00285961" w:rsidRPr="00652844" w:rsidRDefault="00285961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DF6" w14:textId="77777777" w:rsidR="00285961" w:rsidRPr="00652844" w:rsidRDefault="00285961" w:rsidP="00430158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3794E37" w14:textId="44162A2A" w:rsidR="00285961" w:rsidRDefault="000D355F" w:rsidP="006C17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obiegiem wody w przyrodzie,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525F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ze znaczeniem wody w środowisku,</w:t>
            </w:r>
          </w:p>
          <w:p w14:paraId="215C56C4" w14:textId="5A4B64E8" w:rsidR="006C17E6" w:rsidRDefault="006C17E6" w:rsidP="006C17E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96B0827" w14:textId="6A3B9943" w:rsidR="006C17E6" w:rsidRDefault="006C17E6" w:rsidP="006C17E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3C97074" w14:textId="394F415B" w:rsidR="006C17E6" w:rsidRPr="006C17E6" w:rsidRDefault="006C17E6" w:rsidP="006C17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DA4D74" w14:textId="275550B6" w:rsidR="00285961" w:rsidRPr="00652844" w:rsidRDefault="00165BF1" w:rsidP="000D355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rozwijanie sprawności </w:t>
            </w:r>
            <w:r w:rsidR="008954F5" w:rsidRPr="008954F5">
              <w:rPr>
                <w:rFonts w:ascii="Times New Roman" w:eastAsiaTheme="minorHAnsi" w:hAnsi="Times New Roman"/>
                <w:sz w:val="24"/>
                <w:szCs w:val="24"/>
              </w:rPr>
              <w:t>fizycznej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1E270A3" w14:textId="19904378" w:rsidR="00285961" w:rsidRPr="00652844" w:rsidRDefault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858" w14:textId="1FAD9965" w:rsidR="00285961" w:rsidRPr="00652844" w:rsidRDefault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0BCDF6" w14:textId="145B0DFB" w:rsidR="00285961" w:rsidRPr="000D355F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w jaki sposób woda krąży w przyrodzie, poznaje znaczenie wody w środowisku oraz dla organizmów żywych</w:t>
            </w:r>
            <w:r w:rsidR="00285961" w:rsidRPr="000D3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80C6F5F" w14:textId="32892C6A" w:rsidR="00285961" w:rsidRPr="00864E30" w:rsidRDefault="00165BF1" w:rsidP="00543BEE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A68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658913" w14:textId="77777777" w:rsidR="000D355F" w:rsidRPr="000D355F" w:rsidRDefault="000D355F" w:rsidP="000D35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IV.18</w:t>
            </w:r>
          </w:p>
          <w:p w14:paraId="1B1FEDDE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3BC513" w14:textId="7A8F0DFC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00437AD" w14:textId="3732C0AB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16316B" w14:textId="3B72B2C8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A41857D" w14:textId="7EAAD649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EBB277" w14:textId="550B903B" w:rsidR="00285961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A90AF0" w14:textId="1CEA30FF" w:rsidR="006C17E6" w:rsidRDefault="006C17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F667A68" w14:textId="77777777" w:rsidR="006C17E6" w:rsidRDefault="006C17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14EA68" w14:textId="77777777" w:rsidR="008954F5" w:rsidRPr="00652844" w:rsidRDefault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CD8D684" w14:textId="78FC428E" w:rsidR="00285961" w:rsidRPr="00652844" w:rsidRDefault="00165B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35AA6AA8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5CA8DAA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5FE5C6" w14:textId="77777777" w:rsidR="00285961" w:rsidRPr="00652844" w:rsidRDefault="00285961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040" w14:textId="14D99753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BB611E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1, 3, 8</w:t>
            </w:r>
          </w:p>
          <w:p w14:paraId="7289901D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6AAF09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C9A18A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4730F4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2DEA5D" w14:textId="459213F7" w:rsid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14C120" w14:textId="36DBB47A" w:rsidR="006C17E6" w:rsidRDefault="006C17E6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A7784D" w14:textId="5C4562C4" w:rsidR="006C17E6" w:rsidRDefault="006C17E6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EAD36A" w14:textId="71FE78F1" w:rsidR="006C17E6" w:rsidRDefault="006C17E6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7299E1" w14:textId="77777777" w:rsidR="006C17E6" w:rsidRPr="000D355F" w:rsidRDefault="006C17E6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84D6F1" w14:textId="77777777" w:rsidR="000D355F" w:rsidRPr="000D355F" w:rsidRDefault="000D355F" w:rsidP="000D355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2C0CA7F2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93CC59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82A50B" w14:textId="00B81630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1FDE" w14:textId="01146075" w:rsidR="000D355F" w:rsidRPr="000D355F" w:rsidRDefault="000D355F" w:rsidP="000D355F">
            <w:pPr>
              <w:rPr>
                <w:rFonts w:ascii="Times New Roman" w:hAnsi="Times New Roman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sz w:val="24"/>
                <w:szCs w:val="24"/>
              </w:rPr>
              <w:t>Kp, cz. 3, s. 43</w:t>
            </w:r>
            <w:r w:rsidRPr="000D355F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A58D3">
              <w:rPr>
                <w:rFonts w:ascii="Times New Roman" w:hAnsi="Times New Roman"/>
                <w:sz w:val="24"/>
                <w:szCs w:val="24"/>
              </w:rPr>
              <w:t>,</w:t>
            </w:r>
            <w:r w:rsidRPr="000D355F">
              <w:rPr>
                <w:rFonts w:ascii="Times New Roman" w:hAnsi="Times New Roman"/>
                <w:sz w:val="24"/>
                <w:szCs w:val="24"/>
              </w:rPr>
              <w:t xml:space="preserve"> nr 56</w:t>
            </w:r>
          </w:p>
          <w:p w14:paraId="63148394" w14:textId="77777777" w:rsidR="000D355F" w:rsidRPr="000D355F" w:rsidRDefault="000D355F" w:rsidP="000D355F">
            <w:pPr>
              <w:rPr>
                <w:rFonts w:ascii="Times New Roman" w:hAnsi="Times New Roman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sz w:val="24"/>
                <w:szCs w:val="24"/>
              </w:rPr>
              <w:t xml:space="preserve">W, karta 23 </w:t>
            </w:r>
          </w:p>
          <w:p w14:paraId="2508AF64" w14:textId="77777777" w:rsidR="000D355F" w:rsidRPr="000D355F" w:rsidRDefault="000D355F" w:rsidP="000D355F">
            <w:pPr>
              <w:rPr>
                <w:rFonts w:ascii="Times New Roman" w:hAnsi="Times New Roman"/>
                <w:sz w:val="24"/>
                <w:szCs w:val="24"/>
              </w:rPr>
            </w:pPr>
            <w:r w:rsidRPr="000D355F">
              <w:rPr>
                <w:rFonts w:ascii="Times New Roman" w:hAnsi="Times New Roman"/>
                <w:sz w:val="24"/>
                <w:szCs w:val="24"/>
              </w:rPr>
              <w:t>ZS, s. 67</w:t>
            </w:r>
          </w:p>
          <w:p w14:paraId="3A55F4E5" w14:textId="47088C40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5961" w:rsidRPr="00652844" w14:paraId="50DE0770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AC63" w14:textId="442EE93F" w:rsidR="00285961" w:rsidRPr="00652844" w:rsidRDefault="00285961" w:rsidP="00895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0D355F"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Prognoza pogody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3D4" w14:textId="77777777" w:rsidR="00285961" w:rsidRPr="00652844" w:rsidRDefault="00285961" w:rsidP="00430158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6AD5499" w14:textId="77777777" w:rsidR="000D355F" w:rsidRPr="000D355F" w:rsidRDefault="000D355F" w:rsidP="000D355F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D355F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Prognoza pogody </w:t>
            </w:r>
            <w:r w:rsidRPr="000D355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– zajęcia techniczne.</w:t>
            </w:r>
          </w:p>
          <w:p w14:paraId="72937561" w14:textId="77777777" w:rsidR="000D355F" w:rsidRPr="000D355F" w:rsidRDefault="000D355F" w:rsidP="000D355F">
            <w:pPr>
              <w:ind w:left="360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0B9B20" w14:textId="4BD6BF3F" w:rsidR="006C17E6" w:rsidRDefault="006C17E6" w:rsidP="006C17E6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73BA8B" w14:textId="650F294B" w:rsidR="006C17E6" w:rsidRDefault="006C17E6" w:rsidP="006C17E6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1B0163D" w14:textId="4BD857C3" w:rsidR="006C17E6" w:rsidRDefault="006C17E6" w:rsidP="006C17E6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5ABABCE" w14:textId="5B331257" w:rsidR="006C17E6" w:rsidRDefault="006C17E6" w:rsidP="006C17E6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538126" w14:textId="77777777" w:rsidR="006C17E6" w:rsidRPr="006C17E6" w:rsidRDefault="006C17E6" w:rsidP="006C17E6">
            <w:p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C80364" w14:textId="0520853B" w:rsidR="000D355F" w:rsidRPr="000D355F" w:rsidRDefault="0088301F" w:rsidP="000D355F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8301F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lastRenderedPageBreak/>
              <w:t>Opowieści o pogodzie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zajęcia dydaktyczne.</w:t>
            </w:r>
          </w:p>
          <w:p w14:paraId="5D339A22" w14:textId="2A14D5CC" w:rsidR="00285961" w:rsidRPr="00652844" w:rsidRDefault="0028596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657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4547B3" w14:textId="77777777" w:rsidR="000D355F" w:rsidRPr="00D4208E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pojęciami związanymi z pogodą,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20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zdobywanie informacji o sposobach pomiaru wiatru,</w:t>
            </w:r>
          </w:p>
          <w:p w14:paraId="2B5F6D76" w14:textId="22DC88BA" w:rsidR="00231499" w:rsidRPr="00652844" w:rsidRDefault="000D355F" w:rsidP="000D355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20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wzbogacanie słownictwa</w:t>
            </w:r>
            <w:r w:rsidR="002314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D0A" w14:textId="77777777" w:rsidR="00285961" w:rsidRPr="00652844" w:rsidRDefault="00285961" w:rsidP="0028596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43291A" w14:textId="3D45B4CC" w:rsidR="0053707D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 wybrane pojęcia związane z pogodą,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20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wie, co to jest wiatromierz,</w:t>
            </w:r>
          </w:p>
          <w:p w14:paraId="3635C77C" w14:textId="01EE7D96" w:rsidR="006C17E6" w:rsidRDefault="006C17E6" w:rsidP="006C17E6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554A7E7" w14:textId="77777777" w:rsidR="006C17E6" w:rsidRDefault="006C17E6" w:rsidP="006C17E6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C1B7BFF" w14:textId="5DB41455" w:rsidR="00285961" w:rsidRPr="006B5532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wypowiada się na podstawie </w:t>
            </w:r>
            <w:r w:rsidRPr="0033257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krótkiego utworu literackiego,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poznaje wybrane powiedzenia.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133" w14:textId="77777777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8AE5327" w14:textId="77777777" w:rsidR="0053707D" w:rsidRPr="0053707D" w:rsidRDefault="0053707D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IV.9, IV.11, IV.18</w:t>
            </w:r>
          </w:p>
          <w:p w14:paraId="72B8C11A" w14:textId="77777777" w:rsidR="0053707D" w:rsidRPr="0053707D" w:rsidRDefault="0053707D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9ED7665" w14:textId="7C079C86" w:rsidR="0053707D" w:rsidRDefault="0053707D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B0CBF9C" w14:textId="0EA0C2B7" w:rsidR="006C17E6" w:rsidRDefault="006C17E6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5A9995" w14:textId="333F1E95" w:rsidR="006C17E6" w:rsidRDefault="006C17E6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784F660" w14:textId="740C5E5C" w:rsidR="006C17E6" w:rsidRDefault="006C17E6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98CE224" w14:textId="77777777" w:rsidR="006C17E6" w:rsidRPr="0053707D" w:rsidRDefault="006C17E6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E3F7D4" w14:textId="77777777" w:rsidR="0053707D" w:rsidRPr="0053707D" w:rsidRDefault="0053707D" w:rsidP="0053707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IV.5, IV.6</w:t>
            </w:r>
          </w:p>
          <w:p w14:paraId="4721C78F" w14:textId="582B8586" w:rsidR="00231499" w:rsidRPr="00652844" w:rsidRDefault="00231499" w:rsidP="0043015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F9BB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B99581" w14:textId="77777777" w:rsidR="0053707D" w:rsidRPr="0053707D" w:rsidRDefault="0053707D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1, 5, 8</w:t>
            </w:r>
          </w:p>
          <w:p w14:paraId="04A955A0" w14:textId="77777777" w:rsidR="0053707D" w:rsidRPr="0053707D" w:rsidRDefault="0053707D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4693D8" w14:textId="77777777" w:rsidR="0053707D" w:rsidRPr="0053707D" w:rsidRDefault="0053707D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92A22" w14:textId="05F6700C" w:rsidR="0053707D" w:rsidRDefault="0053707D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352CC3" w14:textId="24FC00AE" w:rsidR="006C17E6" w:rsidRDefault="006C17E6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B2CA5B" w14:textId="295A12B9" w:rsidR="006C17E6" w:rsidRDefault="006C17E6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8D1866" w14:textId="448D1E0F" w:rsidR="006C17E6" w:rsidRDefault="006C17E6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C70A60" w14:textId="77777777" w:rsidR="006C17E6" w:rsidRPr="0053707D" w:rsidRDefault="006C17E6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C242CD" w14:textId="77777777" w:rsidR="0053707D" w:rsidRPr="0053707D" w:rsidRDefault="0053707D" w:rsidP="00537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1, 5, 8</w:t>
            </w:r>
          </w:p>
          <w:p w14:paraId="3B0D1F7D" w14:textId="17884B33" w:rsidR="00231499" w:rsidRPr="00652844" w:rsidRDefault="00231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22BC" w14:textId="45BEBE9C" w:rsidR="0053707D" w:rsidRPr="0053707D" w:rsidRDefault="0053707D" w:rsidP="0053707D">
            <w:pPr>
              <w:rPr>
                <w:rFonts w:ascii="Times New Roman" w:hAnsi="Times New Roman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sz w:val="24"/>
                <w:szCs w:val="24"/>
              </w:rPr>
              <w:t>Kp, cz. 3, s. 44</w:t>
            </w:r>
            <w:r w:rsidR="00461DB4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707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6A5D40D0" w14:textId="77777777" w:rsidR="0053707D" w:rsidRPr="0053707D" w:rsidRDefault="0053707D" w:rsidP="0053707D">
            <w:pPr>
              <w:rPr>
                <w:rFonts w:ascii="Times New Roman" w:hAnsi="Times New Roman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sz w:val="24"/>
                <w:szCs w:val="24"/>
              </w:rPr>
              <w:t>W, karta Supersmyka</w:t>
            </w:r>
          </w:p>
          <w:p w14:paraId="77157FBD" w14:textId="58A3A3B4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17DC43D" w14:textId="530EBA7F" w:rsidR="00285961" w:rsidRPr="00652844" w:rsidRDefault="002859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7B15" w:rsidRPr="00652844" w14:paraId="00F8E872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521" w14:textId="41A33DAA" w:rsidR="00377B15" w:rsidRPr="00652844" w:rsidRDefault="002467CB" w:rsidP="00DD44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Marzec</w:t>
            </w:r>
            <w:r w:rsidR="00377B15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DD4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461D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77B15" w:rsidRPr="00652844" w14:paraId="7F16501E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0ECA" w14:textId="2EB8B740" w:rsidR="00377B15" w:rsidRPr="00652844" w:rsidRDefault="00377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53707D" w:rsidRPr="00C526F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Gdzie się ubiera Pani Wiosna?</w:t>
            </w:r>
          </w:p>
        </w:tc>
      </w:tr>
      <w:tr w:rsidR="00377B15" w:rsidRPr="00652844" w14:paraId="37138AA0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1F6E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772F9E7E" w14:textId="77777777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8E03850" w14:textId="2AE7F4C2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4CDD4EA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611FEED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211A2CC2" w14:textId="77777777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0433DDFB" w14:textId="2608BD02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4D78EF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C93AC8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784FD133" w14:textId="77777777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2919770F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50F932B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031BA67F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słowne określanie struktury </w:t>
            </w:r>
            <w:r w:rsidRPr="00E11C40">
              <w:rPr>
                <w:rFonts w:ascii="Times New Roman" w:hAnsi="Times New Roman" w:cs="Times New Roman"/>
              </w:rPr>
              <w:t>kartki i samodzielne próby eksperymentowania z kartką</w:t>
            </w:r>
          </w:p>
          <w:p w14:paraId="56CF0DF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formatach)</w:t>
            </w:r>
          </w:p>
          <w:p w14:paraId="60575635" w14:textId="0B76F104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119316C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2DEB7B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453B1AB5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077C7E2E" w14:textId="5D7ED5E2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E0157D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nazywanie wybranych organ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ów wewnętrznych, np.: serce, płuca, żołądek, mózg, określanie ich funkcji</w:t>
            </w:r>
          </w:p>
          <w:p w14:paraId="2492D41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2FDFC7DB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lastRenderedPageBreak/>
              <w:t>bezpieczne pos</w:t>
            </w:r>
            <w:r w:rsidRPr="00E11C40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3702F14E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06F00186" w14:textId="288EA97E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4077306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37886DC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7E94CE2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1C3733CD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otaczanie troską roślin i zwierząt</w:t>
            </w:r>
          </w:p>
          <w:p w14:paraId="0CCAEDB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czerpanie radości i satysfakcji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z przebywania na łonie natury</w:t>
            </w:r>
          </w:p>
          <w:p w14:paraId="600DEF0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podejmowanie prób samodzielnego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rozwiązania problemu</w:t>
            </w:r>
          </w:p>
          <w:p w14:paraId="1196C053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5F5CE427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09A98842" w14:textId="4BAE736C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47DD088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059CA72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65C5CFB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70BEC16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610E540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7DBB431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14090D4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3A4EA9C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współuczestniczenie w tworzeniu grup dzieci o określonych zainteresowaniach</w:t>
            </w:r>
          </w:p>
          <w:p w14:paraId="76D3A9A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312069A0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4380DFA3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4210591D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083792C4" w14:textId="60B2B946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57062BE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22CE96A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6A757F4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38A15429" w14:textId="64DA9C1E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02682A9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006F581A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lastRenderedPageBreak/>
              <w:t>mówienie z właściwą dla sytuacji intonacją</w:t>
            </w:r>
          </w:p>
          <w:p w14:paraId="4A93949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1AB85913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2D3DE247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3A1E965C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427B15B9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06FD2CE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9B16E51" w14:textId="1BC04C0F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BA5C2B">
              <w:rPr>
                <w:rFonts w:ascii="Times New Roman" w:hAnsi="Times New Roman"/>
                <w:sz w:val="24"/>
                <w:szCs w:val="24"/>
              </w:rPr>
              <w:t>: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66E1FAAE" w14:textId="37F9BB25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BA5C2B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065ADC9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66CCB47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56332000" w14:textId="028D5509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BA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025F8EC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26F3FAB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78E5592D" w14:textId="0303DE8A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rozpoznawanie liter pisanych</w:t>
            </w:r>
          </w:p>
          <w:p w14:paraId="119B1461" w14:textId="41CC6FAA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56978A0" w14:textId="467D0450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podawanie przybliżonych dat (np.</w:t>
            </w:r>
            <w:r w:rsidR="00BA5C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koniec grudnia, wczesna wiosna) wybranych świąt (np. Dzień Matki)</w:t>
            </w:r>
          </w:p>
          <w:p w14:paraId="3A454C1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0F860B5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246EE14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4CC5294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perkusyjnego według podanego kodu i samodzielnie utworzonego kodu (zastępowanie obrazka przedstawiającego daną czynność znakiem graficznym, np. zgniatanie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papieru – znakiem zygzaka)</w:t>
            </w:r>
          </w:p>
          <w:p w14:paraId="42CC488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tekstu </w:t>
            </w: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wysoko, nisko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i z różnym natężeniem głosu według wskazań nauczyciela lub pokazanego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wzoru</w:t>
            </w:r>
          </w:p>
          <w:p w14:paraId="3207397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5A3341B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7B6D2D5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267192B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6E153E6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wykonywanie ćwiczeń dykcyjnych, ćwiczących wyrazistość, intonację wypowiedzi</w:t>
            </w:r>
          </w:p>
          <w:p w14:paraId="40070447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683BE72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zasad działania wybranych urządzeń, np. odkurzacza, miksera, ekspresu, i zasad bezpiecznego korzystania z nich</w:t>
            </w:r>
          </w:p>
          <w:p w14:paraId="5D1F37A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uczestniczenie w zabawach wykorzystujących wybrane techniki i metody aktywizujące, np.: kreatywne rysowanie, tworzenie analogii, wizualizacja, personifikacja</w:t>
            </w:r>
          </w:p>
          <w:p w14:paraId="11A5F661" w14:textId="5744C505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6E9A76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wyboru)</w:t>
            </w:r>
          </w:p>
          <w:p w14:paraId="6CC6FA4B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287D091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5FD22B9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1CDF2C3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38AF936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rysowanie z wyobraźni</w:t>
            </w:r>
          </w:p>
          <w:p w14:paraId="42B64EA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66F32E2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tworzenie ciągów słów na zasadzie skojarzeń, np.: </w:t>
            </w:r>
            <w:r w:rsidRPr="00E11C40">
              <w:rPr>
                <w:rFonts w:ascii="Times New Roman" w:hAnsi="Times New Roman"/>
                <w:i/>
                <w:sz w:val="24"/>
                <w:szCs w:val="24"/>
              </w:rPr>
              <w:t>wiosna – ptaki – bocian – żaba – jezioro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1A3EB32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poznanie etapów rozwoju kwiatów ogrodowych</w:t>
            </w:r>
          </w:p>
          <w:p w14:paraId="726C04A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omawianie życia ptaków wiosną (budowanie gniazd, składanie jaj, wylęganie się młodych, dbanie o młode)</w:t>
            </w:r>
          </w:p>
          <w:p w14:paraId="34FC90C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584B0F0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określanie położenia przedmiotów w przestrzeni </w:t>
            </w:r>
          </w:p>
          <w:p w14:paraId="528BD56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określanie kierunku ruchu, stosowanie określeń: </w:t>
            </w:r>
            <w:r w:rsidRPr="00E11C40">
              <w:rPr>
                <w:rFonts w:ascii="Times New Roman" w:hAnsi="Times New Roman"/>
                <w:i/>
                <w:iCs/>
                <w:sz w:val="24"/>
                <w:szCs w:val="24"/>
              </w:rPr>
              <w:t>na prawo, od, na lewo od</w:t>
            </w:r>
          </w:p>
          <w:p w14:paraId="5987DA0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BC3AB5C" w14:textId="451B5A08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2C91D57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71B634E7" w14:textId="4559C976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</w:t>
            </w:r>
            <w:r w:rsidR="00BA5C2B">
              <w:rPr>
                <w:rFonts w:ascii="Times New Roman" w:hAnsi="Times New Roman"/>
                <w:sz w:val="24"/>
                <w:szCs w:val="24"/>
              </w:rPr>
              <w:t>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14:paraId="76186E7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 w:rsidRPr="00E11C40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225392E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7B371ACD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0C0C32D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4B07526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cichy– głośny</w:t>
            </w:r>
          </w:p>
          <w:p w14:paraId="72F1DDC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43D65F15" w14:textId="06284E94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511E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84B2D3F" w14:textId="05E4AED6" w:rsidR="00377B15" w:rsidRPr="00511E58" w:rsidRDefault="00E11C40" w:rsidP="00511E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Program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Grupa 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MAC S.A. 2020 (s. 41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54, 56, 59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74, 76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78).</w:t>
            </w:r>
          </w:p>
        </w:tc>
      </w:tr>
      <w:tr w:rsidR="00644407" w:rsidRPr="00652844" w14:paraId="5B8FB86C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392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A8B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09CF" w14:textId="4402C458" w:rsidR="00644407" w:rsidRPr="00652844" w:rsidRDefault="00644407" w:rsidP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CA4F" w14:textId="50B2B83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FAF0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928C" w14:textId="77777777" w:rsidR="00644407" w:rsidRPr="00652844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788" w14:textId="77777777" w:rsidR="00644407" w:rsidRDefault="0064440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393FB1AB" w14:textId="6C3A3427" w:rsidR="00603575" w:rsidRPr="00652844" w:rsidRDefault="0060357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1D9F81F3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1005" w14:textId="77777777" w:rsidR="00E11C40" w:rsidRPr="00E11C40" w:rsidRDefault="00E11C40" w:rsidP="00E11C40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E11C4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ruchowe: I.5, IV.7 </w:t>
            </w:r>
          </w:p>
          <w:p w14:paraId="26D15D38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E11C4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Ćwiczenia poranne – zestaw nr 26.</w:t>
            </w:r>
          </w:p>
          <w:p w14:paraId="48F1F92C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E11C4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Zabawy ruchowe:</w:t>
            </w: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Siała baba mak, Pług, Wycieczka ciągnikiem, Motyle, Łowcy ziaren</w:t>
            </w:r>
          </w:p>
          <w:p w14:paraId="78598711" w14:textId="228C87A7" w:rsidR="00377B15" w:rsidRPr="00E11C40" w:rsidRDefault="00E11C40" w:rsidP="00E11C40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E11C40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na świeżym powietrzu: I.5, III.5, IV.18 </w:t>
            </w:r>
          </w:p>
        </w:tc>
      </w:tr>
      <w:tr w:rsidR="00285961" w:rsidRPr="00652844" w14:paraId="756F6B4F" w14:textId="77777777" w:rsidTr="00603575">
        <w:trPr>
          <w:trHeight w:val="699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AFA" w14:textId="5DD7DB7E" w:rsidR="00285961" w:rsidRPr="00652844" w:rsidRDefault="00285961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53707D"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Prace na polu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A7B" w14:textId="77777777" w:rsidR="00285961" w:rsidRPr="00652844" w:rsidRDefault="00285961" w:rsidP="00430158">
            <w:p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2BBD410" w14:textId="2EAD991C" w:rsidR="00285961" w:rsidRPr="00864E30" w:rsidRDefault="00354F73" w:rsidP="00543BEE">
            <w:pPr>
              <w:numPr>
                <w:ilvl w:val="0"/>
                <w:numId w:val="16"/>
              </w:num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Słuchanie opowiadania </w:t>
            </w:r>
            <w:r w:rsidR="00883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Agaty Widzowskiej</w:t>
            </w: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301F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Suknia Pani Wiosny</w:t>
            </w:r>
            <w:r w:rsidR="00285961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5F1C8E7" w14:textId="77A31AB9" w:rsidR="00285961" w:rsidRPr="00354F73" w:rsidRDefault="00354F73" w:rsidP="0088301F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Odkrywanie litery </w:t>
            </w:r>
            <w:r w:rsidR="0088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f, F</w:t>
            </w:r>
            <w:r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 małej i wielkiej, drukowanej i pisanej</w:t>
            </w:r>
            <w:r w:rsidR="00E47B11" w:rsidRPr="00354F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6E3" w14:textId="77777777" w:rsidR="00285961" w:rsidRPr="00652844" w:rsidRDefault="00285961" w:rsidP="00430158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D49A75" w14:textId="5FF2D155" w:rsidR="0053707D" w:rsidRPr="00C526FA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  <w:r w:rsidR="006C12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r w:rsidR="006C12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r w:rsidR="006C12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  <w:r w:rsidR="006C12E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br/>
            </w:r>
          </w:p>
          <w:p w14:paraId="117B5586" w14:textId="700C2A33" w:rsidR="00285961" w:rsidRPr="00652844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ijanie słuchu fonematycznego, nazywanie poznanych liter</w:t>
            </w:r>
            <w:r w:rsidR="0028596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94F" w14:textId="306148F9" w:rsidR="00285961" w:rsidRPr="00652844" w:rsidRDefault="00285961" w:rsidP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0528FCA0" w14:textId="378A2B6D" w:rsidR="0053707D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4AB0D900" w14:textId="77777777" w:rsidR="006C12E1" w:rsidRPr="0053707D" w:rsidRDefault="006C12E1" w:rsidP="006C12E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8FC93C" w14:textId="10704B37" w:rsidR="00285961" w:rsidRPr="00354F73" w:rsidRDefault="0053707D" w:rsidP="0053707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0C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poznaje i nazywa poznane litery</w:t>
            </w:r>
            <w:r w:rsidR="00285961" w:rsidRPr="0035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899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EE611E7" w14:textId="77777777" w:rsidR="0053707D" w:rsidRPr="0053707D" w:rsidRDefault="0053707D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</w:p>
          <w:p w14:paraId="7B498489" w14:textId="77777777" w:rsidR="0053707D" w:rsidRPr="0053707D" w:rsidRDefault="0053707D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DC24635" w14:textId="17D62435" w:rsidR="0053707D" w:rsidRPr="0053707D" w:rsidRDefault="0053707D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0C4C34" w14:textId="054CEF9D" w:rsidR="0053707D" w:rsidRDefault="0053707D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391141A" w14:textId="1B6521BD" w:rsidR="006C12E1" w:rsidRDefault="006C12E1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1CC168C" w14:textId="77777777" w:rsidR="006C12E1" w:rsidRPr="0053707D" w:rsidRDefault="006C12E1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FD41E8F" w14:textId="77777777" w:rsidR="0053707D" w:rsidRPr="0053707D" w:rsidRDefault="0053707D" w:rsidP="0053707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IV.4, IV.8</w:t>
            </w:r>
          </w:p>
          <w:p w14:paraId="3BB288CB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B36A3B2" w14:textId="77777777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EDBE30" w14:textId="170F7E32" w:rsidR="00285961" w:rsidRPr="00652844" w:rsidRDefault="002859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820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FBB97E" w14:textId="119998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537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4928474B" w14:textId="7619721A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43E622" w14:textId="0669CCC4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E1368C" w14:textId="0878F6CE" w:rsidR="00285961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A0FD93" w14:textId="77777777" w:rsidR="006C12E1" w:rsidRPr="00652844" w:rsidRDefault="006C12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CC1803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E07F11" w14:textId="1A89E1F3" w:rsidR="00285961" w:rsidRPr="00652844" w:rsidRDefault="0035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 w:rsidR="0028596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14:paraId="3B778B6A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2C2BFC" w14:textId="77777777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257FBF" w14:textId="057005B1" w:rsidR="00285961" w:rsidRPr="00652844" w:rsidRDefault="002859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F35B" w14:textId="05C516AA" w:rsidR="0053707D" w:rsidRPr="0053707D" w:rsidRDefault="0053707D" w:rsidP="0053707D">
            <w:pPr>
              <w:rPr>
                <w:rFonts w:ascii="Times New Roman" w:hAnsi="Times New Roman"/>
                <w:sz w:val="24"/>
                <w:szCs w:val="24"/>
              </w:rPr>
            </w:pPr>
            <w:r w:rsidRPr="0053707D">
              <w:rPr>
                <w:rFonts w:ascii="Times New Roman" w:hAnsi="Times New Roman"/>
                <w:sz w:val="24"/>
                <w:szCs w:val="24"/>
              </w:rPr>
              <w:t>Kp, cz. 3, s. 46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707D">
              <w:rPr>
                <w:rFonts w:ascii="Times New Roman" w:hAnsi="Times New Roman"/>
                <w:sz w:val="24"/>
                <w:szCs w:val="24"/>
              </w:rPr>
              <w:t>49</w:t>
            </w:r>
            <w:r w:rsidRPr="0053707D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A58D3">
              <w:rPr>
                <w:rFonts w:ascii="Times New Roman" w:hAnsi="Times New Roman"/>
                <w:sz w:val="24"/>
                <w:szCs w:val="24"/>
              </w:rPr>
              <w:t>,</w:t>
            </w:r>
            <w:r w:rsidRPr="0053707D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="0088301F">
              <w:rPr>
                <w:rFonts w:ascii="Times New Roman" w:hAnsi="Times New Roman"/>
                <w:sz w:val="24"/>
                <w:szCs w:val="24"/>
              </w:rPr>
              <w:t>4</w:t>
            </w:r>
            <w:r w:rsidRPr="0053707D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14:paraId="638160E7" w14:textId="4FA2618B" w:rsidR="00285961" w:rsidRPr="00652844" w:rsidRDefault="00DD44A7" w:rsidP="00A2538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473E" w:rsidRPr="00652844" w14:paraId="49829095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BB11" w14:textId="44A4D1F3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122161"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Prace w ogrodzie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6B8" w14:textId="77777777" w:rsidR="00A6473E" w:rsidRPr="00652844" w:rsidRDefault="00A6473E" w:rsidP="0064440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B743452" w14:textId="47164B49" w:rsidR="0088301F" w:rsidRPr="0088301F" w:rsidRDefault="0088301F" w:rsidP="0088301F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01F">
              <w:rPr>
                <w:rFonts w:ascii="Times New Roman" w:hAnsi="Times New Roman"/>
                <w:i/>
                <w:sz w:val="24"/>
                <w:szCs w:val="24"/>
              </w:rPr>
              <w:t>Porządki w ogrodzie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8301F">
              <w:rPr>
                <w:rFonts w:ascii="Times New Roman" w:hAnsi="Times New Roman"/>
                <w:sz w:val="24"/>
                <w:szCs w:val="24"/>
              </w:rPr>
              <w:t xml:space="preserve"> zajęcia dydaktyczne.</w:t>
            </w:r>
          </w:p>
          <w:p w14:paraId="095DFD46" w14:textId="77777777" w:rsidR="00122161" w:rsidRPr="00122161" w:rsidRDefault="00122161" w:rsidP="0012216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67A8988" w14:textId="57AE27F4" w:rsidR="006C12E1" w:rsidRPr="00122161" w:rsidRDefault="006C12E1" w:rsidP="0088301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DD591B" w14:textId="77777777" w:rsidR="00122161" w:rsidRPr="00122161" w:rsidRDefault="00122161" w:rsidP="0012216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122161">
              <w:rPr>
                <w:rFonts w:ascii="Times New Roman" w:hAnsi="Times New Roman"/>
                <w:sz w:val="24"/>
                <w:szCs w:val="24"/>
              </w:rPr>
              <w:t>Ćwiczenia gimnastyczne – zestaw nr 13.</w:t>
            </w:r>
          </w:p>
          <w:p w14:paraId="37088BF6" w14:textId="26E491A9" w:rsidR="00A6473E" w:rsidRPr="00652844" w:rsidRDefault="00A6473E" w:rsidP="0064440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45F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DF35D2F" w14:textId="5F0EFA44" w:rsidR="00A6473E" w:rsidRDefault="00122161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orientacji przestrzennej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CA3E322" w14:textId="0B0C7347" w:rsidR="006C12E1" w:rsidRDefault="006C12E1" w:rsidP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7AF1A4B" w14:textId="77777777" w:rsidR="006C12E1" w:rsidRPr="00652844" w:rsidRDefault="006C12E1" w:rsidP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F42C8D0" w14:textId="1935D315" w:rsidR="00A6473E" w:rsidRPr="00652844" w:rsidRDefault="00A6473E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6F96A161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BF8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88DED6" w14:textId="3F045DEF" w:rsidR="00A25382" w:rsidRPr="006C12E1" w:rsidRDefault="00122161" w:rsidP="006C12E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określa położenie obiektów w przestrzeni i na kartce</w:t>
            </w:r>
            <w:r w:rsidR="00A6473E" w:rsidRPr="00E96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FFCC972" w14:textId="3AC0F5E2" w:rsidR="00A6473E" w:rsidRPr="00864E30" w:rsidRDefault="00A6473E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aktywnie uczestniczy w ćwiczeniach 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20A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7CCEB5F" w14:textId="13628F66" w:rsidR="00122161" w:rsidRPr="00122161" w:rsidRDefault="00122161" w:rsidP="001221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2216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IV.15</w:t>
            </w:r>
          </w:p>
          <w:p w14:paraId="203B9E4A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AD1796" w14:textId="71A5AA8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B8C92CC" w14:textId="5AE8A97F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5C645E5" w14:textId="04F5A5B0" w:rsidR="00864E30" w:rsidRPr="00652844" w:rsidRDefault="00864E3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E6EA105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 8</w:t>
            </w:r>
          </w:p>
          <w:p w14:paraId="05241A4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946CC7" w14:textId="6E049BB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AFD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4D8E02D" w14:textId="7FC738A8" w:rsidR="00122161" w:rsidRPr="00122161" w:rsidRDefault="00122161" w:rsidP="001221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21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</w:t>
            </w:r>
          </w:p>
          <w:p w14:paraId="0BFA2E3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85232F" w14:textId="71FA0450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8456BE" w14:textId="33007D3B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0AD79D" w14:textId="42FDF214" w:rsidR="00864E30" w:rsidRPr="00652844" w:rsidRDefault="00864E3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A38836" w14:textId="6CC5F478" w:rsidR="00A6473E" w:rsidRPr="00652844" w:rsidRDefault="0012216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14:paraId="1BAD33B2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07CFBA" w14:textId="41D5D19C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4104" w14:textId="13DBCC28" w:rsidR="00122161" w:rsidRPr="00122161" w:rsidRDefault="00122161" w:rsidP="001221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161">
              <w:rPr>
                <w:rFonts w:ascii="Times New Roman" w:hAnsi="Times New Roman"/>
                <w:sz w:val="24"/>
                <w:szCs w:val="24"/>
              </w:rPr>
              <w:t xml:space="preserve">Kp, cz. 3, s. </w:t>
            </w:r>
            <w:r w:rsidRPr="00122161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2161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  <w:r w:rsidRPr="00122161">
              <w:rPr>
                <w:rFonts w:ascii="Times New Roman" w:hAnsi="Times New Roman"/>
                <w:sz w:val="24"/>
                <w:szCs w:val="24"/>
              </w:rPr>
              <w:br/>
            </w:r>
            <w:r w:rsidRPr="00122161">
              <w:rPr>
                <w:rFonts w:ascii="Times New Roman" w:eastAsiaTheme="minorHAnsi" w:hAnsi="Times New Roman"/>
                <w:sz w:val="24"/>
                <w:szCs w:val="24"/>
              </w:rPr>
              <w:t>W, karta 24</w:t>
            </w:r>
          </w:p>
          <w:p w14:paraId="7E3E2EB6" w14:textId="4B83B118" w:rsidR="00122161" w:rsidRPr="00122161" w:rsidRDefault="00122161" w:rsidP="0012216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2161">
              <w:rPr>
                <w:rFonts w:ascii="Times New Roman" w:hAnsi="Times New Roman"/>
                <w:sz w:val="24"/>
                <w:szCs w:val="24"/>
              </w:rPr>
              <w:t xml:space="preserve">ZS, s. </w:t>
            </w:r>
            <w:r w:rsidRPr="00122161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2161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  <w:p w14:paraId="04B9085D" w14:textId="3EB5965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0093AC7B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FACD" w14:textId="3E59EA36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B866CC"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Przyloty ptaków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E621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3CBC60" w14:textId="77777777" w:rsidR="00B866CC" w:rsidRDefault="00B866CC" w:rsidP="00B866CC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C526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Kotki wiosny</w:t>
            </w:r>
            <w:r w:rsidRPr="00C526F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50138F4F" w14:textId="77777777" w:rsidR="00B866CC" w:rsidRDefault="00B866CC" w:rsidP="00B866CC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D765F0" w14:textId="77777777" w:rsidR="00B866CC" w:rsidRPr="00D94B64" w:rsidRDefault="00B866CC" w:rsidP="00B866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E92785" w14:textId="45AC6F18" w:rsidR="00A6473E" w:rsidRPr="00864E30" w:rsidRDefault="00B866CC" w:rsidP="00B866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301F">
              <w:rPr>
                <w:rFonts w:ascii="Times New Roman" w:eastAsiaTheme="minorHAnsi" w:hAnsi="Times New Roman"/>
                <w:i/>
                <w:sz w:val="24"/>
                <w:szCs w:val="24"/>
              </w:rPr>
              <w:t>Wiosenne powroty</w:t>
            </w:r>
            <w:r w:rsidR="00883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zajęcia dydaktyczne.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1FE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ECA0151" w14:textId="77777777" w:rsidR="00B866CC" w:rsidRPr="00C526FA" w:rsidRDefault="00B866CC" w:rsidP="00B866CC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integrowanie się z rówieśnikami podczas zabaw przy muzyce,</w:t>
            </w:r>
          </w:p>
          <w:p w14:paraId="0429155D" w14:textId="41F2BD2F" w:rsidR="00A6473E" w:rsidRPr="006C12E1" w:rsidRDefault="00B866CC" w:rsidP="00A6473E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wybranymi ptakami wędrownymi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841" w14:textId="77777777" w:rsidR="00A6473E" w:rsidRPr="00652844" w:rsidRDefault="00A6473E">
            <w:pPr>
              <w:pStyle w:val="Akapitzlist"/>
              <w:ind w:left="28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85EB023" w14:textId="77777777" w:rsidR="00B866CC" w:rsidRDefault="00B866CC" w:rsidP="00B866C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uczestniczy w muzycznych zabawach grupowych,</w:t>
            </w:r>
          </w:p>
          <w:p w14:paraId="74844C76" w14:textId="772E52EC" w:rsidR="00A6473E" w:rsidRPr="00864E30" w:rsidRDefault="00B866CC" w:rsidP="00B866CC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które pt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aki przylatują wiosną do Polski</w:t>
            </w:r>
            <w:r w:rsidR="006C12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19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F1988BD" w14:textId="1F44C53D" w:rsidR="00A6473E" w:rsidRPr="00652844" w:rsidRDefault="00B07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</w:t>
            </w:r>
          </w:p>
          <w:p w14:paraId="17D9D89F" w14:textId="473C0973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57FE6A" w14:textId="4E74888A" w:rsidR="00A6473E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A6F78A" w14:textId="77777777" w:rsidR="006C12E1" w:rsidRPr="00652844" w:rsidRDefault="006C1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ACA77BA" w14:textId="77777777" w:rsidR="00B866CC" w:rsidRPr="00B866CC" w:rsidRDefault="00B866CC" w:rsidP="00B86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866C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IV.18</w:t>
            </w:r>
          </w:p>
          <w:p w14:paraId="27D86FF9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E63DC4" w14:textId="6603598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92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B8CAD6D" w14:textId="35ECE682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1, 8</w:t>
            </w:r>
          </w:p>
          <w:p w14:paraId="632F8BBC" w14:textId="52015454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0CF27C" w14:textId="5DA5510C" w:rsidR="00A6473E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A231D8A" w14:textId="77777777" w:rsidR="006C12E1" w:rsidRPr="00652844" w:rsidRDefault="006C12E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1083DD" w14:textId="69C1B488" w:rsidR="00A6473E" w:rsidRPr="00652844" w:rsidRDefault="00B866C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883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5</w:t>
            </w:r>
          </w:p>
          <w:p w14:paraId="3E9F8396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09540A0" w14:textId="298EA108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B32" w14:textId="77777777" w:rsidR="00B866CC" w:rsidRPr="00B866CC" w:rsidRDefault="00B866CC" w:rsidP="00B866CC">
            <w:pPr>
              <w:rPr>
                <w:rFonts w:ascii="Times New Roman" w:hAnsi="Times New Roman"/>
                <w:sz w:val="24"/>
                <w:szCs w:val="24"/>
              </w:rPr>
            </w:pPr>
            <w:r w:rsidRPr="00B866CC">
              <w:rPr>
                <w:rFonts w:ascii="Times New Roman" w:hAnsi="Times New Roman"/>
                <w:sz w:val="24"/>
                <w:szCs w:val="24"/>
              </w:rPr>
              <w:t>Kp, cz. 3, s. 52</w:t>
            </w:r>
          </w:p>
          <w:p w14:paraId="3A90416A" w14:textId="0CE1C1BE" w:rsidR="00DD44A7" w:rsidRPr="00187B16" w:rsidRDefault="00B866CC" w:rsidP="00B866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66CC">
              <w:rPr>
                <w:rFonts w:ascii="Times New Roman" w:hAnsi="Times New Roman"/>
                <w:sz w:val="24"/>
                <w:szCs w:val="24"/>
              </w:rPr>
              <w:t>W, karta z literą,</w:t>
            </w:r>
            <w:r w:rsidRPr="00B866CC">
              <w:rPr>
                <w:rFonts w:ascii="Times New Roman" w:eastAsiaTheme="minorHAnsi" w:hAnsi="Times New Roman"/>
                <w:sz w:val="24"/>
                <w:szCs w:val="24"/>
              </w:rPr>
              <w:t xml:space="preserve"> puzzle </w:t>
            </w:r>
            <w:r w:rsidRPr="00B866C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Wiosenne k</w:t>
            </w:r>
            <w:r w:rsidR="0088301F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wiaty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8953EB7" w14:textId="06A9C8FD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3AAF99CF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970" w14:textId="5C723D39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B866CC"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Wiosenna pogoda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2DB" w14:textId="77777777" w:rsidR="00A6473E" w:rsidRPr="00652844" w:rsidRDefault="00A6473E" w:rsidP="00644407">
            <w:pPr>
              <w:ind w:left="34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4560E8" w14:textId="26702964" w:rsidR="00B866CC" w:rsidRPr="00D9275B" w:rsidRDefault="00B866CC" w:rsidP="00B866CC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Wiosna, ach, to ty!</w:t>
            </w:r>
            <w:r w:rsidR="008830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zajęcia dydaktyczne.</w:t>
            </w:r>
          </w:p>
          <w:p w14:paraId="1BA39BB8" w14:textId="77777777" w:rsidR="00B866CC" w:rsidRDefault="00B866CC" w:rsidP="00B866CC">
            <w:pPr>
              <w:pStyle w:val="Akapitzlist"/>
              <w:ind w:left="36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E99A9D9" w14:textId="75AEF141" w:rsidR="00B866CC" w:rsidRDefault="00B866CC" w:rsidP="00B866CC">
            <w:pPr>
              <w:pStyle w:val="Akapitzlist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06B2D4" w14:textId="7ACA768F" w:rsidR="006C12E1" w:rsidRPr="0088301F" w:rsidRDefault="006C12E1" w:rsidP="0088301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C1E82D1" w14:textId="05EF44BD" w:rsidR="00A6473E" w:rsidRPr="006C12E1" w:rsidRDefault="00B866CC" w:rsidP="006C12E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Ćwiczenia gimnastyczne – zestaw nr 13.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43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3A8EB0" w14:textId="676D588B" w:rsidR="00A6473E" w:rsidRPr="008117DE" w:rsidRDefault="00B866CC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tradycją obchodów pierwszego dnia wiosny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6DDA650F" w14:textId="15764728" w:rsidR="00A6473E" w:rsidRPr="00652844" w:rsidRDefault="00B0773E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7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3AA7897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ACB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038612" w14:textId="04F89AD0" w:rsidR="00864E30" w:rsidRPr="006C12E1" w:rsidRDefault="00B866CC" w:rsidP="006C12E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tradycje związane z obchodami pierwszego dnia wiosny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811BDAF" w14:textId="0859F5C3" w:rsidR="00A6473E" w:rsidRPr="00864E30" w:rsidRDefault="008117DE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512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7F0933" w14:textId="77777777" w:rsidR="00B866CC" w:rsidRPr="00B866CC" w:rsidRDefault="00B866CC" w:rsidP="00B866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866C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IV.1, IV.18</w:t>
            </w:r>
          </w:p>
          <w:p w14:paraId="271D79DD" w14:textId="01D39A6A" w:rsidR="00A6473E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DD77913" w14:textId="6151336B" w:rsidR="006C12E1" w:rsidRDefault="006C1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32E71A8" w14:textId="5A1A1481" w:rsidR="006C12E1" w:rsidRDefault="006C1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59170FB" w14:textId="77777777" w:rsidR="006C12E1" w:rsidRPr="00652844" w:rsidRDefault="006C12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647F65" w14:textId="745520AD" w:rsidR="00A6473E" w:rsidRPr="00652844" w:rsidRDefault="00B07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36785195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7448571" w14:textId="77777777" w:rsidR="00A6473E" w:rsidRPr="00652844" w:rsidRDefault="00A6473E" w:rsidP="006444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7C3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D5FBB32" w14:textId="77777777" w:rsidR="00B866CC" w:rsidRPr="00B866CC" w:rsidRDefault="00B866CC" w:rsidP="00B866CC">
            <w:pPr>
              <w:rPr>
                <w:rFonts w:ascii="Times New Roman" w:hAnsi="Times New Roman"/>
                <w:sz w:val="24"/>
                <w:szCs w:val="24"/>
              </w:rPr>
            </w:pPr>
            <w:r w:rsidRPr="00B866CC">
              <w:rPr>
                <w:rFonts w:ascii="Times New Roman" w:hAnsi="Times New Roman"/>
                <w:sz w:val="24"/>
                <w:szCs w:val="24"/>
              </w:rPr>
              <w:t>1, 3, 5, 8</w:t>
            </w:r>
          </w:p>
          <w:p w14:paraId="78312AE8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98DC01B" w14:textId="78A8396A" w:rsidR="00A6473E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8AF89C5" w14:textId="12D9E5CC" w:rsidR="006C12E1" w:rsidRDefault="006C12E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517469" w14:textId="77777777" w:rsidR="006C12E1" w:rsidRPr="00652844" w:rsidRDefault="006C12E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5E8734C" w14:textId="3F0A5DB2" w:rsidR="00A6473E" w:rsidRPr="003E0108" w:rsidRDefault="00B866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B0773E" w:rsidRPr="003E010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750D4C9F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A415511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603C" w14:textId="722C38DD" w:rsidR="00B866CC" w:rsidRPr="00B866CC" w:rsidRDefault="00B866CC" w:rsidP="00B866CC">
            <w:pPr>
              <w:rPr>
                <w:rFonts w:ascii="Times New Roman" w:hAnsi="Times New Roman"/>
                <w:sz w:val="24"/>
                <w:szCs w:val="24"/>
              </w:rPr>
            </w:pPr>
            <w:r w:rsidRPr="00B866CC">
              <w:rPr>
                <w:rFonts w:ascii="Times New Roman" w:hAnsi="Times New Roman"/>
                <w:sz w:val="24"/>
                <w:szCs w:val="24"/>
              </w:rPr>
              <w:t xml:space="preserve">Kp, cz. 3, s. </w:t>
            </w:r>
            <w:r w:rsidRPr="00B866CC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  <w:r w:rsidR="00BA5C2B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866CC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  <w:p w14:paraId="10FDB7DD" w14:textId="77777777" w:rsidR="00B866CC" w:rsidRPr="00B866CC" w:rsidRDefault="00B866CC" w:rsidP="00B866CC">
            <w:pPr>
              <w:rPr>
                <w:rFonts w:ascii="Times New Roman" w:hAnsi="Times New Roman"/>
                <w:sz w:val="24"/>
                <w:szCs w:val="24"/>
              </w:rPr>
            </w:pPr>
            <w:r w:rsidRPr="00B866CC">
              <w:rPr>
                <w:rFonts w:ascii="Times New Roman" w:hAnsi="Times New Roman"/>
                <w:sz w:val="24"/>
                <w:szCs w:val="24"/>
              </w:rPr>
              <w:t>ZS, s. 70</w:t>
            </w:r>
          </w:p>
          <w:p w14:paraId="03A70D23" w14:textId="4B2A5F7E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5D2B7427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C4D8" w14:textId="1FB0B9B5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B866CC"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Wiosenne kwiaty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8E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CFFB79" w14:textId="51E8A548" w:rsidR="00D24C00" w:rsidRDefault="00004C67" w:rsidP="00D24C00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04C6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Tajemnice wiosennych kwiatów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przyrodnicze.</w:t>
            </w:r>
          </w:p>
          <w:p w14:paraId="41EF0C60" w14:textId="77777777" w:rsidR="00D24C00" w:rsidRDefault="00D24C00" w:rsidP="00D24C0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BA9A4B" w14:textId="2E52382A" w:rsidR="00D24C00" w:rsidRDefault="00D24C00" w:rsidP="00D24C0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416B57" w14:textId="58B5F536" w:rsidR="006C12E1" w:rsidRDefault="006C12E1" w:rsidP="00D24C0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78CEEA2" w14:textId="4DEA6FD8" w:rsidR="006C12E1" w:rsidRDefault="006C12E1" w:rsidP="00D24C0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53EF8E" w14:textId="62C4695A" w:rsidR="006C12E1" w:rsidRPr="00004C67" w:rsidRDefault="006C12E1" w:rsidP="00004C6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653F44" w14:textId="37EB2F69" w:rsidR="00D24C00" w:rsidRPr="00D9275B" w:rsidRDefault="00D24C00" w:rsidP="00D24C00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04C67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lastRenderedPageBreak/>
              <w:t>Jedno słowo, wiele znaczeń</w:t>
            </w:r>
            <w:r w:rsidR="00004C67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04C6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  <w:r w:rsidRPr="00C526FA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7D2A295" w14:textId="3D8184CA" w:rsidR="00A6473E" w:rsidRPr="006C12E1" w:rsidRDefault="00A6473E" w:rsidP="006C12E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5B9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055887" w14:textId="77777777" w:rsidR="00B866CC" w:rsidRPr="00D651DB" w:rsidRDefault="00B866CC" w:rsidP="00B866CC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budową i cechami wybranych kwiatów wiosennych,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651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etapami rozwoju tulipana,</w:t>
            </w:r>
          </w:p>
          <w:p w14:paraId="652648C2" w14:textId="201832FC" w:rsidR="00A6473E" w:rsidRPr="00864E30" w:rsidRDefault="00B866CC" w:rsidP="00B866CC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26F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mowy,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wzbogacanie słownictwa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A3B" w14:textId="77777777" w:rsidR="00A6473E" w:rsidRPr="00652844" w:rsidRDefault="00A6473E" w:rsidP="00A6473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11461" w14:textId="1FF7471B" w:rsidR="00D24C00" w:rsidRPr="00D24C00" w:rsidRDefault="00D24C00" w:rsidP="00D24C00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charakterystyczne cechy wybranych kwiatów, zna etapy rozwoju tulipana,</w:t>
            </w:r>
          </w:p>
          <w:p w14:paraId="6217CEA3" w14:textId="393FA02B" w:rsidR="00D24C00" w:rsidRDefault="00D24C00" w:rsidP="00D24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F0519C" w14:textId="77777777" w:rsidR="006C12E1" w:rsidRPr="00D24C00" w:rsidRDefault="006C12E1" w:rsidP="00D24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35871D" w14:textId="49C39A7A" w:rsidR="00A6473E" w:rsidRPr="00D24C00" w:rsidRDefault="00D24C00" w:rsidP="00644407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wypowiada się na podstawie krótkich utworów literackich, zna różne znaczen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 tych samych słów.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A8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7741AF2" w14:textId="08C0B6C4" w:rsidR="00D24C00" w:rsidRPr="00D24C00" w:rsidRDefault="00004C67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IV.2, </w:t>
            </w:r>
            <w:r w:rsidR="00D24C00" w:rsidRPr="00D24C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IV.8, IV.18</w:t>
            </w:r>
          </w:p>
          <w:p w14:paraId="7C3A97B1" w14:textId="77777777" w:rsidR="00D24C00" w:rsidRPr="00D24C00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EDA6313" w14:textId="77777777" w:rsidR="00D24C00" w:rsidRPr="00D24C00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B365F40" w14:textId="40AC9527" w:rsidR="00D24C00" w:rsidRPr="00D24C00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F0E4A6" w14:textId="1E972275" w:rsidR="00D24C00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71198D4" w14:textId="5670B20A" w:rsidR="006C12E1" w:rsidRDefault="006C12E1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6B19F3" w14:textId="5B83DBC0" w:rsidR="006C12E1" w:rsidRDefault="006C12E1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04A5360" w14:textId="705F5E70" w:rsidR="006C12E1" w:rsidRPr="00D24C00" w:rsidRDefault="006C12E1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80C2AB" w14:textId="77777777" w:rsidR="00D24C00" w:rsidRPr="00D24C00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IV.5, IV.6</w:t>
            </w:r>
          </w:p>
          <w:p w14:paraId="1EF2C3B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41B1D0E" w14:textId="1002A26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99A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3BA857" w14:textId="77777777" w:rsidR="00D24C00" w:rsidRP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1, 3, 8</w:t>
            </w:r>
          </w:p>
          <w:p w14:paraId="66B5C468" w14:textId="77777777" w:rsidR="00D24C00" w:rsidRP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3CA976" w14:textId="77777777" w:rsidR="00D24C00" w:rsidRP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7E1586" w14:textId="0D6BDCB7" w:rsidR="00D24C00" w:rsidRP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0C7B4A" w14:textId="31E766F9" w:rsid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5661A8D" w14:textId="541E87C9" w:rsidR="006C12E1" w:rsidRDefault="006C12E1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4C0462" w14:textId="51F03246" w:rsidR="006C12E1" w:rsidRDefault="006C12E1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C58F5C" w14:textId="584FC946" w:rsidR="006C12E1" w:rsidRDefault="006C12E1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7E962CB" w14:textId="77777777" w:rsidR="006C12E1" w:rsidRPr="00D24C00" w:rsidRDefault="006C12E1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FE295E8" w14:textId="77777777" w:rsidR="00D24C00" w:rsidRPr="00D24C00" w:rsidRDefault="00D24C00" w:rsidP="00D24C0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1, 5</w:t>
            </w:r>
          </w:p>
          <w:p w14:paraId="736C2BB8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AAFFB9B" w14:textId="501DA110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086" w14:textId="77777777" w:rsidR="00D24C00" w:rsidRPr="00D24C00" w:rsidRDefault="00D24C00" w:rsidP="00D24C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4C0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Kp, cz. 3, s. 55</w:t>
            </w:r>
          </w:p>
          <w:p w14:paraId="2D637FD2" w14:textId="0387FB98" w:rsidR="00A6473E" w:rsidRPr="00652844" w:rsidRDefault="00D24C00" w:rsidP="00D24C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4C00"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D24C00">
              <w:rPr>
                <w:rFonts w:ascii="Times New Roman" w:hAnsi="Times New Roman"/>
                <w:sz w:val="24"/>
                <w:szCs w:val="24"/>
              </w:rPr>
              <w:t xml:space="preserve"> nr 57</w:t>
            </w:r>
            <w:r w:rsidRPr="00D24C00">
              <w:rPr>
                <w:rFonts w:ascii="Times New Roman" w:hAnsi="Times New Roman"/>
                <w:sz w:val="24"/>
                <w:szCs w:val="24"/>
              </w:rPr>
              <w:br/>
              <w:t>W, karta 40, karta Supersmyka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7B15" w:rsidRPr="00652844" w14:paraId="01788036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657" w14:textId="258E61F6" w:rsidR="00377B15" w:rsidRPr="00652844" w:rsidRDefault="002467CB" w:rsidP="00DD44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Marzec</w:t>
            </w:r>
            <w:r w:rsidR="00DD44A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377B15" w:rsidRPr="0065284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 tydzień </w:t>
            </w:r>
            <w:r w:rsidR="00DD44A7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A5C2B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77B15" w:rsidRPr="00652844" w14:paraId="236445D8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3A9D" w14:textId="6AF5EC39" w:rsidR="00377B15" w:rsidRPr="00652844" w:rsidRDefault="00377B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B23FFB" w:rsidRPr="00696F4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Z czego to jest zrobione?</w:t>
            </w:r>
          </w:p>
        </w:tc>
      </w:tr>
      <w:tr w:rsidR="00377B15" w:rsidRPr="00652844" w14:paraId="02029822" w14:textId="77777777" w:rsidTr="00603575">
        <w:trPr>
          <w:trHeight w:val="128"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3C6C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1B2BBC5A" w14:textId="77777777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7E57640" w14:textId="482C8DD1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38F65FE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5EC8DA2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5A65284F" w14:textId="6250CE97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 </w:t>
            </w:r>
          </w:p>
          <w:p w14:paraId="75C8565B" w14:textId="5C101D60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21A5E45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743573B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41A4D6FF" w14:textId="77777777" w:rsidR="00E11C40" w:rsidRPr="00E11C40" w:rsidRDefault="00E11C40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6BD8D25F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780B6944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68D23F20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słowne określanie struktury </w:t>
            </w:r>
            <w:r w:rsidRPr="00E11C40">
              <w:rPr>
                <w:rFonts w:ascii="Times New Roman" w:hAnsi="Times New Roman" w:cs="Times New Roman"/>
              </w:rPr>
              <w:t>kartki i samodzielne próby eksperymentowania z kartką</w:t>
            </w:r>
          </w:p>
          <w:p w14:paraId="64CC9E5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formatach)</w:t>
            </w:r>
          </w:p>
          <w:p w14:paraId="18E36924" w14:textId="32E2B9C3" w:rsidR="00E11C40" w:rsidRPr="00E11C40" w:rsidRDefault="00E11C40" w:rsidP="00E11C40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745556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69E9592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380D4099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6F73FFDA" w14:textId="30193A6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502B38F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lastRenderedPageBreak/>
              <w:t>zacieśnianie kontaktów interpersonalnych z grupą poprzez wspólne organizowanie zabaw ruchowych</w:t>
            </w:r>
          </w:p>
          <w:p w14:paraId="253555C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przejawianie aktywności w zakresie propagowania zdrowego stylu życia</w:t>
            </w:r>
          </w:p>
          <w:p w14:paraId="0A28FC1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wymienianie i określanie elementów składających się na zdrowy tryb życia</w:t>
            </w:r>
          </w:p>
          <w:p w14:paraId="615C437D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wymienianie zdrowych produktów oraz produktów szkodzących zdrowiu</w:t>
            </w:r>
          </w:p>
          <w:p w14:paraId="2B960EA5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bezpieczne posługiwanie się przyborami, np. igłą, nożyczkami, młotkiem</w:t>
            </w:r>
          </w:p>
          <w:p w14:paraId="36BC8990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79F626EF" w14:textId="3EA5BB42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7340A5E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122A156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73838241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1728EB2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17D2149B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 xml:space="preserve">podejmowanie prób samodzielnego rozwiązywania problemów </w:t>
            </w:r>
          </w:p>
          <w:p w14:paraId="716D4530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08043C33" w14:textId="211708FC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5862A7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określanie swoich ulubionych potraw, form wypoczynku</w:t>
            </w:r>
          </w:p>
          <w:p w14:paraId="271740E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4222214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3262A90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DFC744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29047FE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2CAAE9A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33D187E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85673A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77A0320C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57ACE8C6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1F6ADBDC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618137EC" w14:textId="7A30A3C2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354B50F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256F0E9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wskazywanie zawod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ów zaangażowanych w powstawanie produktów codziennego użytku</w:t>
            </w:r>
          </w:p>
          <w:p w14:paraId="308EB8E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nazywanie zawodów związanych ze zdarzeniami, w których uczestniczy dziecko, takich jak wyjście na zakupy, koncert, pocztę</w:t>
            </w:r>
          </w:p>
          <w:p w14:paraId="6E5842C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lastRenderedPageBreak/>
              <w:t>zwracanie uwagi na materiały, jakie wykorzystywano w budownictwie dawniej, a jakie wykorzystuje się obecnie</w:t>
            </w:r>
          </w:p>
          <w:p w14:paraId="4B074D8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7235D72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zawodów niedostępnych w bezpośredniej obserwacji  </w:t>
            </w:r>
          </w:p>
          <w:p w14:paraId="168D072F" w14:textId="1C1A1030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3B595923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6DBD5CF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14A56ED7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2999FD9B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13A2F270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6D3B5EF8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poprawne wypowiadanie się w czasach przyszłym i przeszłym</w:t>
            </w:r>
          </w:p>
          <w:p w14:paraId="19B73759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24D31080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502CB6B2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5E69AD5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172BEB4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0AEDC24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5E42320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2C86C88F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49C8D364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rozumienie relacji głoska – litera, słowo– wyraz</w:t>
            </w:r>
          </w:p>
          <w:p w14:paraId="38627B1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35182FE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7BF2FDB2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11C40">
              <w:rPr>
                <w:rFonts w:ascii="Times New Roman" w:hAnsi="Times New Roman" w:cs="Times New Roman"/>
                <w:bCs/>
                <w:color w:val="000000"/>
              </w:rPr>
              <w:t xml:space="preserve">rozpoznawanie liter pisanych </w:t>
            </w:r>
          </w:p>
          <w:p w14:paraId="33FB7FC3" w14:textId="10693FB7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52613D7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7780186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08362D20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tekstu </w:t>
            </w:r>
            <w:r w:rsidRPr="00E11C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wysoko, nisko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i z różnym natężeniem głosu według wskazań nauczyciela lub pokazanego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wzoru</w:t>
            </w:r>
          </w:p>
          <w:p w14:paraId="216DCD2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0C64820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06DC074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420F0681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lastRenderedPageBreak/>
              <w:t>opracowanie planu działania podczas wykonywania danej pracy plastycznej</w:t>
            </w:r>
          </w:p>
          <w:p w14:paraId="55795E0D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wykonywanie ćwiczeń dykcyjnych, ćwiczących wyrazistość, intonację wypowiedzi</w:t>
            </w:r>
          </w:p>
          <w:p w14:paraId="2C19F4BC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7ACEAC3B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uczestniczenie w zabawach 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65B24EC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etapów otrzymywania wybranych produktów, przedmiotów, np. cukru, papieru, chleba, z wykorzystaniem literatury, filmu</w:t>
            </w:r>
          </w:p>
          <w:p w14:paraId="04848E72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poznawanie wpływu wynalazków, np. oświetlenia, na rozwój cywilizacji</w:t>
            </w:r>
          </w:p>
          <w:p w14:paraId="6C596BB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korzystanie z wybranych urządzeń gospodarstwa domowego przy udziale osoby dorosłej</w:t>
            </w:r>
          </w:p>
          <w:p w14:paraId="3D85AC6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4C331D44" w14:textId="38E8E198" w:rsidR="00E11C40" w:rsidRPr="00E11C40" w:rsidRDefault="00E11C40" w:rsidP="00E11C40">
            <w:pPr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5FF6A89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wyboru)</w:t>
            </w:r>
          </w:p>
          <w:p w14:paraId="14AEC8D5" w14:textId="77777777" w:rsidR="00E11C40" w:rsidRPr="00E11C40" w:rsidRDefault="00E11C40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E11C40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105B3F4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1797BE4C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336C16DE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54B61166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67C64C38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3D66FC3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wyjaśnianie pochodzenia nazw wybranych przedmiotów, roślin, np.: </w:t>
            </w:r>
            <w:r w:rsidRPr="00E11C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drukarka, naszyjnik, mrówkojad </w:t>
            </w:r>
          </w:p>
          <w:p w14:paraId="32E6140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3F9B592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5B7729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29B34998" w14:textId="4CB3795B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</w:t>
            </w:r>
            <w:r w:rsidR="00234CFD">
              <w:rPr>
                <w:rFonts w:ascii="Times New Roman" w:hAnsi="Times New Roman"/>
                <w:sz w:val="24"/>
                <w:szCs w:val="24"/>
              </w:rPr>
              <w:t>a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nie</w:t>
            </w:r>
          </w:p>
          <w:p w14:paraId="5E1B1E0A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 w:rsidRPr="00E11C40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515C4CF5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5D013F59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samodzielne przeprowadzanie doświadczeń w celu rozwiązywania aktualnie nurtujących problemów, np. określanie znaczenia kształtu kół w pojazdach dla sprawnego poruszania się</w:t>
            </w:r>
          </w:p>
          <w:p w14:paraId="13E82C33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nabywanie umiej</w:t>
            </w:r>
            <w:r w:rsidRPr="00E11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4CF46576" w14:textId="1C437340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</w:t>
            </w:r>
            <w:r w:rsidR="0023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C40">
              <w:rPr>
                <w:rFonts w:ascii="Times New Roman" w:hAnsi="Times New Roman"/>
                <w:sz w:val="24"/>
                <w:szCs w:val="24"/>
              </w:rPr>
              <w:t>– głośny</w:t>
            </w:r>
          </w:p>
          <w:p w14:paraId="56E53DE7" w14:textId="77777777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33849F2F" w14:textId="2E053724" w:rsidR="00E11C40" w:rsidRPr="00E11C40" w:rsidRDefault="00E11C4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1C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511E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3B8C24C" w14:textId="0E0298EF" w:rsidR="00377B15" w:rsidRPr="00511E58" w:rsidRDefault="00E11C40" w:rsidP="00511E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54, 56, 57, 59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74, 77, 78).</w:t>
            </w:r>
          </w:p>
        </w:tc>
      </w:tr>
      <w:tr w:rsidR="00FA6516" w:rsidRPr="00652844" w14:paraId="356C1120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CE5" w14:textId="77777777" w:rsidR="00FA6516" w:rsidRPr="00652844" w:rsidRDefault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7E0A" w14:textId="77777777" w:rsidR="00FA6516" w:rsidRPr="00652844" w:rsidRDefault="00FA6516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D54" w14:textId="25C375E7" w:rsidR="00FA6516" w:rsidRPr="00652844" w:rsidRDefault="00FA651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 główne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619" w14:textId="5AB396CC" w:rsidR="00FA6516" w:rsidRPr="00652844" w:rsidRDefault="00FA65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4FA5" w14:textId="77777777" w:rsidR="00FA6516" w:rsidRPr="00652844" w:rsidRDefault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62BB" w14:textId="77777777" w:rsidR="00FA6516" w:rsidRPr="00652844" w:rsidRDefault="00FA651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247" w14:textId="77777777" w:rsidR="00FA6516" w:rsidRDefault="00FA65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3D7E6817" w14:textId="5A1736D7" w:rsidR="00603575" w:rsidRPr="00652844" w:rsidRDefault="006035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77B15" w:rsidRPr="00652844" w14:paraId="792E6B76" w14:textId="77777777" w:rsidTr="00603575"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2EC" w14:textId="77777777" w:rsidR="00E11C40" w:rsidRPr="00E11C40" w:rsidRDefault="00E11C40" w:rsidP="00E11C40">
            <w:pPr>
              <w:rPr>
                <w:rFonts w:ascii="Times New Roman" w:hAnsi="Times New Roman"/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 xml:space="preserve">Zabawy ruchowe: I.5 </w:t>
            </w:r>
          </w:p>
          <w:p w14:paraId="2050F716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>Ćwiczenia poranne – zestaw nr 27.</w:t>
            </w:r>
          </w:p>
          <w:p w14:paraId="5D23C82E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 xml:space="preserve">Zabawa orientacyjno- porządkowa: </w:t>
            </w:r>
            <w:r w:rsidRPr="00E11C40">
              <w:rPr>
                <w:rFonts w:ascii="Times New Roman" w:hAnsi="Times New Roman"/>
                <w:i/>
                <w:iCs/>
                <w:color w:val="000000"/>
                <w:sz w:val="24"/>
              </w:rPr>
              <w:t>Linia produkcyjna</w:t>
            </w:r>
          </w:p>
          <w:p w14:paraId="40C36799" w14:textId="77777777" w:rsidR="00E11C40" w:rsidRPr="00E11C40" w:rsidRDefault="00E11C40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E11C40">
              <w:rPr>
                <w:rFonts w:ascii="Times New Roman" w:hAnsi="Times New Roman"/>
                <w:color w:val="000000"/>
                <w:sz w:val="24"/>
              </w:rPr>
              <w:t>Zabawy ruchowe:</w:t>
            </w:r>
            <w:r w:rsidRPr="00E11C40">
              <w:rPr>
                <w:rFonts w:ascii="Times New Roman" w:hAnsi="Times New Roman"/>
                <w:i/>
                <w:color w:val="000000"/>
                <w:sz w:val="24"/>
              </w:rPr>
              <w:t xml:space="preserve"> Koło garncarskie, Pasterz i krowa, Owce i wilk</w:t>
            </w:r>
          </w:p>
          <w:p w14:paraId="470DD843" w14:textId="16E9DDE8" w:rsidR="00377B15" w:rsidRPr="00E11C40" w:rsidRDefault="00E11C40" w:rsidP="0043228E">
            <w:r w:rsidRPr="00E11C40">
              <w:rPr>
                <w:rFonts w:ascii="Times New Roman" w:hAnsi="Times New Roman"/>
                <w:color w:val="000000"/>
                <w:sz w:val="24"/>
              </w:rPr>
              <w:t xml:space="preserve">Zabawy na świeżym powietrzu: I.5, III.5, IV.18 </w:t>
            </w:r>
          </w:p>
        </w:tc>
      </w:tr>
      <w:tr w:rsidR="00A6473E" w:rsidRPr="00652844" w14:paraId="0E7661A1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8801" w14:textId="47996831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1.</w:t>
            </w:r>
            <w:r w:rsidR="00A4714C" w:rsidRPr="00A4714C">
              <w:rPr>
                <w:rFonts w:asciiTheme="minorHAnsi" w:eastAsiaTheme="minorHAnsi" w:hAnsiTheme="minorHAnsi" w:cstheme="minorBidi"/>
              </w:rPr>
              <w:t xml:space="preserve"> </w:t>
            </w:r>
            <w:r w:rsidR="00B23FFB"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Gliniany dzbanek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286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43BD5F" w14:textId="77777777" w:rsidR="00B23FFB" w:rsidRPr="00DE0572" w:rsidRDefault="00B23FFB" w:rsidP="00B23FFB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Barbary Szelągowskiej </w:t>
            </w:r>
            <w:r w:rsidRPr="00DE0572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Wycieczka do Biskupina.</w:t>
            </w:r>
          </w:p>
          <w:p w14:paraId="679E9B7B" w14:textId="3C39BDCF" w:rsidR="00A6473E" w:rsidRPr="006C12E1" w:rsidRDefault="00B23FFB" w:rsidP="006C12E1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DE0572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E0572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G</w:t>
            </w: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: małej i wielkiej, drukowej i pisanej.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1F8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D8DF8A8" w14:textId="6365999F" w:rsidR="00B23FFB" w:rsidRDefault="00B23FFB" w:rsidP="00B23FFB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</w:p>
          <w:p w14:paraId="4BC350C3" w14:textId="167A60F7" w:rsidR="006C12E1" w:rsidRDefault="006C12E1" w:rsidP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E695A1" w14:textId="54693BEE" w:rsidR="006C12E1" w:rsidRDefault="006C12E1" w:rsidP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42D0368" w14:textId="77777777" w:rsidR="006C12E1" w:rsidRPr="00DE0572" w:rsidRDefault="006C12E1" w:rsidP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D4977AF" w14:textId="498E530A" w:rsidR="00A6473E" w:rsidRPr="00676656" w:rsidRDefault="00B23FFB" w:rsidP="00B23FFB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4A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8E5" w14:textId="506A80DF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Dziecko: </w:t>
            </w:r>
          </w:p>
          <w:p w14:paraId="73192A53" w14:textId="40424286" w:rsidR="00B23FFB" w:rsidRPr="006C12E1" w:rsidRDefault="00B23FFB" w:rsidP="006C12E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39560298" w14:textId="5BCFC8C6" w:rsidR="00A6473E" w:rsidRPr="00395723" w:rsidRDefault="00B23FFB" w:rsidP="00B23FF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poznaje i nazywa poznane litery,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139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08F9AF" w14:textId="6FF1E629" w:rsidR="00A6473E" w:rsidRPr="00652844" w:rsidRDefault="00A471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</w:t>
            </w:r>
          </w:p>
          <w:p w14:paraId="1B5F8E56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E431F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7C868A" w14:textId="4BC3E40B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C42556" w14:textId="76203FF3" w:rsidR="00676656" w:rsidRPr="00652844" w:rsidRDefault="006766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4244CF" w14:textId="4B5B01C5" w:rsidR="00A6473E" w:rsidRPr="00652844" w:rsidRDefault="00A471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IV.8</w:t>
            </w:r>
          </w:p>
          <w:p w14:paraId="0E568987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E6A8BB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6F231AE" w14:textId="6E0436F2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4B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08C40C" w14:textId="29BF31D8" w:rsidR="00A6473E" w:rsidRPr="00652844" w:rsidRDefault="00B23F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</w:t>
            </w:r>
          </w:p>
          <w:p w14:paraId="6955ADFD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10376B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78F8B4" w14:textId="703602B9" w:rsidR="006C12E1" w:rsidRDefault="006C12E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BF6AA8" w14:textId="77777777" w:rsidR="00676656" w:rsidRPr="00652844" w:rsidRDefault="0067665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B047F5" w14:textId="4EBDF780" w:rsidR="00A6473E" w:rsidRPr="00652844" w:rsidRDefault="00B0704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</w:t>
            </w:r>
            <w:r w:rsidR="00A6473E"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5</w:t>
            </w:r>
          </w:p>
          <w:p w14:paraId="7FC569C7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B2468DF" w14:textId="32BCD59B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9D4" w14:textId="12CBA367" w:rsidR="00DD44A7" w:rsidRPr="00187B16" w:rsidRDefault="00B23FFB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DE0572">
              <w:rPr>
                <w:rFonts w:ascii="Times New Roman" w:eastAsiaTheme="minorHAnsi" w:hAnsi="Times New Roman"/>
                <w:sz w:val="24"/>
                <w:szCs w:val="24"/>
              </w:rPr>
              <w:t>cz. 3, s. 56</w:t>
            </w:r>
            <w:r w:rsidR="00234CFD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0572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Pr="00DE0572">
              <w:rPr>
                <w:rFonts w:ascii="Times New Roman" w:eastAsiaTheme="minorHAnsi" w:hAnsi="Times New Roman"/>
                <w:sz w:val="24"/>
                <w:szCs w:val="24"/>
              </w:rPr>
              <w:t>4, 60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73384B1" w14:textId="260AE18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29CA5E08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255" w14:textId="66C2C58C" w:rsidR="00A6473E" w:rsidRPr="00652844" w:rsidRDefault="00A6473E" w:rsidP="00FA65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B23FFB"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Chleb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E91" w14:textId="77777777" w:rsidR="00A6473E" w:rsidRPr="00652844" w:rsidRDefault="00A6473E" w:rsidP="0064440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BE8F045" w14:textId="2CAE0672" w:rsidR="00B23FFB" w:rsidRDefault="00B23FFB" w:rsidP="00B23FFB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2464">
              <w:rPr>
                <w:rFonts w:ascii="Times New Roman" w:eastAsiaTheme="minorHAnsi" w:hAnsi="Times New Roman"/>
                <w:i/>
                <w:sz w:val="24"/>
                <w:szCs w:val="24"/>
              </w:rPr>
              <w:t>Jak powstaje chleb?</w:t>
            </w:r>
            <w:r w:rsidRPr="00DE057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C24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02564B41" w14:textId="77777777" w:rsidR="00B23FFB" w:rsidRDefault="00B23FFB" w:rsidP="00B23FF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B6CC28" w14:textId="2777D0D1" w:rsidR="006C12E1" w:rsidRDefault="006C12E1" w:rsidP="00B23F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92B6E5" w14:textId="40E95D0E" w:rsidR="006C12E1" w:rsidRDefault="006C12E1" w:rsidP="00B23F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3A3CC55" w14:textId="1915BB34" w:rsidR="006C12E1" w:rsidRDefault="006C12E1" w:rsidP="00B23F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FE3B50" w14:textId="703CD799" w:rsidR="006C12E1" w:rsidRPr="00224A57" w:rsidRDefault="006C12E1" w:rsidP="00B23F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28A303" w14:textId="1769F9FA" w:rsidR="00A6473E" w:rsidRPr="006C12E1" w:rsidRDefault="00B23FFB" w:rsidP="006C12E1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A3E" w14:textId="77777777" w:rsidR="00A6473E" w:rsidRPr="00652844" w:rsidRDefault="00A6473E" w:rsidP="0064440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A55648" w14:textId="464B1826" w:rsidR="00E47B11" w:rsidRPr="00B0704F" w:rsidRDefault="00B23FFB" w:rsidP="00D7489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etapami powstawania </w:t>
            </w: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chleba,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021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myślenia logicznego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1579FDD" w14:textId="6A8C49DE" w:rsidR="00A6473E" w:rsidRPr="00652844" w:rsidRDefault="00B0704F" w:rsidP="00D7489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F07EB49" w14:textId="1FBD335F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08C" w14:textId="77777777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368B6E" w14:textId="77777777" w:rsidR="00B23FFB" w:rsidRPr="00D40217" w:rsidRDefault="00B23FFB" w:rsidP="00B23FF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etapy powstawania chleba,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40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ustala </w:t>
            </w:r>
            <w:r w:rsidRPr="00D40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związki przyczynowo-skutkowe,</w:t>
            </w:r>
          </w:p>
          <w:p w14:paraId="4C16BF7E" w14:textId="300FEEF9" w:rsidR="00A6473E" w:rsidRPr="00B0704F" w:rsidRDefault="00A6473E" w:rsidP="006C12E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151F3E" w14:textId="13ACC63D" w:rsidR="00A6473E" w:rsidRPr="00676656" w:rsidRDefault="00B0704F" w:rsidP="00B23FF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0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4E0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773D7A2" w14:textId="53019BD9" w:rsidR="00B23FFB" w:rsidRPr="00B23FFB" w:rsidRDefault="00B23FFB" w:rsidP="00CC24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23F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IV.5, IV.11</w:t>
            </w:r>
          </w:p>
          <w:p w14:paraId="02E89F21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12D5F8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B75E4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05BC7D" w14:textId="7B1D4E01" w:rsidR="00A6473E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466710" w14:textId="77777777" w:rsidR="00CC2464" w:rsidRPr="00652844" w:rsidRDefault="00CC24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5C99647" w14:textId="7EF733AE" w:rsidR="00E47B11" w:rsidRPr="00652844" w:rsidRDefault="00E47B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1CCCF2" w14:textId="295AB2B5" w:rsidR="00A6473E" w:rsidRPr="00652844" w:rsidRDefault="00B070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I.8</w:t>
            </w:r>
          </w:p>
          <w:p w14:paraId="6ACB20F1" w14:textId="57EE47E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158" w14:textId="1D840116" w:rsidR="00A6473E" w:rsidRPr="00652844" w:rsidRDefault="00A6473E" w:rsidP="0064440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30F6217" w14:textId="77777777" w:rsidR="00B23FFB" w:rsidRPr="00B23FFB" w:rsidRDefault="00B23FFB" w:rsidP="00B23FF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3FFB"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163CDA4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78E4370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BDE645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F71EE79" w14:textId="51971F9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A40986" w14:textId="090E2476" w:rsidR="00E47B11" w:rsidRPr="00652844" w:rsidRDefault="00E47B1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9980FB" w14:textId="77777777" w:rsidR="00E47B11" w:rsidRPr="00652844" w:rsidRDefault="00E47B1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D68906" w14:textId="54991FA1" w:rsidR="00A6473E" w:rsidRPr="00652844" w:rsidRDefault="00B23F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1, </w:t>
            </w:r>
            <w:r w:rsidR="00B07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14:paraId="215388B1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E17878" w14:textId="77777777" w:rsidR="00A6473E" w:rsidRPr="00652844" w:rsidRDefault="00A6473E" w:rsidP="0064440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209A" w14:textId="29486E33" w:rsidR="00B23FFB" w:rsidRPr="00B23FFB" w:rsidRDefault="00B23FFB" w:rsidP="00B23FFB">
            <w:pPr>
              <w:rPr>
                <w:rFonts w:ascii="Times New Roman" w:hAnsi="Times New Roman"/>
                <w:sz w:val="24"/>
                <w:szCs w:val="24"/>
              </w:rPr>
            </w:pPr>
            <w:r w:rsidRPr="00B23FFB">
              <w:rPr>
                <w:rFonts w:ascii="Times New Roman" w:hAnsi="Times New Roman"/>
                <w:sz w:val="24"/>
                <w:szCs w:val="24"/>
              </w:rPr>
              <w:lastRenderedPageBreak/>
              <w:t>Kp, cz. 3, s. 60</w:t>
            </w:r>
            <w:r w:rsidRPr="00B23FFB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B23FFB">
              <w:rPr>
                <w:rFonts w:ascii="Times New Roman" w:hAnsi="Times New Roman"/>
                <w:sz w:val="24"/>
                <w:szCs w:val="24"/>
              </w:rPr>
              <w:t xml:space="preserve"> nr 58</w:t>
            </w:r>
            <w:r w:rsidRPr="00B23FFB">
              <w:rPr>
                <w:rFonts w:ascii="Times New Roman" w:hAnsi="Times New Roman"/>
                <w:sz w:val="24"/>
                <w:szCs w:val="24"/>
              </w:rPr>
              <w:br/>
              <w:t>ZS, s. 71</w:t>
            </w:r>
            <w:r w:rsidR="00CC24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3FF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0BFDFC72" w14:textId="26034F11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2BA3027E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BF51" w14:textId="33D51D67" w:rsidR="00A6473E" w:rsidRPr="00652844" w:rsidRDefault="00A6473E" w:rsidP="00C10E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586DB7"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Ser biały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4B76" w14:textId="77777777" w:rsidR="00A6473E" w:rsidRPr="00652844" w:rsidRDefault="00A6473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B6C759" w14:textId="5BCDC2ED" w:rsidR="00A6473E" w:rsidRPr="00652844" w:rsidRDefault="00836B42" w:rsidP="00543BEE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="00CC246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Zwykłe niezwykłe.</w:t>
            </w:r>
          </w:p>
          <w:p w14:paraId="080A673E" w14:textId="6B4DAD43" w:rsidR="00A6473E" w:rsidRPr="00652844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FCDEF9" w14:textId="0902C536" w:rsidR="00A6473E" w:rsidRPr="00652844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54586C" w14:textId="60926B45" w:rsidR="00A6473E" w:rsidRDefault="00A6473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2A27E1" w14:textId="084C76E0" w:rsidR="00864E30" w:rsidRDefault="00864E3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791343" w14:textId="3C21693C" w:rsidR="006C12E1" w:rsidRDefault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8CEF331" w14:textId="77777777" w:rsidR="006C12E1" w:rsidRPr="00652844" w:rsidRDefault="006C12E1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FA8B782" w14:textId="244BE346" w:rsidR="00A6473E" w:rsidRPr="00652844" w:rsidRDefault="00CC2464" w:rsidP="00543BEE">
            <w:pPr>
              <w:pStyle w:val="Akapitzlist"/>
              <w:numPr>
                <w:ilvl w:val="0"/>
                <w:numId w:val="1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Jak powstaje ser biały?</w:t>
            </w:r>
            <w:r w:rsidR="00836B42" w:rsidRPr="00836B4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76A0183F" w14:textId="6AD59417" w:rsidR="00A6473E" w:rsidRPr="00836B42" w:rsidRDefault="00A6473E" w:rsidP="00836B42">
            <w:p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BCB" w14:textId="77777777" w:rsidR="00A6473E" w:rsidRPr="00652844" w:rsidRDefault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C1756" w14:textId="77777777" w:rsidR="00586DB7" w:rsidRPr="00586DB7" w:rsidRDefault="00586DB7" w:rsidP="00586DB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ćwiczenie koncentracji uwagi podczas zabawy, wyrabianie umiejętności współzawodnictwa,</w:t>
            </w:r>
          </w:p>
          <w:p w14:paraId="2448FD70" w14:textId="1C2BC971" w:rsidR="006D47A5" w:rsidRPr="006C12E1" w:rsidRDefault="00586DB7" w:rsidP="006D47A5">
            <w:pPr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zapoznanie z etapami powstawania sera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F25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DDB76B" w14:textId="4BDA9E7D" w:rsidR="00586DB7" w:rsidRDefault="00586DB7" w:rsidP="00586DB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odpowiada na pytania nauczyciela,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5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zadanie, współdziałając w grupie,</w:t>
            </w:r>
          </w:p>
          <w:p w14:paraId="1CFEF508" w14:textId="77777777" w:rsidR="006C12E1" w:rsidRPr="00125CA4" w:rsidRDefault="006C12E1" w:rsidP="006C12E1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7EA152" w14:textId="32D28A5E" w:rsidR="00A6473E" w:rsidRPr="00836B42" w:rsidRDefault="00586DB7" w:rsidP="00586DB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etapy powstawania sera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359" w14:textId="4F804B18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D144B34" w14:textId="2D0D4AEB" w:rsidR="00586DB7" w:rsidRP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IV.7</w:t>
            </w:r>
          </w:p>
          <w:p w14:paraId="6E95EC92" w14:textId="77777777" w:rsidR="00586DB7" w:rsidRP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8A17F59" w14:textId="002A9DE4" w:rsid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DF7DAB6" w14:textId="747C7746" w:rsidR="006C12E1" w:rsidRDefault="006C12E1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5F8A67F" w14:textId="533C4686" w:rsidR="006C12E1" w:rsidRDefault="006C12E1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A6A7458" w14:textId="38D1E7B1" w:rsidR="006C12E1" w:rsidRDefault="006C12E1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B23F13" w14:textId="77777777" w:rsidR="006C12E1" w:rsidRPr="00586DB7" w:rsidRDefault="006C12E1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69F38CC" w14:textId="77777777" w:rsidR="00586DB7" w:rsidRP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552BE2F" w14:textId="77777777" w:rsidR="00586DB7" w:rsidRP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IV.1, IV.8, IV.18</w:t>
            </w:r>
          </w:p>
          <w:p w14:paraId="559F470F" w14:textId="5B59D749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EBB" w14:textId="780D990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03C9B6" w14:textId="36081E92" w:rsidR="00586DB7" w:rsidRPr="00586DB7" w:rsidRDefault="0001724B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86DB7" w:rsidRPr="00586DB7">
              <w:rPr>
                <w:rFonts w:ascii="Times New Roman" w:hAnsi="Times New Roman"/>
                <w:bCs/>
                <w:sz w:val="24"/>
                <w:szCs w:val="24"/>
              </w:rPr>
              <w:t>, 8</w:t>
            </w:r>
          </w:p>
          <w:p w14:paraId="215E3C56" w14:textId="77777777" w:rsidR="00586DB7" w:rsidRPr="00586DB7" w:rsidRDefault="00586DB7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3D7467" w14:textId="77777777" w:rsidR="00586DB7" w:rsidRPr="00586DB7" w:rsidRDefault="00586DB7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A75FFF" w14:textId="43E5F031" w:rsidR="00586DB7" w:rsidRDefault="00586DB7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3C6C47" w14:textId="457864BD" w:rsidR="006C12E1" w:rsidRDefault="006C12E1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BD8BBD" w14:textId="43824C61" w:rsidR="006C12E1" w:rsidRDefault="006C12E1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B8F675" w14:textId="686EE274" w:rsidR="006C12E1" w:rsidRDefault="006C12E1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F26CC3" w14:textId="77777777" w:rsidR="006C12E1" w:rsidRPr="00586DB7" w:rsidRDefault="006C12E1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1A8589" w14:textId="28C201EE" w:rsidR="00586DB7" w:rsidRPr="00586DB7" w:rsidRDefault="00586DB7" w:rsidP="00586D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6D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724B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  <w:p w14:paraId="1F2C5D4D" w14:textId="457ACAF9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502" w14:textId="5AB874D1" w:rsidR="00586DB7" w:rsidRPr="00586DB7" w:rsidRDefault="00586DB7" w:rsidP="00586D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sz w:val="24"/>
                <w:szCs w:val="24"/>
              </w:rPr>
              <w:t>Kp, cz. 3, s. 61</w:t>
            </w:r>
            <w:r w:rsidR="00017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6DB7">
              <w:rPr>
                <w:rFonts w:ascii="Times New Roman" w:hAnsi="Times New Roman"/>
                <w:sz w:val="24"/>
                <w:szCs w:val="24"/>
              </w:rPr>
              <w:t>62</w:t>
            </w:r>
            <w:r w:rsidRPr="00586DB7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586DB7">
              <w:rPr>
                <w:rFonts w:ascii="Times New Roman" w:hAnsi="Times New Roman"/>
                <w:sz w:val="24"/>
                <w:szCs w:val="24"/>
              </w:rPr>
              <w:t xml:space="preserve"> nr 58</w:t>
            </w:r>
          </w:p>
          <w:p w14:paraId="040414EA" w14:textId="025436A3" w:rsidR="00A6473E" w:rsidRPr="00652844" w:rsidRDefault="00586DB7" w:rsidP="00586DB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6DB7">
              <w:rPr>
                <w:rFonts w:ascii="Times New Roman" w:hAnsi="Times New Roman"/>
                <w:sz w:val="24"/>
                <w:szCs w:val="24"/>
              </w:rPr>
              <w:t>W, karta D, karta z literą</w:t>
            </w:r>
          </w:p>
        </w:tc>
      </w:tr>
      <w:tr w:rsidR="00A6473E" w:rsidRPr="00652844" w14:paraId="7BDB02ED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441C" w14:textId="1FE7E8D7" w:rsidR="00A6473E" w:rsidRPr="00652844" w:rsidRDefault="00A6473E" w:rsidP="002F59F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586DB7"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Wełniany sweterek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C37" w14:textId="77777777" w:rsidR="00A6473E" w:rsidRPr="00652844" w:rsidRDefault="00A6473E" w:rsidP="00A57A84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E14CEE" w14:textId="73406E80" w:rsidR="00061EA1" w:rsidRPr="00061EA1" w:rsidRDefault="00061EA1" w:rsidP="00061EA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724B">
              <w:rPr>
                <w:rFonts w:ascii="Times New Roman" w:hAnsi="Times New Roman"/>
                <w:i/>
                <w:sz w:val="24"/>
                <w:szCs w:val="24"/>
              </w:rPr>
              <w:t>Jak powstaje wełna?</w:t>
            </w:r>
            <w:r w:rsidRPr="0006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2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0A50F944" w14:textId="057D3727" w:rsidR="00061EA1" w:rsidRDefault="00061EA1" w:rsidP="00061EA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0B47024" w14:textId="3868D52D" w:rsidR="006C12E1" w:rsidRPr="00061EA1" w:rsidRDefault="006C12E1" w:rsidP="0001724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75F06" w14:textId="77777777" w:rsidR="00061EA1" w:rsidRPr="00061EA1" w:rsidRDefault="00061EA1" w:rsidP="00061EA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sz w:val="24"/>
                <w:szCs w:val="24"/>
              </w:rPr>
              <w:t xml:space="preserve">Ćwiczenia gimnastyczne – zestaw nr 14. </w:t>
            </w:r>
          </w:p>
          <w:p w14:paraId="36FC7931" w14:textId="2FC68BE6" w:rsidR="00A6473E" w:rsidRPr="00652844" w:rsidRDefault="00A6473E" w:rsidP="00A57A84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238" w14:textId="77777777" w:rsidR="00A6473E" w:rsidRPr="006D47A5" w:rsidRDefault="00A6473E" w:rsidP="006D47A5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52C380" w14:textId="445DE21E" w:rsidR="00864E30" w:rsidRPr="006C12E1" w:rsidRDefault="00061EA1" w:rsidP="006D47A5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etapami powstawania wełny</w:t>
            </w:r>
            <w:r w:rsidR="00A6473E" w:rsidRPr="002F59F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933FD76" w14:textId="28E55B8B" w:rsidR="00A6473E" w:rsidRPr="00652844" w:rsidRDefault="00D3475C" w:rsidP="00543BE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7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A6473E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500324D7" w14:textId="77777777" w:rsidR="00A6473E" w:rsidRPr="00652844" w:rsidRDefault="00A6473E" w:rsidP="00A647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F6E" w14:textId="77777777" w:rsidR="00A6473E" w:rsidRPr="00652844" w:rsidRDefault="00A6473E">
            <w:pPr>
              <w:pStyle w:val="Akapitzli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9E4B3B" w14:textId="77777777" w:rsidR="00061EA1" w:rsidRPr="00DE0572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w jaki sposób pozyskuje się wełnę,</w:t>
            </w:r>
          </w:p>
          <w:p w14:paraId="7749901C" w14:textId="48B913F0" w:rsidR="00A6473E" w:rsidRPr="00676656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zy w ćwiczeniach gimnastycznych</w:t>
            </w:r>
            <w:r w:rsidR="00A6473E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8D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15C70C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IV.1, IV.18</w:t>
            </w:r>
          </w:p>
          <w:p w14:paraId="06820150" w14:textId="59C3EA15" w:rsid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BF819BF" w14:textId="5D18DDCC" w:rsidR="006C12E1" w:rsidRDefault="006C12E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E01B793" w14:textId="2FEAF91D" w:rsidR="006C12E1" w:rsidRDefault="006C12E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4639FBB" w14:textId="77777777" w:rsidR="006C12E1" w:rsidRPr="00061EA1" w:rsidRDefault="006C12E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4790765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006896CC" w14:textId="77777777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D506AE" w14:textId="77777777" w:rsidR="00A6473E" w:rsidRPr="00652844" w:rsidRDefault="00A6473E" w:rsidP="00A57A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A60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C1A2E1" w14:textId="77777777" w:rsidR="00061EA1" w:rsidRP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EA1"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0292558D" w14:textId="78DC5123" w:rsid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219690" w14:textId="58CFFB52" w:rsidR="006C12E1" w:rsidRDefault="006C12E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E9528E" w14:textId="7599D433" w:rsidR="006C12E1" w:rsidRDefault="006C12E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6E9C38" w14:textId="77777777" w:rsidR="006C12E1" w:rsidRPr="00061EA1" w:rsidRDefault="006C12E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8C476" w14:textId="77777777" w:rsidR="00061EA1" w:rsidRP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1EA1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0394E6B9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8D7B828" w14:textId="77777777" w:rsidR="00A6473E" w:rsidRPr="00652844" w:rsidRDefault="00A6473E" w:rsidP="00A57A8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10B" w14:textId="71664B0B" w:rsidR="00061EA1" w:rsidRPr="00061EA1" w:rsidRDefault="00061EA1" w:rsidP="00061EA1">
            <w:pPr>
              <w:rPr>
                <w:rFonts w:ascii="Times New Roman" w:hAnsi="Times New Roman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sz w:val="24"/>
                <w:szCs w:val="24"/>
              </w:rPr>
              <w:t>Kp, cz. 3, s. 63</w:t>
            </w:r>
            <w:r w:rsidR="00017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1EA1">
              <w:rPr>
                <w:rFonts w:ascii="Times New Roman" w:hAnsi="Times New Roman"/>
                <w:sz w:val="24"/>
                <w:szCs w:val="24"/>
              </w:rPr>
              <w:t>64</w:t>
            </w:r>
            <w:r w:rsidRPr="00061EA1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061EA1">
              <w:rPr>
                <w:rFonts w:ascii="Times New Roman" w:hAnsi="Times New Roman"/>
                <w:sz w:val="24"/>
                <w:szCs w:val="24"/>
              </w:rPr>
              <w:t xml:space="preserve"> nr 60</w:t>
            </w:r>
          </w:p>
          <w:p w14:paraId="0811DA8E" w14:textId="77777777" w:rsidR="00061EA1" w:rsidRPr="00061EA1" w:rsidRDefault="00061EA1" w:rsidP="00061E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sz w:val="24"/>
                <w:szCs w:val="24"/>
              </w:rPr>
              <w:t>ZS, s. 73</w:t>
            </w:r>
          </w:p>
          <w:p w14:paraId="67F34CED" w14:textId="4725EF64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473E" w:rsidRPr="00652844" w14:paraId="33D5B7FA" w14:textId="77777777" w:rsidTr="0060357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84EA" w14:textId="60285693" w:rsidR="00A6473E" w:rsidRPr="00652844" w:rsidRDefault="00A6473E" w:rsidP="00D3475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="00061EA1" w:rsidRPr="00DE0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Kolorowy papier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295" w14:textId="77777777" w:rsidR="00A6473E" w:rsidRPr="00652844" w:rsidRDefault="00A6473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2B270CD" w14:textId="6E6FE1F2" w:rsidR="00061EA1" w:rsidRDefault="00061EA1" w:rsidP="00061EA1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1724B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Fabryka papieru</w:t>
            </w: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zajęcia plastyczne.</w:t>
            </w:r>
          </w:p>
          <w:p w14:paraId="553BEDDC" w14:textId="01BD14E4" w:rsidR="006C12E1" w:rsidRDefault="006C12E1" w:rsidP="006C12E1">
            <w:pPr>
              <w:ind w:left="360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DD7320A" w14:textId="77777777" w:rsidR="006C12E1" w:rsidRPr="00061EA1" w:rsidRDefault="006C12E1" w:rsidP="006C12E1">
            <w:pPr>
              <w:ind w:left="360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12871C5" w14:textId="77777777" w:rsidR="00061EA1" w:rsidRPr="00061EA1" w:rsidRDefault="00061EA1" w:rsidP="00061EA1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Gdzie kucharek sześć... </w:t>
            </w: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– zapoznanie z przysłowiem. </w:t>
            </w:r>
          </w:p>
          <w:p w14:paraId="3B3CF811" w14:textId="0F9C9983" w:rsidR="00A6473E" w:rsidRPr="002F59F3" w:rsidRDefault="00A6473E" w:rsidP="002F59F3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C71" w14:textId="1B54F56E" w:rsidR="00E47B11" w:rsidRPr="00D3475C" w:rsidRDefault="00E47B11" w:rsidP="00D3475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B22B7D" w14:textId="77777777" w:rsidR="00061EA1" w:rsidRPr="00061EA1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ze sposobem powstawania papieru,</w:t>
            </w:r>
          </w:p>
          <w:p w14:paraId="27EFF1FE" w14:textId="663B4CE6" w:rsidR="00864E30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wzbogacanie słownictwa.</w:t>
            </w:r>
          </w:p>
          <w:p w14:paraId="1E2DC61C" w14:textId="02EBEDE4" w:rsidR="00A6473E" w:rsidRPr="002F59F3" w:rsidRDefault="00A6473E" w:rsidP="002F59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BC4" w14:textId="77777777" w:rsidR="00A6473E" w:rsidRPr="00652844" w:rsidRDefault="00A6473E" w:rsidP="00A57A84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412879" w14:textId="4DFBA321" w:rsidR="00061EA1" w:rsidRPr="00061EA1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w jaki sposób powstaje papier,</w:t>
            </w:r>
          </w:p>
          <w:p w14:paraId="7CE92337" w14:textId="7D57B9F7" w:rsidR="00A6473E" w:rsidRPr="00061EA1" w:rsidRDefault="00061EA1" w:rsidP="00061EA1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podstawie krótkiego utworu literackiego,</w:t>
            </w:r>
            <w:r w:rsidRPr="00BC02A0">
              <w:rPr>
                <w:rFonts w:ascii="Times New Roman" w:hAnsi="Times New Roman"/>
                <w:sz w:val="24"/>
                <w:szCs w:val="24"/>
              </w:rPr>
              <w:t xml:space="preserve"> rozumie znaczenie przysłowia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671" w14:textId="327DC81D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EED1842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IV.9, IV.11</w:t>
            </w:r>
          </w:p>
          <w:p w14:paraId="68C89356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E8533C3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1FAA76" w14:textId="77777777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4DB5CEA" w14:textId="6DF256F3" w:rsidR="00061EA1" w:rsidRPr="00061EA1" w:rsidRDefault="00061EA1" w:rsidP="00061E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IV.4, IV.5</w:t>
            </w:r>
            <w:r w:rsidR="000172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IV.6</w:t>
            </w:r>
          </w:p>
          <w:p w14:paraId="4548771D" w14:textId="4FF180F5" w:rsidR="00A6473E" w:rsidRPr="00652844" w:rsidRDefault="00A6473E" w:rsidP="002F59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713D" w14:textId="7EBDF5B4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3ACBAB4" w14:textId="7774E3D1" w:rsidR="00061EA1" w:rsidRPr="00061EA1" w:rsidRDefault="0001724B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3, 8</w:t>
            </w:r>
          </w:p>
          <w:p w14:paraId="54837437" w14:textId="77777777" w:rsidR="00061EA1" w:rsidRP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C35156" w14:textId="77777777" w:rsidR="00061EA1" w:rsidRP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13F64E" w14:textId="77777777" w:rsidR="00061EA1" w:rsidRPr="00061EA1" w:rsidRDefault="00061EA1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DCF2A9" w14:textId="0F7FB68E" w:rsidR="00061EA1" w:rsidRPr="00061EA1" w:rsidRDefault="0001724B" w:rsidP="00061E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021326CA" w14:textId="77777777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EC6F13" w14:textId="1756F173" w:rsidR="00A6473E" w:rsidRPr="00652844" w:rsidRDefault="00A6473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CC5E" w14:textId="77777777" w:rsidR="00061EA1" w:rsidRPr="00061EA1" w:rsidRDefault="00061EA1" w:rsidP="00061E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EA1">
              <w:rPr>
                <w:rFonts w:ascii="Times New Roman" w:eastAsiaTheme="minorHAnsi" w:hAnsi="Times New Roman"/>
                <w:sz w:val="24"/>
                <w:szCs w:val="24"/>
              </w:rPr>
              <w:t>Kp, cz. 3, s. 65</w:t>
            </w:r>
          </w:p>
          <w:p w14:paraId="6CB4FB0D" w14:textId="7C59CC05" w:rsidR="00061EA1" w:rsidRPr="00061EA1" w:rsidRDefault="00061EA1" w:rsidP="00061EA1">
            <w:pPr>
              <w:rPr>
                <w:rFonts w:ascii="Times New Roman" w:hAnsi="Times New Roman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061EA1">
              <w:rPr>
                <w:rFonts w:ascii="Times New Roman" w:hAnsi="Times New Roman"/>
                <w:sz w:val="24"/>
                <w:szCs w:val="24"/>
              </w:rPr>
              <w:t xml:space="preserve"> nr 60</w:t>
            </w:r>
          </w:p>
          <w:p w14:paraId="15B4EA55" w14:textId="761017CF" w:rsidR="00DD44A7" w:rsidRPr="00187B16" w:rsidRDefault="00061EA1" w:rsidP="00061EA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1EA1">
              <w:rPr>
                <w:rFonts w:ascii="Times New Roman" w:hAnsi="Times New Roman"/>
                <w:sz w:val="24"/>
                <w:szCs w:val="24"/>
              </w:rPr>
              <w:t>W, karta 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C5DC183" w14:textId="428C26AF" w:rsidR="00A6473E" w:rsidRPr="00652844" w:rsidRDefault="00A647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3F655F0" w14:textId="0E062EE6" w:rsidR="00175E4E" w:rsidRPr="00652844" w:rsidRDefault="00175E4E" w:rsidP="00175E4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10"/>
        <w:gridCol w:w="100"/>
        <w:gridCol w:w="2268"/>
        <w:gridCol w:w="1701"/>
        <w:gridCol w:w="1559"/>
        <w:gridCol w:w="1985"/>
      </w:tblGrid>
      <w:tr w:rsidR="00175E4E" w:rsidRPr="00652844" w14:paraId="5DB796B3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A9A2" w14:textId="3001A25E" w:rsidR="00175E4E" w:rsidRPr="00652844" w:rsidRDefault="002467CB" w:rsidP="00DD4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Marzec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DD4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234C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75E4E" w:rsidRPr="00652844" w14:paraId="651F1706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2B9D" w14:textId="38CE900F" w:rsidR="00175E4E" w:rsidRPr="00652844" w:rsidRDefault="00175E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190D" w:rsidRPr="009125E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Jakie wzory i kolory są lubiane przez pisanki?</w:t>
            </w:r>
          </w:p>
        </w:tc>
      </w:tr>
      <w:tr w:rsidR="00175E4E" w:rsidRPr="00652844" w14:paraId="5B82E390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716F" w14:textId="77777777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30F068A5" w14:textId="77777777" w:rsidR="000E6765" w:rsidRPr="000E6765" w:rsidRDefault="000E6765" w:rsidP="000E6765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11EB5A10" w14:textId="7881FEE9" w:rsidR="000E6765" w:rsidRPr="000E6765" w:rsidRDefault="000E6765" w:rsidP="000E6765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0CEAD34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posługiwanie się kompletem sztućców podczas spożywania posiłków</w:t>
            </w:r>
          </w:p>
          <w:p w14:paraId="27B939B8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07E80E48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6C7889BD" w14:textId="77777777" w:rsidR="000E6765" w:rsidRPr="000E6765" w:rsidRDefault="000E6765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67491098" w14:textId="731AEF6A" w:rsidR="000E6765" w:rsidRPr="000E6765" w:rsidRDefault="000E6765" w:rsidP="000E6765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790E77A6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łasnym imieniem rysunków, zaproszeń dla rodziców na uroczystości przedszkolne, upominków dla kolegów itp.</w:t>
            </w:r>
          </w:p>
          <w:p w14:paraId="3B1112BE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1908CB2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01677A7B" w14:textId="77777777" w:rsidR="000E6765" w:rsidRPr="000E6765" w:rsidRDefault="000E6765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79D28132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1BB34411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47470A94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słowne określanie struktury </w:t>
            </w:r>
            <w:r w:rsidRPr="000E6765">
              <w:rPr>
                <w:rFonts w:ascii="Times New Roman" w:hAnsi="Times New Roman" w:cs="Times New Roman"/>
              </w:rPr>
              <w:t>kartki i samodzielne próby eksperymentowania z kartką</w:t>
            </w:r>
          </w:p>
          <w:p w14:paraId="0B6DB7C5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przestrzenią kartki (wykonywanie prac plastycznych na papierze o różnych formatach)</w:t>
            </w:r>
          </w:p>
          <w:p w14:paraId="0B2FB88B" w14:textId="61F5B942" w:rsidR="000E6765" w:rsidRPr="000E6765" w:rsidRDefault="000E6765" w:rsidP="000E6765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0E6765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0C753E9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39EAD9F3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01B823FC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104932D2" w14:textId="64F465F5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32F6593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2C58AD97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wymienianie i określanie elementów składających się na zdrowy tryb życia</w:t>
            </w:r>
          </w:p>
          <w:p w14:paraId="610856FD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wymienianie zdrowych produktów oraz produktów szkodzących zdrowiu</w:t>
            </w:r>
          </w:p>
          <w:p w14:paraId="17FE1FA6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bezpieczne posługiwanie się przyborami, np. igłą, nożyczkami, młotkiem</w:t>
            </w:r>
          </w:p>
          <w:p w14:paraId="0B10E0D3" w14:textId="77777777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218DB700" w14:textId="786764D3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54B2454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5617A8AD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64AEDB6C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2324B1A0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51BF1679" w14:textId="77777777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2ACE0782" w14:textId="7938B29E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3D02E11D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3282FC0A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660BD1B0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6E7846C5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173FDAB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07B78983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27231BF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8F3AC9E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czynne uczestniczenie w ustalaniu reguł i zasad współżycia w grupie</w:t>
            </w:r>
          </w:p>
          <w:p w14:paraId="0731E87E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współuczestniczenie w tworzeniu grup dzieci o określonych zainteresowaniach</w:t>
            </w:r>
          </w:p>
          <w:p w14:paraId="20B0DB0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3BCE75CD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pełnienie w każdej sytuacji roli słuchacza i mówiącego</w:t>
            </w:r>
          </w:p>
          <w:p w14:paraId="7A8A1B67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1F4A27C5" w14:textId="77777777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7AE47306" w14:textId="6FDBD792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91DB1CE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uczestniczenie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w wybranych formach aktywności z elementami kultury różnych narodów, np. śpiew, taniec, przygotowywanie potraw</w:t>
            </w:r>
          </w:p>
          <w:p w14:paraId="733AF2CA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3781301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721F7E68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interesowanie się aktualnymi wydarzeniami w naszym kraju</w:t>
            </w:r>
          </w:p>
          <w:p w14:paraId="3D414CA0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podejmowanie prób posługiwania się przyborami i narzędziami zgodnie z ich przeznaczeniem oraz w sposób twórczy i niekonwencjonalny </w:t>
            </w:r>
          </w:p>
          <w:p w14:paraId="0D255EE2" w14:textId="6588A6E1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DB5C5E3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717581B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43FEF545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2714282B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4B55B3C4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31DE3E3F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3606BAC6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3B380723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6F768EF2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256D3D3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48090D82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1E58157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343D070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24441866" w14:textId="0CC0D7F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94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6368CE0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46B3EB1B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7F4F567A" w14:textId="5D29CFBB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 xml:space="preserve">rozpoznawanie liter pisanych </w:t>
            </w:r>
          </w:p>
          <w:p w14:paraId="21B58733" w14:textId="57A9A812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C107330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podawanie przybliżonych dat (np.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koniec grudnia, wczesna wiosna)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wybranych świąt (np. Dzień Matki)</w:t>
            </w:r>
          </w:p>
          <w:p w14:paraId="2E1FD31A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15F25E0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improwizowanie ruchowe dowolnej muzyki</w:t>
            </w:r>
          </w:p>
          <w:p w14:paraId="0E0E9E6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61E04137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tworzenie roztworów barw o różnym stężeniu, szeregowanie ich według natężenia barwy</w:t>
            </w:r>
          </w:p>
          <w:p w14:paraId="7332CCB8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7EE4A4B4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248F82F5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wykonywanie ćwiczeń dykcyjnych, ćwiczących wyrazistość, intonację wypowiedzi</w:t>
            </w:r>
          </w:p>
          <w:p w14:paraId="309FA455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7770149C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21D3ACAB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uczestniczenie w zabawach 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5093E9A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5578453F" w14:textId="32994813" w:rsidR="000E6765" w:rsidRPr="000E6765" w:rsidRDefault="000E6765" w:rsidP="000E6765">
            <w:pPr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20572F5" w14:textId="77777777" w:rsidR="000E6765" w:rsidRPr="000E6765" w:rsidRDefault="000E6765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0E6765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2617D827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7BCC1E04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60A88C18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analizowanie, syntezowanie, porównywanie, klasyfikowanie; łączenie prostych czynności z ich skutkami; układanie historyjek obrazkowych, opowiadanie ich z podaniem przyczyny i skutku danych zdarzeń</w:t>
            </w:r>
          </w:p>
          <w:p w14:paraId="3D134C4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2863598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066D656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 xml:space="preserve">różnicowanie stron ciała – prawej i lewej </w:t>
            </w:r>
          </w:p>
          <w:p w14:paraId="2DD91650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 xml:space="preserve">określanie położenia przedmiotów w przestrzeni </w:t>
            </w:r>
          </w:p>
          <w:p w14:paraId="7C39BD5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E22DC33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2A665F94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346D7C72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rozwiązywanie zadań tekstowych na temat znanych dzieciom sytuacji; stosowanie metody symulacyjnej</w:t>
            </w:r>
          </w:p>
          <w:p w14:paraId="674BE66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porównywanie liczebności zbiorów i liczb z wykorzystaniem znaków: =, &lt;, &gt;</w:t>
            </w:r>
          </w:p>
          <w:p w14:paraId="65D3A23C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poznawanie nominałów wybranych monet i banknotów – używanie ich papierowych sylwet w zabawie</w:t>
            </w:r>
          </w:p>
          <w:p w14:paraId="0303D24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rozszerzanie doświadczeń i wiedzy na temat otaczającej rzeczywistości (z różnych dziedzin życia człowieka) – odpowiadanie na pytania, np.: </w:t>
            </w:r>
            <w:r w:rsidRPr="000E6765"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44A7D380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7569B52F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0E6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0E6765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7358BB31" w14:textId="7777777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2E122F07" w14:textId="31A6BCB7" w:rsidR="000E6765" w:rsidRPr="000E6765" w:rsidRDefault="000E6765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511E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A3FC55A" w14:textId="356A83AC" w:rsidR="00175E4E" w:rsidRPr="00652844" w:rsidRDefault="000E6765" w:rsidP="000E67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67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Progr</w:t>
            </w: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940A55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940A55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54, 56, 58</w:t>
            </w:r>
            <w:r w:rsidR="00940A55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940A55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940A55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C10ED8" w:rsidRPr="00652844" w14:paraId="5DF45FD0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B4C" w14:textId="77777777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903C" w14:textId="77777777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2B32" w14:textId="77777777" w:rsidR="00603D69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45137B19" w14:textId="762FD6A3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E87" w14:textId="79033A66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DE11" w14:textId="77777777" w:rsidR="00C10ED8" w:rsidRPr="00652844" w:rsidRDefault="00C10ED8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F0BD" w14:textId="77777777" w:rsidR="00C10ED8" w:rsidRPr="00652844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9FDD" w14:textId="77777777" w:rsidR="00C10ED8" w:rsidRDefault="00C10ED8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71A88F98" w14:textId="77777777" w:rsidR="0063351D" w:rsidRDefault="00603575" w:rsidP="00603D6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zeszyt </w:t>
            </w:r>
          </w:p>
          <w:p w14:paraId="60E57633" w14:textId="25CAD70B" w:rsidR="00603575" w:rsidRPr="00652844" w:rsidRDefault="00603575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Supersmyka</w:t>
            </w:r>
          </w:p>
        </w:tc>
      </w:tr>
      <w:tr w:rsidR="00175E4E" w:rsidRPr="00652844" w14:paraId="61A4536A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8885" w14:textId="77777777" w:rsidR="000E6765" w:rsidRPr="000E6765" w:rsidRDefault="000E6765" w:rsidP="000E6765">
            <w:pPr>
              <w:rPr>
                <w:rFonts w:ascii="Times New Roman" w:hAnsi="Times New Roman"/>
                <w:sz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</w:rPr>
              <w:t xml:space="preserve">Zabawy ruchowe: I.5 </w:t>
            </w:r>
          </w:p>
          <w:p w14:paraId="22511961" w14:textId="77777777" w:rsidR="000E6765" w:rsidRPr="000E6765" w:rsidRDefault="000E6765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</w:rPr>
              <w:t>Ćwiczenia poranne – zestaw nr 28.</w:t>
            </w:r>
          </w:p>
          <w:p w14:paraId="1C476785" w14:textId="50E5F008" w:rsidR="000E6765" w:rsidRPr="000E6765" w:rsidRDefault="000E6765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</w:rPr>
              <w:t xml:space="preserve">Zabawa orientacyjno-porządkowa: </w:t>
            </w:r>
            <w:r w:rsidRPr="000E6765">
              <w:rPr>
                <w:rFonts w:ascii="Times New Roman" w:hAnsi="Times New Roman"/>
                <w:i/>
                <w:iCs/>
                <w:color w:val="000000"/>
                <w:sz w:val="24"/>
              </w:rPr>
              <w:t>Z jajka na jajko</w:t>
            </w:r>
          </w:p>
          <w:p w14:paraId="7A5B2584" w14:textId="77777777" w:rsidR="000E6765" w:rsidRPr="000E6765" w:rsidRDefault="000E6765" w:rsidP="00D7489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sz w:val="24"/>
              </w:rPr>
            </w:pPr>
            <w:r w:rsidRPr="000E6765">
              <w:rPr>
                <w:rFonts w:ascii="Times New Roman" w:hAnsi="Times New Roman"/>
                <w:color w:val="000000"/>
                <w:sz w:val="24"/>
              </w:rPr>
              <w:t>Zabawy ruchowe:</w:t>
            </w:r>
            <w:r w:rsidRPr="000E6765">
              <w:rPr>
                <w:rFonts w:ascii="Times New Roman" w:hAnsi="Times New Roman"/>
                <w:i/>
                <w:color w:val="000000"/>
                <w:sz w:val="24"/>
              </w:rPr>
              <w:t xml:space="preserve"> Zgubiony ogonek, Jajecznica, Gimnastyka wielkanocnego zająca, Hop do koszyka</w:t>
            </w:r>
          </w:p>
          <w:p w14:paraId="354CE2C4" w14:textId="3063DCF1" w:rsidR="00175E4E" w:rsidRPr="000E6765" w:rsidRDefault="000E6765" w:rsidP="0043228E">
            <w:r w:rsidRPr="000E6765">
              <w:rPr>
                <w:rFonts w:ascii="Times New Roman" w:hAnsi="Times New Roman"/>
                <w:color w:val="000000"/>
                <w:sz w:val="24"/>
              </w:rPr>
              <w:t xml:space="preserve">Zabawy na świeżym powietrzu: I.5, III.5 </w:t>
            </w:r>
          </w:p>
        </w:tc>
      </w:tr>
      <w:tr w:rsidR="00287BFA" w:rsidRPr="00652844" w14:paraId="4CE7E556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E05" w14:textId="48363C66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22190D"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Koszyczek wielkanocny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0F7" w14:textId="77777777" w:rsidR="00287BFA" w:rsidRPr="00652844" w:rsidRDefault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3B5851" w14:textId="77777777" w:rsidR="0022190D" w:rsidRPr="0022190D" w:rsidRDefault="0022190D" w:rsidP="0022190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219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Agaty Widzowskiej </w:t>
            </w:r>
            <w:r w:rsidRPr="0022190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Koszyczek wielkanocny</w:t>
            </w:r>
            <w:r w:rsidRPr="002219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14:paraId="22CE427D" w14:textId="77777777" w:rsidR="0022190D" w:rsidRPr="0022190D" w:rsidRDefault="0022190D" w:rsidP="0022190D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219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22190D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2219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2190D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Ł</w:t>
            </w:r>
            <w:r w:rsidRPr="0022190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: małej i wielkiej, drukowej i pisanej. </w:t>
            </w:r>
          </w:p>
          <w:p w14:paraId="06E920AD" w14:textId="782148D8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B16" w14:textId="77777777" w:rsidR="00287BFA" w:rsidRPr="00652844" w:rsidRDefault="00287BFA" w:rsidP="00287BF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E14C618" w14:textId="779D0E62" w:rsidR="0022190D" w:rsidRDefault="0022190D" w:rsidP="00D7489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5F3DC4AE" w14:textId="50D47A3E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2628D12" w14:textId="7B6998DB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19FA7A" w14:textId="6CFB54B9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EE2549" w14:textId="77777777" w:rsidR="000046F0" w:rsidRPr="009125E4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4B150E8" w14:textId="472D17BF" w:rsidR="00287BFA" w:rsidRPr="005F3937" w:rsidRDefault="0022190D" w:rsidP="00D7489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sz w:val="24"/>
                <w:szCs w:val="24"/>
              </w:rPr>
              <w:t>rozwijanie słuchu fonematycznego,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nazywanie poznanych liter</w:t>
            </w:r>
            <w:r w:rsidR="00287BFA" w:rsidRPr="005F393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4B6" w14:textId="77777777" w:rsidR="00287BFA" w:rsidRPr="00652844" w:rsidRDefault="00287BFA" w:rsidP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07792CEE" w14:textId="1F46056C" w:rsidR="0022190D" w:rsidRPr="000046F0" w:rsidRDefault="0022190D" w:rsidP="00D7489F">
            <w:pPr>
              <w:pStyle w:val="Akapitzlist"/>
              <w:numPr>
                <w:ilvl w:val="0"/>
                <w:numId w:val="1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1FFAC8D2" w14:textId="3087FFC9" w:rsidR="00287BFA" w:rsidRPr="000046F0" w:rsidRDefault="0022190D" w:rsidP="00D7489F">
            <w:pPr>
              <w:pStyle w:val="Akapitzlist"/>
              <w:numPr>
                <w:ilvl w:val="0"/>
                <w:numId w:val="1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5C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i nazywa poznane litery,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4A0" w14:textId="5BA2C29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5421DA" w14:textId="77777777" w:rsidR="0022190D" w:rsidRPr="0022190D" w:rsidRDefault="0022190D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IV.5, IV.8</w:t>
            </w:r>
          </w:p>
          <w:p w14:paraId="47A37140" w14:textId="77777777" w:rsidR="0022190D" w:rsidRPr="0022190D" w:rsidRDefault="0022190D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50A370" w14:textId="2838C408" w:rsidR="0022190D" w:rsidRDefault="0022190D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C528D8" w14:textId="77777777" w:rsidR="000046F0" w:rsidRPr="0022190D" w:rsidRDefault="000046F0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9AA05C" w14:textId="77777777" w:rsidR="0022190D" w:rsidRPr="0022190D" w:rsidRDefault="0022190D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IV.4, IV.8</w:t>
            </w:r>
          </w:p>
          <w:p w14:paraId="41E305A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5BE25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50735D" w14:textId="38F337B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010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89F154" w14:textId="172C0308" w:rsidR="0022190D" w:rsidRPr="0022190D" w:rsidRDefault="0022190D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19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E7C31">
              <w:rPr>
                <w:rFonts w:ascii="Times New Roman" w:hAnsi="Times New Roman"/>
                <w:bCs/>
                <w:sz w:val="24"/>
                <w:szCs w:val="24"/>
              </w:rPr>
              <w:t>, 8</w:t>
            </w:r>
          </w:p>
          <w:p w14:paraId="3EFC193A" w14:textId="77777777" w:rsidR="0022190D" w:rsidRPr="0022190D" w:rsidRDefault="0022190D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60AD9E" w14:textId="77777777" w:rsidR="0022190D" w:rsidRPr="0022190D" w:rsidRDefault="0022190D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EDD1CE" w14:textId="594ED89B" w:rsidR="0022190D" w:rsidRDefault="0022190D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D8851B" w14:textId="77777777" w:rsidR="000046F0" w:rsidRPr="0022190D" w:rsidRDefault="000046F0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6B841" w14:textId="77777777" w:rsidR="0022190D" w:rsidRPr="0022190D" w:rsidRDefault="0022190D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190D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719C3B6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D49A63" w14:textId="2FF47EF4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7719" w14:textId="1BF4D2BB" w:rsidR="0022190D" w:rsidRPr="0022190D" w:rsidRDefault="0022190D" w:rsidP="0022190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sz w:val="24"/>
                <w:szCs w:val="24"/>
              </w:rPr>
              <w:t>Kp, cz. 3, s. 66</w:t>
            </w:r>
            <w:r w:rsidR="00E8453F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190D">
              <w:rPr>
                <w:rFonts w:ascii="Times New Roman" w:hAnsi="Times New Roman"/>
                <w:sz w:val="24"/>
                <w:szCs w:val="24"/>
              </w:rPr>
              <w:t>69</w:t>
            </w:r>
            <w:r w:rsidRPr="0022190D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22190D">
              <w:rPr>
                <w:rFonts w:ascii="Times New Roman" w:hAnsi="Times New Roman"/>
                <w:sz w:val="24"/>
                <w:szCs w:val="24"/>
              </w:rPr>
              <w:t xml:space="preserve"> nr 4</w:t>
            </w:r>
            <w:r w:rsidRPr="0022190D">
              <w:rPr>
                <w:rFonts w:ascii="Times New Roman" w:hAnsi="Times New Roman"/>
                <w:sz w:val="24"/>
                <w:szCs w:val="24"/>
              </w:rPr>
              <w:br/>
              <w:t xml:space="preserve">W, karta 25  </w:t>
            </w:r>
          </w:p>
          <w:p w14:paraId="61487AF2" w14:textId="5EBA3D60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6A1EC02" w14:textId="1063D754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15CDFE9F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254B" w14:textId="2859707F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22190D"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Zwyczaje świąteczne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DB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1C6BFA8" w14:textId="164C10C7" w:rsidR="0022190D" w:rsidRPr="0022190D" w:rsidRDefault="0022190D" w:rsidP="00D7489F">
            <w:pPr>
              <w:numPr>
                <w:ilvl w:val="0"/>
                <w:numId w:val="58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C31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Mały bankier</w:t>
            </w:r>
            <w:r w:rsidR="009E7C3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9E7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00B35C50" w14:textId="77777777" w:rsidR="0022190D" w:rsidRPr="0022190D" w:rsidRDefault="0022190D" w:rsidP="0022190D">
            <w:pPr>
              <w:ind w:left="360"/>
              <w:contextualSpacing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7BE91917" w14:textId="37E78F0D" w:rsidR="0022190D" w:rsidRDefault="0022190D" w:rsidP="0022190D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67ADCE" w14:textId="79B89EBC" w:rsidR="000046F0" w:rsidRDefault="000046F0" w:rsidP="000046F0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D57763" w14:textId="754755EF" w:rsidR="000046F0" w:rsidRPr="0022190D" w:rsidRDefault="000046F0" w:rsidP="000046F0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7471C1" w14:textId="77777777" w:rsidR="0022190D" w:rsidRPr="0022190D" w:rsidRDefault="0022190D" w:rsidP="00D7489F">
            <w:pPr>
              <w:numPr>
                <w:ilvl w:val="0"/>
                <w:numId w:val="58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0D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14. </w:t>
            </w:r>
          </w:p>
          <w:p w14:paraId="76E3D183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E30" w14:textId="77777777" w:rsidR="00287BFA" w:rsidRPr="00652844" w:rsidRDefault="00287BFA" w:rsidP="00A57A84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C8C14B7" w14:textId="327EA28F" w:rsidR="00287BFA" w:rsidRPr="000046F0" w:rsidRDefault="0022190D" w:rsidP="00D7489F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zapoznanie z wybranymi modelami monet i banknotów,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25C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pojęciem pieniądza,</w:t>
            </w:r>
          </w:p>
          <w:p w14:paraId="4D882F95" w14:textId="05257638" w:rsidR="0034369E" w:rsidRPr="0034369E" w:rsidRDefault="00A03B2A" w:rsidP="00D7489F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93B" w14:textId="77777777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6DC1A8A" w14:textId="50E6E8E0" w:rsidR="00287BFA" w:rsidRDefault="0022190D" w:rsidP="00D7489F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poznaje wybrane modele monet i banknotów,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47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pojęcie pieniądza</w:t>
            </w:r>
            <w:r w:rsidR="00287BFA"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4580ADAB" w14:textId="4DF25533" w:rsidR="000046F0" w:rsidRDefault="000046F0" w:rsidP="000046F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4BB637C" w14:textId="77777777" w:rsidR="000046F0" w:rsidRDefault="000046F0" w:rsidP="000046F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535668" w14:textId="194503C7" w:rsidR="00E47B11" w:rsidRPr="009E7C31" w:rsidRDefault="00A03B2A" w:rsidP="00D7489F">
            <w:pPr>
              <w:pStyle w:val="Akapitzlist"/>
              <w:numPr>
                <w:ilvl w:val="0"/>
                <w:numId w:val="19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3B2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aktywnie uczestniczy w ćwiczeniach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90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00722C" w14:textId="77777777" w:rsidR="0022190D" w:rsidRPr="0022190D" w:rsidRDefault="0022190D" w:rsidP="002219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IV.15, IV.17</w:t>
            </w:r>
          </w:p>
          <w:p w14:paraId="36308FDC" w14:textId="000BB8A0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B69376" w14:textId="6343FEB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8EB833" w14:textId="783D4594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A342CA" w14:textId="6E0BFE12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1EDB5E" w14:textId="7777777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2EDC2" w14:textId="52B8049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940763" w14:textId="5B0EB302" w:rsidR="0034369E" w:rsidRPr="00652844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605ECE0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62A94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3C3AEC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AC9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E88FD1" w14:textId="366FDB4D" w:rsidR="0022190D" w:rsidRPr="0022190D" w:rsidRDefault="009E7C31" w:rsidP="002219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3, 8</w:t>
            </w:r>
          </w:p>
          <w:p w14:paraId="47AF2BD0" w14:textId="2630B23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30BD4B" w14:textId="29DAC8A1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4F8EEC" w14:textId="0C2AC3B0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A1E325" w14:textId="6093E2B9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4E3D9E" w14:textId="03D29578" w:rsidR="0034369E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BCDAC9" w14:textId="77777777" w:rsidR="00864E30" w:rsidRDefault="00864E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A54B7" w14:textId="0E7E01B6" w:rsidR="0034369E" w:rsidRPr="00652844" w:rsidRDefault="003436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9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661BAC50" w14:textId="77777777" w:rsidR="00287BFA" w:rsidRPr="00652844" w:rsidRDefault="00287BFA" w:rsidP="00A57A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25D" w14:textId="4789518B" w:rsidR="0022190D" w:rsidRPr="0022190D" w:rsidRDefault="0022190D" w:rsidP="0022190D">
            <w:pPr>
              <w:rPr>
                <w:rFonts w:ascii="Times New Roman" w:hAnsi="Times New Roman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sz w:val="24"/>
                <w:szCs w:val="24"/>
              </w:rPr>
              <w:lastRenderedPageBreak/>
              <w:t>Kp, cz. 3, s. 70</w:t>
            </w:r>
            <w:r w:rsidR="00E8453F" w:rsidRPr="00FC4E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190D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14:paraId="144D3425" w14:textId="1A450D9A" w:rsidR="0022190D" w:rsidRPr="0022190D" w:rsidRDefault="0022190D" w:rsidP="0022190D">
            <w:pPr>
              <w:rPr>
                <w:rFonts w:ascii="Times New Roman" w:hAnsi="Times New Roman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sz w:val="24"/>
                <w:szCs w:val="24"/>
              </w:rPr>
              <w:lastRenderedPageBreak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22190D">
              <w:rPr>
                <w:rFonts w:ascii="Times New Roman" w:hAnsi="Times New Roman"/>
                <w:sz w:val="24"/>
                <w:szCs w:val="24"/>
              </w:rPr>
              <w:t xml:space="preserve"> nr 59</w:t>
            </w:r>
          </w:p>
          <w:p w14:paraId="659879EA" w14:textId="708566E3" w:rsidR="0022190D" w:rsidRPr="0022190D" w:rsidRDefault="0022190D" w:rsidP="0022190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190D">
              <w:rPr>
                <w:rFonts w:ascii="Times New Roman" w:hAnsi="Times New Roman"/>
                <w:sz w:val="24"/>
                <w:szCs w:val="24"/>
              </w:rPr>
              <w:t>ZS, s. 74</w:t>
            </w:r>
            <w:r w:rsidR="009E7C3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2190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4EAE7511" w14:textId="3CA9324F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4A973F9E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56CE" w14:textId="69C67A4E" w:rsidR="00287BFA" w:rsidRPr="00652844" w:rsidRDefault="00287BFA" w:rsidP="00603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B31B50"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Życzenia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04A" w14:textId="77777777" w:rsidR="00287BFA" w:rsidRPr="00652844" w:rsidRDefault="00287BFA" w:rsidP="00A57A84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93C5DE" w14:textId="77777777" w:rsidR="00AB20C0" w:rsidRPr="00AB20C0" w:rsidRDefault="00AB20C0" w:rsidP="00AB20C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Pr="00AB20C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Wielkanocne zamieszanie. </w:t>
            </w:r>
          </w:p>
          <w:p w14:paraId="43401D2F" w14:textId="5138CE97" w:rsidR="00287BFA" w:rsidRPr="000046F0" w:rsidRDefault="00AB20C0" w:rsidP="000046F0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7C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Życzenia wielkanocne</w:t>
            </w:r>
            <w:r w:rsidR="009E7C3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E7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D5C" w14:textId="77777777" w:rsidR="00287BFA" w:rsidRPr="00652844" w:rsidRDefault="00287BFA" w:rsidP="00A57A84">
            <w:pPr>
              <w:pStyle w:val="Akapitzlist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AC70420" w14:textId="77777777" w:rsidR="00B31B50" w:rsidRPr="009125E4" w:rsidRDefault="00B31B50" w:rsidP="00D7489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iCs/>
                <w:sz w:val="24"/>
                <w:szCs w:val="24"/>
              </w:rPr>
              <w:t>opanowanie melodii i tekstu piosenki,</w:t>
            </w:r>
          </w:p>
          <w:p w14:paraId="439DC5A4" w14:textId="4211DDC2" w:rsidR="00287BFA" w:rsidRPr="000046F0" w:rsidRDefault="00B31B50" w:rsidP="00D7489F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rozwijanie ekspresji twórczej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294" w14:textId="4D3349A9" w:rsidR="00287BFA" w:rsidRPr="00652844" w:rsidRDefault="00287BFA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41F635" w14:textId="77777777" w:rsidR="00AB20C0" w:rsidRPr="00A30CD0" w:rsidRDefault="00AB20C0" w:rsidP="00D7489F">
            <w:pPr>
              <w:pStyle w:val="Akapitzlist"/>
              <w:numPr>
                <w:ilvl w:val="0"/>
                <w:numId w:val="20"/>
              </w:numPr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ćwiczy aparat głosowy,</w:t>
            </w:r>
          </w:p>
          <w:p w14:paraId="1D8F19CF" w14:textId="77777777" w:rsidR="00AB20C0" w:rsidRPr="00A30CD0" w:rsidRDefault="00AB20C0" w:rsidP="00AB20C0">
            <w:pPr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</w:pPr>
          </w:p>
          <w:p w14:paraId="209F0137" w14:textId="6D7D63C5" w:rsidR="00287BFA" w:rsidRPr="000046F0" w:rsidRDefault="00AB20C0" w:rsidP="00D7489F">
            <w:pPr>
              <w:pStyle w:val="Akapitzlist"/>
              <w:numPr>
                <w:ilvl w:val="0"/>
                <w:numId w:val="20"/>
              </w:numPr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/>
                <w:iCs/>
                <w:color w:val="000000" w:themeColor="text1"/>
                <w:sz w:val="24"/>
                <w:szCs w:val="24"/>
              </w:rPr>
              <w:t>rzygotowuje kartkę wielkanocną,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72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259135" w14:textId="77777777" w:rsidR="00AB20C0" w:rsidRP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4940A520" w14:textId="0E989F72" w:rsid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9964F" w14:textId="2F812E03" w:rsidR="000046F0" w:rsidRDefault="000046F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CF0674" w14:textId="77777777" w:rsidR="009E7C31" w:rsidRPr="00AB20C0" w:rsidRDefault="009E7C31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0B94AA" w14:textId="77777777" w:rsidR="00AB20C0" w:rsidRP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IV.1, IV.8</w:t>
            </w:r>
          </w:p>
          <w:p w14:paraId="4748E335" w14:textId="0667C22E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E1F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FD1C46" w14:textId="61AEC557" w:rsidR="00AB20C0" w:rsidRPr="00AB20C0" w:rsidRDefault="009E7C31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B20C0" w:rsidRPr="00AB20C0">
              <w:rPr>
                <w:rFonts w:ascii="Times New Roman" w:hAnsi="Times New Roman"/>
                <w:bCs/>
                <w:sz w:val="24"/>
                <w:szCs w:val="24"/>
              </w:rPr>
              <w:t>, 8</w:t>
            </w:r>
          </w:p>
          <w:p w14:paraId="24327CFA" w14:textId="2B299572" w:rsidR="00AB20C0" w:rsidRDefault="00AB20C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570B15" w14:textId="346744DF" w:rsidR="000046F0" w:rsidRDefault="000046F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C9FA59" w14:textId="77777777" w:rsidR="009E7C31" w:rsidRPr="00AB20C0" w:rsidRDefault="009E7C31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F14A9A" w14:textId="06948809" w:rsidR="00AB20C0" w:rsidRPr="00AB20C0" w:rsidRDefault="009E7C31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B20C0" w:rsidRPr="00AB20C0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  <w:p w14:paraId="5F616D1E" w14:textId="130093B5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780" w14:textId="77777777" w:rsidR="00AB20C0" w:rsidRPr="00AB20C0" w:rsidRDefault="00AB20C0" w:rsidP="00AB20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sz w:val="24"/>
                <w:szCs w:val="24"/>
              </w:rPr>
              <w:t>Kp, cz. 3, s. 72</w:t>
            </w:r>
            <w:r w:rsidRPr="00AB20C0">
              <w:rPr>
                <w:rFonts w:ascii="Times New Roman" w:hAnsi="Times New Roman"/>
                <w:sz w:val="24"/>
                <w:szCs w:val="24"/>
              </w:rPr>
              <w:br/>
              <w:t>W, monety i banknoty,</w:t>
            </w:r>
          </w:p>
          <w:p w14:paraId="31E7732F" w14:textId="6EF8A7B8" w:rsidR="00DD44A7" w:rsidRPr="00187B16" w:rsidRDefault="00AB20C0" w:rsidP="00AB20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sz w:val="24"/>
                <w:szCs w:val="24"/>
              </w:rPr>
              <w:t>karta 41, karta z literą</w:t>
            </w:r>
          </w:p>
          <w:p w14:paraId="44D56BD9" w14:textId="372F6FF9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032BE90C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741" w14:textId="42F470D1" w:rsidR="00287BFA" w:rsidRPr="00652844" w:rsidRDefault="00E93573" w:rsidP="00E935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AB20C0"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Wielkanocny savoir-vivre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E9A" w14:textId="77777777" w:rsidR="00287BFA" w:rsidRPr="00652844" w:rsidRDefault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BF1F19" w14:textId="617BC7BE" w:rsidR="00AB20C0" w:rsidRPr="0066121D" w:rsidRDefault="00AB20C0" w:rsidP="00D74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7C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Wielkanocny savoir-vivre</w:t>
            </w:r>
            <w:r w:rsidR="009E7C3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E7C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43B7CE25" w14:textId="6F78153E" w:rsidR="000046F0" w:rsidRPr="000046F0" w:rsidRDefault="000046F0" w:rsidP="000046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F92711" w14:textId="77777777" w:rsidR="00AB20C0" w:rsidRPr="009125E4" w:rsidRDefault="00AB20C0" w:rsidP="00D7489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gimnastyczne – zestaw nr 14. </w:t>
            </w:r>
          </w:p>
          <w:p w14:paraId="74A13178" w14:textId="39117337" w:rsidR="00287BFA" w:rsidRPr="00AB20C0" w:rsidRDefault="00287BFA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E5A" w14:textId="77777777" w:rsidR="00287BFA" w:rsidRPr="00652844" w:rsidRDefault="00287BFA" w:rsidP="00A57A84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3E7EBD2" w14:textId="77777777" w:rsidR="00AB20C0" w:rsidRPr="009125E4" w:rsidRDefault="00AB20C0" w:rsidP="00D7489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poznawanie zasad kulturalnego zachowywania się przy stole,</w:t>
            </w:r>
          </w:p>
          <w:p w14:paraId="31CAC5B8" w14:textId="5B6EFD61" w:rsidR="00287BFA" w:rsidRPr="007E4C29" w:rsidRDefault="00E93573" w:rsidP="00D7489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E4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287BFA" w:rsidRPr="007E4C2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1C7" w14:textId="77777777" w:rsidR="00287BFA" w:rsidRPr="00652844" w:rsidRDefault="00287BFA" w:rsidP="00287BFA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C51E7B0" w14:textId="2AC1E8E7" w:rsidR="00AB20C0" w:rsidRDefault="00AB20C0" w:rsidP="00D7489F">
            <w:pPr>
              <w:pStyle w:val="Akapitzlist"/>
              <w:numPr>
                <w:ilvl w:val="0"/>
                <w:numId w:val="2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 zasady kulturalnego zachowywania się przy stole,</w:t>
            </w:r>
          </w:p>
          <w:p w14:paraId="6C10C287" w14:textId="77777777" w:rsidR="000046F0" w:rsidRPr="009125E4" w:rsidRDefault="000046F0" w:rsidP="000046F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DA7C6C" w14:textId="4D323064" w:rsidR="00287BFA" w:rsidRPr="00864E30" w:rsidRDefault="00AB20C0" w:rsidP="00D7489F">
            <w:pPr>
              <w:pStyle w:val="Akapitzlist"/>
              <w:numPr>
                <w:ilvl w:val="0"/>
                <w:numId w:val="2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zy w ćwiczeniach gimnastycznych</w:t>
            </w:r>
            <w:r w:rsidR="00287BFA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600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5B9415" w14:textId="386E312A" w:rsidR="00AB20C0" w:rsidRPr="00AB20C0" w:rsidRDefault="00996F98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III.4, III.5, </w:t>
            </w:r>
            <w:r w:rsidR="00AB20C0"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IV.8, IV.10,</w:t>
            </w:r>
          </w:p>
          <w:p w14:paraId="2F4CB2AF" w14:textId="2DD32DCD" w:rsid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IV.11</w:t>
            </w:r>
            <w:r w:rsidR="00996F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IV.14</w:t>
            </w:r>
          </w:p>
          <w:p w14:paraId="5507DFA1" w14:textId="68A08F9E" w:rsid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ED0238" w14:textId="5261AC89" w:rsidR="000046F0" w:rsidRPr="00AB20C0" w:rsidRDefault="000046F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6FC13C" w14:textId="77777777" w:rsidR="00AB20C0" w:rsidRPr="00AB20C0" w:rsidRDefault="00AB20C0" w:rsidP="00AB2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1B4F5C9E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D58A88" w14:textId="77777777" w:rsidR="00287BFA" w:rsidRPr="00652844" w:rsidRDefault="00287BFA" w:rsidP="00A57A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D6B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43AD2A" w14:textId="7AAEE7DF" w:rsidR="00AB20C0" w:rsidRPr="00AB20C0" w:rsidRDefault="009E7C31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B20C0" w:rsidRPr="00AB20C0">
              <w:rPr>
                <w:rFonts w:ascii="Times New Roman" w:hAnsi="Times New Roman"/>
                <w:bCs/>
                <w:sz w:val="24"/>
                <w:szCs w:val="24"/>
              </w:rPr>
              <w:t>, 8</w:t>
            </w:r>
          </w:p>
          <w:p w14:paraId="1056E333" w14:textId="64B1413B" w:rsidR="00AB20C0" w:rsidRDefault="00AB20C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205264" w14:textId="29EC368B" w:rsidR="000046F0" w:rsidRDefault="000046F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F53E0F" w14:textId="08A75252" w:rsidR="000046F0" w:rsidRDefault="000046F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0DD31B" w14:textId="77777777" w:rsidR="000046F0" w:rsidRPr="00AB20C0" w:rsidRDefault="000046F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56E52E" w14:textId="77777777" w:rsidR="00AB20C0" w:rsidRPr="00AB20C0" w:rsidRDefault="00AB20C0" w:rsidP="00AB20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0C0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07997688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650025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46249C" w14:textId="767CA3E0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B1DB" w14:textId="6627933A" w:rsidR="00AB20C0" w:rsidRPr="00AB20C0" w:rsidRDefault="00AB20C0" w:rsidP="00AB20C0">
            <w:pPr>
              <w:rPr>
                <w:rFonts w:ascii="Times New Roman" w:hAnsi="Times New Roman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sz w:val="24"/>
                <w:szCs w:val="24"/>
              </w:rPr>
              <w:t>Kp, cz. 3, s. 73</w:t>
            </w:r>
            <w:r w:rsidR="00996F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20C0">
              <w:rPr>
                <w:rFonts w:ascii="Times New Roman" w:hAnsi="Times New Roman"/>
                <w:sz w:val="24"/>
                <w:szCs w:val="24"/>
              </w:rPr>
              <w:t>74</w:t>
            </w:r>
            <w:r w:rsidRPr="00AB20C0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AB20C0">
              <w:rPr>
                <w:rFonts w:ascii="Times New Roman" w:hAnsi="Times New Roman"/>
                <w:sz w:val="24"/>
                <w:szCs w:val="24"/>
              </w:rPr>
              <w:t xml:space="preserve"> nr 59</w:t>
            </w:r>
          </w:p>
          <w:p w14:paraId="5BB1EEE1" w14:textId="77777777" w:rsidR="00AB20C0" w:rsidRPr="00AB20C0" w:rsidRDefault="00AB20C0" w:rsidP="00AB20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0C0">
              <w:rPr>
                <w:rFonts w:ascii="Times New Roman" w:hAnsi="Times New Roman"/>
                <w:sz w:val="24"/>
                <w:szCs w:val="24"/>
              </w:rPr>
              <w:t>ZS, s. 76</w:t>
            </w:r>
          </w:p>
          <w:p w14:paraId="18229E9F" w14:textId="77777777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7BFA" w:rsidRPr="00652844" w14:paraId="716607EA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13D" w14:textId="4D5FA4DF" w:rsidR="00287BFA" w:rsidRPr="00652844" w:rsidRDefault="00287BFA" w:rsidP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63351D"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Pisanki i kraszanki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DAA" w14:textId="77777777" w:rsidR="00287BFA" w:rsidRPr="00652844" w:rsidRDefault="00287BF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9940A9" w14:textId="3D48230B" w:rsidR="0063351D" w:rsidRPr="000046F0" w:rsidRDefault="0063351D" w:rsidP="0063351D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1118">
              <w:rPr>
                <w:rFonts w:ascii="Times New Roman" w:eastAsiaTheme="minorHAnsi" w:hAnsi="Times New Roman"/>
                <w:i/>
                <w:sz w:val="24"/>
                <w:szCs w:val="24"/>
              </w:rPr>
              <w:t>Pisanki, kraszanki</w:t>
            </w:r>
            <w:r w:rsidR="00B0111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01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plastyczne.</w:t>
            </w:r>
          </w:p>
          <w:p w14:paraId="66DAEA50" w14:textId="0060BD50" w:rsidR="000046F0" w:rsidRDefault="000046F0" w:rsidP="000046F0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44AA2F" w14:textId="7683A15B" w:rsidR="000046F0" w:rsidRDefault="000046F0" w:rsidP="00B0111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D2072A" w14:textId="77777777" w:rsidR="0028372A" w:rsidRPr="0063351D" w:rsidRDefault="0028372A" w:rsidP="00B0111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7BC456" w14:textId="7BFC591A" w:rsidR="00287BFA" w:rsidRPr="0063351D" w:rsidRDefault="0063351D" w:rsidP="0063351D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51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Przygody Humpty’ego Dumpty’ego</w:t>
            </w:r>
            <w:r w:rsidRPr="006335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011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6C0" w14:textId="77777777" w:rsidR="00287BFA" w:rsidRPr="00652844" w:rsidRDefault="00287BFA" w:rsidP="006A5027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2918F6" w14:textId="77777777" w:rsidR="0063351D" w:rsidRPr="0063351D" w:rsidRDefault="0063351D" w:rsidP="00D7489F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335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poznawanie różnych </w:t>
            </w:r>
            <w:r w:rsidRPr="006335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sposobów ozdabiania jaj na Wielkanoc,</w:t>
            </w:r>
          </w:p>
          <w:p w14:paraId="56E0E29A" w14:textId="4AAF72E1" w:rsidR="00912748" w:rsidRPr="00652844" w:rsidRDefault="0063351D" w:rsidP="00D74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351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 rozwijanie myślenia przyczynowo-skutkowego.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2AF" w14:textId="77777777" w:rsidR="00287BFA" w:rsidRPr="00652844" w:rsidRDefault="00287BFA" w:rsidP="00287BFA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BC48F4" w14:textId="77777777" w:rsidR="0063351D" w:rsidRDefault="0063351D" w:rsidP="00D74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autorską pisankę,</w:t>
            </w:r>
          </w:p>
          <w:p w14:paraId="3577EE1B" w14:textId="046A0195" w:rsidR="0063351D" w:rsidRDefault="0063351D" w:rsidP="0063351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CB6DD1" w14:textId="0F4CB7AC" w:rsidR="000046F0" w:rsidRDefault="000046F0" w:rsidP="0063351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2F08E5" w14:textId="77777777" w:rsidR="000046F0" w:rsidRPr="009125E4" w:rsidRDefault="000046F0" w:rsidP="0063351D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3181B0" w14:textId="275C0B7B" w:rsidR="00912748" w:rsidRPr="000046F0" w:rsidRDefault="0063351D" w:rsidP="00D7489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wypowiada się na podstawie krótkiego utworu literackiego,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ustala związki przyczynowo-s</w:t>
            </w:r>
            <w:r w:rsidR="00004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kutkowe w historyjce obrazkowej.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13E" w14:textId="77777777" w:rsidR="0063351D" w:rsidRDefault="0063351D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5CA2A2" w14:textId="0EA5A1DC" w:rsidR="0063351D" w:rsidRPr="009125E4" w:rsidRDefault="0063351D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IV.8, IV.10</w:t>
            </w:r>
          </w:p>
          <w:p w14:paraId="3701B4C8" w14:textId="77777777" w:rsidR="0063351D" w:rsidRDefault="0063351D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7812509" w14:textId="6577C841" w:rsidR="0063351D" w:rsidRDefault="0063351D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F4A51A9" w14:textId="3F7D0E6E" w:rsidR="000046F0" w:rsidRDefault="000046F0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9F59F8" w14:textId="77777777" w:rsidR="000046F0" w:rsidRDefault="000046F0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076B5F2" w14:textId="77777777" w:rsidR="0063351D" w:rsidRPr="009125E4" w:rsidRDefault="0063351D" w:rsidP="006335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125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IV.3, IV.5</w:t>
            </w:r>
          </w:p>
          <w:p w14:paraId="6ED91EF6" w14:textId="72A51846" w:rsidR="00287BFA" w:rsidRPr="00652844" w:rsidRDefault="00287BF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61D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F3743E" w14:textId="53DB157A" w:rsidR="0063351D" w:rsidRPr="0063351D" w:rsidRDefault="0063351D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351D">
              <w:rPr>
                <w:rFonts w:ascii="Times New Roman" w:hAnsi="Times New Roman"/>
                <w:bCs/>
                <w:sz w:val="24"/>
                <w:szCs w:val="24"/>
              </w:rPr>
              <w:t>3, 8</w:t>
            </w:r>
          </w:p>
          <w:p w14:paraId="1233F5E0" w14:textId="77777777" w:rsidR="0063351D" w:rsidRPr="0063351D" w:rsidRDefault="0063351D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6C5163" w14:textId="0F4E538B" w:rsidR="0063351D" w:rsidRDefault="0063351D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E7A335" w14:textId="2868DFB9" w:rsidR="000046F0" w:rsidRDefault="000046F0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5B936C" w14:textId="77777777" w:rsidR="000046F0" w:rsidRPr="0063351D" w:rsidRDefault="000046F0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C7B39F3" w14:textId="77777777" w:rsidR="0063351D" w:rsidRPr="0063351D" w:rsidRDefault="0063351D" w:rsidP="006335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351D"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16FED2F2" w14:textId="6E77744E" w:rsidR="00287BFA" w:rsidRPr="00652844" w:rsidRDefault="00287BFA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F9D25E" w14:textId="42A12B71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3C2" w14:textId="77777777" w:rsidR="0063351D" w:rsidRPr="0063351D" w:rsidRDefault="0063351D" w:rsidP="0063351D">
            <w:pPr>
              <w:rPr>
                <w:rFonts w:ascii="Times New Roman" w:hAnsi="Times New Roman"/>
                <w:sz w:val="24"/>
                <w:szCs w:val="24"/>
              </w:rPr>
            </w:pPr>
            <w:r w:rsidRPr="0063351D">
              <w:rPr>
                <w:rFonts w:ascii="Times New Roman" w:hAnsi="Times New Roman"/>
                <w:sz w:val="24"/>
                <w:szCs w:val="24"/>
              </w:rPr>
              <w:lastRenderedPageBreak/>
              <w:t>Kp, cz. 3, s. 75</w:t>
            </w:r>
          </w:p>
          <w:p w14:paraId="72699AED" w14:textId="36CE8A82" w:rsidR="00DD44A7" w:rsidRPr="00187B16" w:rsidRDefault="0063351D" w:rsidP="006335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51D">
              <w:rPr>
                <w:rFonts w:ascii="Times New Roman" w:hAnsi="Times New Roman"/>
                <w:sz w:val="24"/>
                <w:szCs w:val="24"/>
              </w:rPr>
              <w:lastRenderedPageBreak/>
              <w:t>W, karta Supersmyka</w:t>
            </w:r>
            <w:r w:rsidR="00DD44A7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2083F02" w14:textId="77777777" w:rsidR="00287BFA" w:rsidRPr="00652844" w:rsidRDefault="00287B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5E4E" w:rsidRPr="00652844" w14:paraId="32240321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9431" w14:textId="48C8FDFD" w:rsidR="00175E4E" w:rsidRPr="00652844" w:rsidRDefault="00F24FBB" w:rsidP="00DD44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Kwiecień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DD44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845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75E4E" w:rsidRPr="00652844" w14:paraId="434BD2D4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CF0C" w14:textId="5E7E92F0" w:rsidR="00175E4E" w:rsidRPr="00652844" w:rsidRDefault="00175E4E">
            <w:pPr>
              <w:ind w:left="2832" w:hanging="28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F24FBB" w:rsidRPr="00875753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O czym marzą zwierzęta?</w:t>
            </w:r>
          </w:p>
        </w:tc>
      </w:tr>
      <w:tr w:rsidR="00652844" w:rsidRPr="00652844" w14:paraId="2EFABBD9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895B" w14:textId="77777777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Treści programowe:</w:t>
            </w:r>
          </w:p>
          <w:p w14:paraId="6A8321D3" w14:textId="77777777" w:rsidR="009B41FE" w:rsidRPr="009B41FE" w:rsidRDefault="009B41FE" w:rsidP="009B41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43B59D94" w14:textId="28D944AB" w:rsidR="009B41FE" w:rsidRPr="009B41FE" w:rsidRDefault="009B41FE" w:rsidP="009B41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96B0F4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spożywanie posiłków – korzystanie z serwetek</w:t>
            </w:r>
          </w:p>
          <w:p w14:paraId="0B351E5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tworzenie okazjonalnych kącików zainteresowań</w:t>
            </w:r>
          </w:p>
          <w:p w14:paraId="0FD8938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02A102FB" w14:textId="1CD7CFAD" w:rsidR="009B41FE" w:rsidRPr="009B41FE" w:rsidRDefault="009B41FE" w:rsidP="009B41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75FC159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okre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ślanie kierunku pisania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(rysowania) – od lewej strony linii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 prawej i od góry kartki do dołu</w:t>
            </w:r>
          </w:p>
          <w:p w14:paraId="62D5742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rozwijanie koordynacji ruchowo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-słuchowo-wzrokowej</w:t>
            </w:r>
          </w:p>
          <w:p w14:paraId="31D72BA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26B38EA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after="160" w:line="252" w:lineRule="auto"/>
              <w:ind w:left="360"/>
              <w:contextualSpacing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51753BDE" w14:textId="55402CA6" w:rsidR="009B41FE" w:rsidRPr="009B41FE" w:rsidRDefault="009B41FE" w:rsidP="009B41FE">
            <w:pPr>
              <w:suppressAutoHyphens/>
              <w:spacing w:line="252" w:lineRule="auto"/>
              <w:contextualSpacing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Artystyczna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986964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improwizowanie ruchowe do dowolnej muzyki</w:t>
            </w:r>
          </w:p>
          <w:p w14:paraId="5B3F16F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1E60523A" w14:textId="7F80CA83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703F4EC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zacieśnianie kontaktów interpersonalnych z grupą poprzez wspólne organizowanie zabaw ruchowych</w:t>
            </w:r>
          </w:p>
          <w:p w14:paraId="47BD8AEC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uczestniczenie w zabawach z elementami rywalizacji</w:t>
            </w:r>
          </w:p>
          <w:p w14:paraId="4D8751C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bezpieczne pos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ługiwanie się przyborami, np. igłą, nożyczkami, młotkiem</w:t>
            </w:r>
          </w:p>
          <w:p w14:paraId="5B593B8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przewidywanie skutków wynikających z niebezpiecznych zabaw i zachowań </w:t>
            </w:r>
          </w:p>
          <w:p w14:paraId="094D63AB" w14:textId="77777777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Emocjonalny obszar rozwoju dziecka</w:t>
            </w:r>
          </w:p>
          <w:p w14:paraId="78F53E61" w14:textId="4EF3CF9D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73671655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stosowanie technik i metod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pozwalających przezwyciężać negatywne emocje powstałe w wyniku przeżytych porażek i sytuacji stresowych, np. technik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relaksacyjnych, muzykoterapii</w:t>
            </w:r>
          </w:p>
          <w:p w14:paraId="54D0A7E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wzajemne okazywanie sobie uczuć, mówienie o nich – tworzenie wzajemnych relacji, opartych na szacunku, akceptacji i miłości</w:t>
            </w:r>
          </w:p>
          <w:p w14:paraId="63C6077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podawanie przeciwieństw do określonych stanów emocjonalnych </w:t>
            </w:r>
          </w:p>
          <w:p w14:paraId="3F19ED3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szanowanie potrzeb innych, bycie empatycznym</w:t>
            </w:r>
          </w:p>
          <w:p w14:paraId="60AE80F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otaczanie troską roślin i zwierząt</w:t>
            </w:r>
          </w:p>
          <w:p w14:paraId="21976F9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czerpanie radości i satysfakcji z przebywania na łonie natury</w:t>
            </w:r>
          </w:p>
          <w:p w14:paraId="49A082C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czynny udział w dekorowaniu sali</w:t>
            </w:r>
          </w:p>
          <w:p w14:paraId="2DC578A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podejmowanie prób samodzielnego rozwiązania problemu </w:t>
            </w:r>
          </w:p>
          <w:p w14:paraId="0BB2D4F9" w14:textId="77777777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Społeczny obszar rozwoju dziecka</w:t>
            </w:r>
          </w:p>
          <w:p w14:paraId="66A1054F" w14:textId="63D72963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4A55920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określanie swoich zainteresowań </w:t>
            </w:r>
          </w:p>
          <w:p w14:paraId="4FCFC05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wykonywanie różnych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czynności rozwijających poczucie odpowiedzialności za powierzone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zadanie</w:t>
            </w:r>
          </w:p>
          <w:p w14:paraId="7013242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wykorzystanie sytuacji dnia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codziennego do nabywania umiejętności samooceny</w:t>
            </w:r>
          </w:p>
          <w:p w14:paraId="295F7FE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werbalne określanie swoich możliwości (np.: to już potrafię – tego jeszcze muszę się nauczyć; to sprawia mi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przyjemność – tego nie lubię)</w:t>
            </w:r>
          </w:p>
          <w:p w14:paraId="4FBAAB8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ocenianie zachowa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ń innych (kolegów, bohaterów literackich, filmowych)</w:t>
            </w:r>
          </w:p>
          <w:p w14:paraId="4753B92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ocenianie własnego zachowania, działania względem innych, a także zachowania innych względem nas</w:t>
            </w:r>
          </w:p>
          <w:p w14:paraId="71F3F0B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wzajemne okazywanie sobie uczuć, mówienie o nich – tworzenie wzajemnych relacji, opartych na szacunku, akceptacji i miłości</w:t>
            </w:r>
          </w:p>
          <w:p w14:paraId="3665FEC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czynne uczestniczenie w ustalaniu reguł i zasad współżycia w grupie</w:t>
            </w:r>
          </w:p>
          <w:p w14:paraId="01ED27B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pełnienie w każdej sytuacji roli słuchacza i mówiącego</w:t>
            </w:r>
          </w:p>
          <w:p w14:paraId="021A3DA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prowadzenie dialogów z zachowaniem przyjętych zasad</w:t>
            </w:r>
          </w:p>
          <w:p w14:paraId="43BBE7CB" w14:textId="77777777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Poznawczy obszar rozwoju dziecka</w:t>
            </w:r>
          </w:p>
          <w:p w14:paraId="1AB82319" w14:textId="4174F5CD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2527257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podejmowanie dzia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łania i opisywanie, co z nich wyniknęło dla niego i dla innych</w:t>
            </w:r>
          </w:p>
          <w:p w14:paraId="69D40BB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podejmowanie prób posługiwania się przyborami i narzędziami zgodnie z ich przeznaczeniem oraz w sposób twórczy i niekonwencjonalny</w:t>
            </w:r>
          </w:p>
          <w:p w14:paraId="06D3012B" w14:textId="335E4071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Językowa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7E0883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sprawne posługiwanie się mową w różnych sytuacjach</w:t>
            </w:r>
          </w:p>
          <w:p w14:paraId="2BD7802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mówienie z właściwą dla sytuacji intonacją</w:t>
            </w:r>
          </w:p>
          <w:p w14:paraId="055C128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układanie opowiadań </w:t>
            </w:r>
          </w:p>
          <w:p w14:paraId="383FFEB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posługiwanie się poprawną mową</w:t>
            </w:r>
          </w:p>
          <w:p w14:paraId="0A1B905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stosowanie słów przeciwstawnych, zdrobnień, zgrubień </w:t>
            </w:r>
          </w:p>
          <w:p w14:paraId="5E7E307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formułowanie dłuższych wypowiedzi na dowolny temat</w:t>
            </w:r>
          </w:p>
          <w:p w14:paraId="2A16995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próby samodzielnego czytania </w:t>
            </w:r>
          </w:p>
          <w:p w14:paraId="4005F42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rozpoznawanie liter, czytanie krótkich tekstów </w:t>
            </w:r>
          </w:p>
          <w:p w14:paraId="3F74499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wyodrębnianie zdań w wypowiedziach,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liczenie ich, układanie wypowiedzi, np. na temat obrazka, składającej się z określonej liczby zdań</w:t>
            </w:r>
          </w:p>
          <w:p w14:paraId="6B3731D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wyodrębnianie w słowach głosek: w wygłosie, nagłosie, śródgłosie</w:t>
            </w:r>
          </w:p>
          <w:p w14:paraId="3F80E49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liczenie głosek w słowach; układanie słów rozpoczynających się, kończących </w:t>
            </w: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się daną głoską</w:t>
            </w:r>
          </w:p>
          <w:p w14:paraId="4ECE780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rozumienie różnic pomiędzy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samogłoską i spółgłoską</w:t>
            </w:r>
          </w:p>
          <w:p w14:paraId="61E08CF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czytanie całościowe wyrazów, równoważników zdań</w:t>
            </w:r>
          </w:p>
          <w:p w14:paraId="7E8C1446" w14:textId="25DFCBF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rozumienie relacji głoska – litera, słowo</w:t>
            </w:r>
            <w:r w:rsidR="00D1337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 wyraz</w:t>
            </w:r>
          </w:p>
          <w:p w14:paraId="5EF2C501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dokonywanie syntezy fonemowej wyrazów</w:t>
            </w:r>
          </w:p>
          <w:p w14:paraId="227C8FB5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czytanie wyrazów o prostej budowie fonetycznej</w:t>
            </w:r>
          </w:p>
          <w:p w14:paraId="1FA1CC2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rozpoznawanie liter pisanych </w:t>
            </w:r>
          </w:p>
          <w:p w14:paraId="1D21ACE4" w14:textId="5F465E23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Artystyczna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2FF26D9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samodzielne śpiewanie piosenek z akompaniamentem muzycznym</w:t>
            </w:r>
          </w:p>
          <w:p w14:paraId="0261F2C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wykonywanie prostych melodii na instrumentach perkusyjnych</w:t>
            </w:r>
          </w:p>
          <w:p w14:paraId="02AB5805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improwizowanie ruchowe dowolnej muzyki</w:t>
            </w:r>
          </w:p>
          <w:p w14:paraId="025C733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śpiewanie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na podany temat lub na temat obrazka, śpiewanie znanego tekstu z różną intonacją, np. ze smutkiem, złością, radością</w:t>
            </w:r>
          </w:p>
          <w:p w14:paraId="2FBDB73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łuchanie utworów wokalnych lub instrumentalnych, np. muzyki filmowej, poważnej, o różnym tempie, nastroju, o różnej dynamice</w:t>
            </w:r>
          </w:p>
          <w:p w14:paraId="1C2A4C7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różnych technik plastycznych, np. batiku, kolażu, frotażu, stemplowania, mokre na mokrym, poprzez wykonywanie prac z ich wykorzystaniem</w:t>
            </w:r>
          </w:p>
          <w:p w14:paraId="1DC4CE6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opracowanie planu działania podczas wykonywania danej pracy plastycznej</w:t>
            </w:r>
          </w:p>
          <w:p w14:paraId="222E509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samodzielne używanie wybranych narzędzi, przyborów, wybieranie materiałów, organizowanie sobie stanowisk pracy</w:t>
            </w:r>
          </w:p>
          <w:p w14:paraId="65D5AD6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uczestniczenie w zabawach wykorzystujących wybrane techniki i metody aktywizujące, np.: kreatywne rysowanie, tworzenie analogii, wizualizacja, personifikacja</w:t>
            </w:r>
          </w:p>
          <w:p w14:paraId="5169CE4D" w14:textId="5381101D" w:rsidR="009B41FE" w:rsidRPr="009B41FE" w:rsidRDefault="009B41FE" w:rsidP="009B41FE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Poznawcza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631C309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inicjowanie różnego rodzaju zabaw z wykorzystaniem pomysłów dzieci</w:t>
            </w:r>
          </w:p>
          <w:p w14:paraId="4B81222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świadamianie sobie podczas zabawy jej efektów końcowych</w:t>
            </w:r>
          </w:p>
          <w:p w14:paraId="3407A0A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układanie opowiadań o tematyce fantastycznej (np. na temat: </w:t>
            </w:r>
            <w:r w:rsidRPr="009B41FE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>Moja wizyta na obcej planecie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  <w:p w14:paraId="23AA53B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rysowanie z wyobraźni</w:t>
            </w:r>
          </w:p>
          <w:p w14:paraId="585AB71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rozwijanie myślenia twórczego poprzez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stosowanie różnych metod i technik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twórczych, np.: rysowania oskomatów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(uzupełnianie bazgrołów, aby powstał 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rysunek), burzy mózgów, analogii</w:t>
            </w:r>
          </w:p>
          <w:p w14:paraId="2B30151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analizowanie, syntezowanie, porównywanie, klasyfikowanie; łączenie prostych czynności z ich skutkami; układanie historyjek obrazkowych, opowiadanie ich z podaniem przyczyny i skutku danych zdarzeń, słuchanie zdań prawdziwych i fałszywych, ocenianie ich wartości logicznej (np. poprzez wykonanie określonych ruchów) </w:t>
            </w:r>
          </w:p>
          <w:p w14:paraId="6EA55A8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tworzenie uogólnień do podanych nazw przedmiotów, roślin, zwierząt </w:t>
            </w:r>
          </w:p>
          <w:p w14:paraId="589005E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orientowanie się na kartce papieru, wskazywanie, np. prawego górnego rogu, lewego górnego rogu kartki itd.</w:t>
            </w:r>
          </w:p>
          <w:p w14:paraId="2840372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dodawanie i odejmowanie w zakresie 10 z wykorzystaniem palców lub innych zbiorów zastępczych</w:t>
            </w:r>
          </w:p>
          <w:p w14:paraId="4291B0A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układanie działań do podanych zadań, głośne ich odczytywanie</w:t>
            </w:r>
          </w:p>
          <w:p w14:paraId="6A32174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rozwiązywanie zadań tekstowych na temat znanych dzieciom sytuacji; stosowanie metody symulacyjne</w:t>
            </w:r>
          </w:p>
          <w:p w14:paraId="1EB41C9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poznawanie roli drzew w życiu ludzi i zwierząt </w:t>
            </w:r>
          </w:p>
          <w:p w14:paraId="7EB9BB3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roli dżdżownicy w spulchnianiu ziemi, przełamywanie niechęci dzieci do zwierzęcia</w:t>
            </w:r>
          </w:p>
          <w:p w14:paraId="365068E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zdobywanie informacji o świecie poprzez korzystanie z różnych źródeł wiedzy, np. literatury, czasopism, filmu, internetu</w:t>
            </w:r>
          </w:p>
          <w:p w14:paraId="45D52EAC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nazywanie źródeł dźwięków </w:t>
            </w:r>
          </w:p>
          <w:p w14:paraId="1E6C64A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nabywanie umiej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ętności kreślenia </w:t>
            </w: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3F5D872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rysowanie literopodobnych szlaczków na dużych płaszczyznach i w liniaturze</w:t>
            </w:r>
          </w:p>
          <w:p w14:paraId="02159C2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rozwijanie zainteresowania podejmowaniem prób pisania</w:t>
            </w:r>
          </w:p>
          <w:p w14:paraId="4AB22322" w14:textId="1CCC39B2" w:rsidR="00175E4E" w:rsidRPr="009B41FE" w:rsidRDefault="009B41FE" w:rsidP="00511E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41FE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Program wychowania przedszkolnego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, Grupa MAC S.A. 2020 (s. 41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45, 50, 52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511E58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54, 56, 59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511E58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61, 65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511E58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69, 71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Pr="009B41FE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78).</w:t>
            </w:r>
          </w:p>
        </w:tc>
      </w:tr>
      <w:tr w:rsidR="00650F6B" w:rsidRPr="00652844" w14:paraId="02755F48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E45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901F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4D20" w14:textId="77777777" w:rsidR="00650F6B" w:rsidRPr="00652844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Cele </w:t>
            </w:r>
          </w:p>
          <w:p w14:paraId="41B38B04" w14:textId="29F60DE1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40D" w14:textId="0D07B4FD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196" w14:textId="77777777" w:rsidR="00650F6B" w:rsidRPr="00652844" w:rsidRDefault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712" w14:textId="77777777" w:rsidR="00650F6B" w:rsidRPr="00652844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F08" w14:textId="77777777" w:rsidR="00650F6B" w:rsidRDefault="00650F6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1569447E" w14:textId="4DD08254" w:rsidR="00603575" w:rsidRPr="00652844" w:rsidRDefault="006035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175E4E" w:rsidRPr="00652844" w14:paraId="3AB7AABB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A4F8" w14:textId="77777777" w:rsidR="009B41FE" w:rsidRPr="009B41FE" w:rsidRDefault="009B41FE" w:rsidP="009B41FE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ruchowe: I.5, III.5, IV.15, IV.18 </w:t>
            </w:r>
          </w:p>
          <w:p w14:paraId="164196D0" w14:textId="77777777" w:rsidR="009B41FE" w:rsidRPr="009B41FE" w:rsidRDefault="009B41FE" w:rsidP="00D7489F">
            <w:pPr>
              <w:numPr>
                <w:ilvl w:val="0"/>
                <w:numId w:val="30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Ćwiczenia poranne – zestaw nr 29.</w:t>
            </w:r>
          </w:p>
          <w:p w14:paraId="6D435F6F" w14:textId="61CE2F83" w:rsidR="009B41FE" w:rsidRPr="009B41FE" w:rsidRDefault="009B41FE" w:rsidP="00D7489F">
            <w:pPr>
              <w:numPr>
                <w:ilvl w:val="0"/>
                <w:numId w:val="30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Zabawa orientacyjno-porządkowa: </w:t>
            </w:r>
            <w:r w:rsidRPr="009B41FE">
              <w:rPr>
                <w:rFonts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Wesołe ogonki</w:t>
            </w:r>
          </w:p>
          <w:p w14:paraId="4CB1162A" w14:textId="77777777" w:rsidR="009B41FE" w:rsidRPr="009B41FE" w:rsidRDefault="009B41FE" w:rsidP="00D7489F">
            <w:pPr>
              <w:numPr>
                <w:ilvl w:val="0"/>
                <w:numId w:val="30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Zabawy ruchowe:</w:t>
            </w:r>
            <w:r w:rsidRPr="009B41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Kot, pies, ryba, kanarek; Mama kwoka, Wyścig inny niż wszystkie, Po śladzie, Stada zwierząt</w:t>
            </w:r>
          </w:p>
          <w:p w14:paraId="2D15DC78" w14:textId="6D14219F" w:rsidR="00175E4E" w:rsidRPr="009B41FE" w:rsidRDefault="009B41FE" w:rsidP="009B41FE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9B41FE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na świeżym powietrzu: I.5, III.5, IV.18  </w:t>
            </w:r>
          </w:p>
        </w:tc>
      </w:tr>
      <w:tr w:rsidR="008C0BDC" w:rsidRPr="00652844" w14:paraId="45F7D296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982F" w14:textId="08A54C8B" w:rsidR="008C0BDC" w:rsidRPr="00652844" w:rsidRDefault="008C0BDC" w:rsidP="00650F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F24FBB" w:rsidRPr="00875753">
              <w:rPr>
                <w:rFonts w:ascii="Times New Roman" w:hAnsi="Times New Roman"/>
                <w:sz w:val="24"/>
                <w:szCs w:val="24"/>
              </w:rPr>
              <w:t>Nasi pupile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77C" w14:textId="7777777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62255C" w14:textId="7BACFDAC" w:rsidR="00F24FBB" w:rsidRPr="000046F0" w:rsidRDefault="00F24FBB" w:rsidP="00D7489F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DA5">
              <w:rPr>
                <w:rFonts w:ascii="Times New Roman" w:hAnsi="Times New Roman"/>
                <w:sz w:val="24"/>
                <w:szCs w:val="24"/>
              </w:rPr>
              <w:t xml:space="preserve">Słuchanie opowiadania Barbary Szelągowskiej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Psie smutki i radości.</w:t>
            </w:r>
          </w:p>
          <w:p w14:paraId="181AE8E3" w14:textId="71742AB1" w:rsidR="008C0BDC" w:rsidRPr="000046F0" w:rsidRDefault="00F24FBB" w:rsidP="00D7489F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DA5">
              <w:rPr>
                <w:rFonts w:ascii="Times New Roman" w:hAnsi="Times New Roman"/>
                <w:sz w:val="24"/>
                <w:szCs w:val="24"/>
              </w:rPr>
              <w:t xml:space="preserve">Odkrywanie litery </w:t>
            </w:r>
            <w:r w:rsidRPr="006D7DA5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7DA5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 xml:space="preserve">: małej i wielkiej, drukowej i pisanej.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9F9" w14:textId="77777777" w:rsidR="008C0BDC" w:rsidRPr="00652844" w:rsidRDefault="008C0BDC" w:rsidP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F6B2B7C" w14:textId="01B62E2D" w:rsidR="00F24FBB" w:rsidRDefault="00F24FBB" w:rsidP="00D7489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451626B3" w14:textId="3AC7280B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58127B" w14:textId="06FE1256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122536" w14:textId="4D90B731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3D0C118" w14:textId="77777777" w:rsidR="000046F0" w:rsidRPr="006D7DA5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35124B9" w14:textId="0D7013A9" w:rsidR="008C0BDC" w:rsidRPr="00652844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rozwijanie słuchu fonematycznego,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eastAsiaTheme="minorHAnsi" w:hAnsi="Times New Roman"/>
                <w:sz w:val="24"/>
                <w:szCs w:val="24"/>
              </w:rPr>
              <w:t>nazywanie poznanych liter</w:t>
            </w:r>
            <w:r w:rsidR="00E1026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BCC" w14:textId="1803DFFB" w:rsidR="00E10260" w:rsidRPr="00652844" w:rsidRDefault="00E10260" w:rsidP="00E10260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3E898EAB" w14:textId="77777777" w:rsidR="00F24FBB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76BD7D92" w14:textId="7E06FCE3" w:rsidR="008C0BDC" w:rsidRPr="000046F0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i nazywa poznane litery,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B2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B31180" w14:textId="784FF1CE" w:rsidR="008C0BDC" w:rsidRPr="00652844" w:rsidRDefault="00E00C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</w:t>
            </w:r>
            <w:r w:rsidR="00BB3F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IV.8</w:t>
            </w:r>
          </w:p>
          <w:p w14:paraId="55B31F29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79FBF46" w14:textId="68B910E8" w:rsidR="008C0BDC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FF080F" w14:textId="041C3254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7FD682" w14:textId="7CC05305" w:rsidR="008C0BDC" w:rsidRPr="00652844" w:rsidRDefault="00E00C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00C8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25777">
              <w:rPr>
                <w:rFonts w:ascii="Times New Roman" w:eastAsiaTheme="minorHAnsi" w:hAnsi="Times New Roman"/>
                <w:sz w:val="24"/>
                <w:szCs w:val="24"/>
              </w:rPr>
              <w:t>IV.8</w:t>
            </w:r>
          </w:p>
          <w:p w14:paraId="7154DE3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E28972" w14:textId="1D62A6EF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A32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65A263" w14:textId="30015331" w:rsidR="008C0BDC" w:rsidRPr="00652844" w:rsidRDefault="00E00C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F24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3A137FD7" w14:textId="74E4CC03" w:rsidR="008C0BDC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738182" w14:textId="523C19CA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B631BF" w14:textId="769F64A5" w:rsidR="0027093F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74C3EE" w14:textId="4CD0694C" w:rsidR="00B25777" w:rsidRPr="00652844" w:rsidRDefault="00B257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5C31A8" w14:textId="175E1EED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00C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268FB91" w14:textId="6CAAE22F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159" w14:textId="17480073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>cz. 3, s. 76</w:t>
            </w:r>
            <w:r w:rsidR="00F03F5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>79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Pr="006D7DA5">
              <w:rPr>
                <w:rFonts w:ascii="Times New Roman" w:hAnsi="Times New Roman"/>
                <w:sz w:val="24"/>
                <w:szCs w:val="24"/>
              </w:rPr>
              <w:t>4, 62</w:t>
            </w:r>
          </w:p>
          <w:p w14:paraId="02ADCD5E" w14:textId="77777777" w:rsidR="00F24FBB" w:rsidRPr="006D7DA5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W, karta 26</w:t>
            </w:r>
          </w:p>
          <w:p w14:paraId="4AC47F5F" w14:textId="2AC6DA33" w:rsidR="00DD44A7" w:rsidRPr="00187B16" w:rsidRDefault="00DD44A7" w:rsidP="00DD44A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5F3D324" w14:textId="1690C439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1B2226AB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9143" w14:textId="552B39AC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F24FBB" w:rsidRPr="006D7D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Zwierzęta z wiejskiego podwórka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B6D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3F071A9" w14:textId="76704427" w:rsidR="00F24FBB" w:rsidRPr="000046F0" w:rsidRDefault="00F24FBB" w:rsidP="00F24FB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F6C">
              <w:rPr>
                <w:rFonts w:ascii="Times New Roman" w:eastAsiaTheme="minorHAnsi" w:hAnsi="Times New Roman"/>
                <w:i/>
                <w:sz w:val="24"/>
                <w:szCs w:val="24"/>
              </w:rPr>
              <w:t>Zagadki matematyczne prosto z wiejskiego podwórka</w:t>
            </w:r>
            <w:r w:rsidR="00BB3F6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BB3F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7FF0F6EE" w14:textId="1613AEEE" w:rsidR="000046F0" w:rsidRPr="00BB3F6C" w:rsidRDefault="000046F0" w:rsidP="00BB3F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451D63" w14:textId="77777777" w:rsidR="00F24FBB" w:rsidRDefault="00F24FBB" w:rsidP="00F24FB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276D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15</w:t>
            </w: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05CBEE0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D81F3F5" w14:textId="4FF9E10F" w:rsidR="008C0BDC" w:rsidRPr="00652844" w:rsidRDefault="008C0BD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D72" w14:textId="77777777" w:rsidR="008C0BDC" w:rsidRPr="00652844" w:rsidRDefault="008C0BDC" w:rsidP="006A5027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F0B48B" w14:textId="517D025A" w:rsidR="0027093F" w:rsidRPr="000046F0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rozwijanie umiejętności przeliczania,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D4616">
              <w:rPr>
                <w:rFonts w:ascii="Times New Roman" w:eastAsiaTheme="minorHAnsi" w:hAnsi="Times New Roman"/>
                <w:sz w:val="24"/>
                <w:szCs w:val="24"/>
              </w:rPr>
              <w:t>ćw</w:t>
            </w:r>
            <w:r w:rsidR="000046F0">
              <w:rPr>
                <w:rFonts w:ascii="Times New Roman" w:eastAsiaTheme="minorHAnsi" w:hAnsi="Times New Roman"/>
                <w:sz w:val="24"/>
                <w:szCs w:val="24"/>
              </w:rPr>
              <w:t>iczenie myślenia matematycznego,</w:t>
            </w:r>
          </w:p>
          <w:p w14:paraId="523C9F30" w14:textId="6374F395" w:rsidR="008C0BDC" w:rsidRPr="00652844" w:rsidRDefault="00B4777F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8F24B7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C2C" w14:textId="4F78395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C816B10" w14:textId="546C8F17" w:rsidR="008C0BDC" w:rsidRPr="00B4777F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D7D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liczy na konkretach w zakresie </w:t>
            </w:r>
            <w:r w:rsidRPr="009314A9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6D7D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1D5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rozwiązuje zagadki matematyczne</w:t>
            </w:r>
            <w:r w:rsidR="008C0BDC" w:rsidRPr="00B4777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0381FE3" w14:textId="77FE9405" w:rsidR="008C0BDC" w:rsidRPr="00652844" w:rsidRDefault="008C0BDC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uczestniczy w ćwiczeniach 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F0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D11987" w14:textId="1BB141A3" w:rsidR="00F24FBB" w:rsidRPr="006D7DA5" w:rsidRDefault="00BB3F6C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IV.15, IV.18</w:t>
            </w:r>
          </w:p>
          <w:p w14:paraId="4C4E211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FA63B6" w14:textId="5A4F1196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627FAF" w14:textId="77777777" w:rsidR="008F24B7" w:rsidRPr="00652844" w:rsidRDefault="008F24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D25E806" w14:textId="44D07DCA" w:rsidR="008C0BDC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4F5109" w14:textId="35EAF2FA" w:rsidR="0027093F" w:rsidRPr="00652844" w:rsidRDefault="0027093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FD00499" w14:textId="728F9C16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</w:t>
            </w:r>
          </w:p>
          <w:p w14:paraId="2A4D465D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31A901B" w14:textId="3DDA6419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326" w14:textId="1F092B9A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E33148" w14:textId="77777777" w:rsidR="00F24FBB" w:rsidRDefault="00F24FBB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1, 3, 5, 8</w:t>
            </w:r>
          </w:p>
          <w:p w14:paraId="5D64D522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9B6620" w14:textId="124317D5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F5FE34" w14:textId="2BC92E66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05C004" w14:textId="72E4BC81" w:rsidR="008F24B7" w:rsidRDefault="008F24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3C12CA" w14:textId="4CCF806F" w:rsidR="0027093F" w:rsidRPr="00652844" w:rsidRDefault="002709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A9C55F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1905AF25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AF999B" w14:textId="7E3EF2E9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B487" w14:textId="4045F03A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cz. 3, s. 80</w:t>
            </w:r>
            <w:r w:rsidR="00BB3F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62</w:t>
            </w:r>
          </w:p>
          <w:p w14:paraId="4B117DC1" w14:textId="58E828B8" w:rsidR="00F24FBB" w:rsidRPr="00187B16" w:rsidRDefault="00F24FBB" w:rsidP="00F24F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="00BB3F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6D7DA5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  <w:p w14:paraId="6FA4AA32" w14:textId="6F572FFB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153A3035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B872" w14:textId="57A0DADD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F24FBB"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Zwierzęta z naszych pól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5B81" w14:textId="77777777" w:rsidR="008C0BDC" w:rsidRPr="00652844" w:rsidRDefault="008C0BDC" w:rsidP="006A5027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5EC87EE" w14:textId="77777777" w:rsidR="00F24FBB" w:rsidRDefault="00F24FBB" w:rsidP="00F24FB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A0239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Odgłosy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2E27686A" w14:textId="24E095F8" w:rsidR="00F24FBB" w:rsidRDefault="00F24FBB" w:rsidP="00F24FB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E61BF1" w14:textId="77777777" w:rsidR="000046F0" w:rsidRPr="00A02392" w:rsidRDefault="000046F0" w:rsidP="00F24FB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DD71C4" w14:textId="12E5432C" w:rsidR="00F24FBB" w:rsidRDefault="00F24FBB" w:rsidP="00F24FB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F6C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Pola pełne zwierząt</w:t>
            </w:r>
            <w:r w:rsidR="00BB3F6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3F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12CB0B7D" w14:textId="65F53750" w:rsidR="008C0BDC" w:rsidRPr="00652844" w:rsidRDefault="008C0BDC" w:rsidP="006A50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ECD2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F403C36" w14:textId="77777777" w:rsidR="00F24FBB" w:rsidRPr="00A02392" w:rsidRDefault="00F24FBB" w:rsidP="00D7489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rozwijanie aktywności muzyczno-ruchowej,</w:t>
            </w:r>
          </w:p>
          <w:p w14:paraId="3657C776" w14:textId="573C55AB" w:rsidR="008C0BDC" w:rsidRPr="00652844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 xml:space="preserve">zapoznanie ze zwierzętami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zamieszkującymi pola,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FA1" w14:textId="77777777" w:rsidR="008C0BDC" w:rsidRPr="00652844" w:rsidRDefault="008C0BDC" w:rsidP="008C0BDC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860B10" w14:textId="77777777" w:rsidR="00F24FBB" w:rsidRPr="00A02392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rozpoznaje brzmienie instrumentów perkusyjnych,</w:t>
            </w:r>
          </w:p>
          <w:p w14:paraId="36294BF0" w14:textId="438E49B3" w:rsidR="008C0BDC" w:rsidRPr="000046F0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 wybrane zwierzęta ż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yjące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w polu i ich zwyczaje,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D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27E9988" w14:textId="77777777" w:rsidR="00F24FBB" w:rsidRPr="00A02392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5DD4DF3B" w14:textId="77777777" w:rsidR="00F24FBB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A84B8B1" w14:textId="5ADCEF72" w:rsidR="00F24FBB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8DAC998" w14:textId="77777777" w:rsidR="000046F0" w:rsidRDefault="000046F0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0AE4B78" w14:textId="77777777" w:rsidR="00F24FBB" w:rsidRPr="00A02392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IV.18</w:t>
            </w:r>
          </w:p>
          <w:p w14:paraId="3EBAFCC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6801A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643067" w14:textId="374B481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7A1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0AC25C" w14:textId="77777777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1, 8</w:t>
            </w:r>
          </w:p>
          <w:p w14:paraId="76CF26A0" w14:textId="77777777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9B4DA" w14:textId="4D3D58A8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F0637" w14:textId="77777777" w:rsidR="000046F0" w:rsidRDefault="000046F0" w:rsidP="00F24F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BB1E4" w14:textId="2E83BA97" w:rsidR="00F24FBB" w:rsidRDefault="00F24FBB" w:rsidP="00F24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3, 5</w:t>
            </w:r>
          </w:p>
          <w:p w14:paraId="3061D536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3D4C3D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8579E7" w14:textId="680DCC83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FE6" w14:textId="561DC09A" w:rsidR="00F24FBB" w:rsidRPr="00187B16" w:rsidRDefault="00F24FBB" w:rsidP="00F24F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cz. 3, s. 82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63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W, karta z literą</w:t>
            </w:r>
          </w:p>
          <w:p w14:paraId="7D99ED86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5C6CAE99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FF3" w14:textId="7FA09F41" w:rsidR="008C0BDC" w:rsidRPr="00652844" w:rsidRDefault="008C0BDC" w:rsidP="00650F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F24FBB"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Zwierzęta z naszych lasów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1B2" w14:textId="77777777" w:rsidR="008C0BDC" w:rsidRPr="00652844" w:rsidRDefault="008C0BD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AF7A157" w14:textId="016EFE1E" w:rsidR="00F24FBB" w:rsidRDefault="00F24FBB" w:rsidP="00F24FBB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F6C">
              <w:rPr>
                <w:rFonts w:ascii="Times New Roman" w:eastAsiaTheme="minorHAnsi" w:hAnsi="Times New Roman"/>
                <w:i/>
                <w:sz w:val="24"/>
                <w:szCs w:val="24"/>
              </w:rPr>
              <w:t>Gdzie się schowały zwierzęta?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3F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78F55FD8" w14:textId="7C5723BC" w:rsidR="00F24FBB" w:rsidRDefault="00F24FBB" w:rsidP="00F24FB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02E3BA" w14:textId="41B66AE5" w:rsidR="000046F0" w:rsidRDefault="000046F0" w:rsidP="000046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2FB56D" w14:textId="77777777" w:rsidR="000046F0" w:rsidRPr="000046F0" w:rsidRDefault="000046F0" w:rsidP="000046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6AC81E" w14:textId="77777777" w:rsidR="00F24FBB" w:rsidRDefault="00F24FBB" w:rsidP="00F24FBB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15. </w:t>
            </w:r>
          </w:p>
          <w:p w14:paraId="4F5C265B" w14:textId="7812FEBB" w:rsidR="008C0BDC" w:rsidRPr="00652844" w:rsidRDefault="008C0BDC" w:rsidP="006A502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C10" w14:textId="77777777" w:rsidR="008C0BDC" w:rsidRPr="00652844" w:rsidRDefault="008C0BDC" w:rsidP="006A502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BF7E69D" w14:textId="7FA59252" w:rsidR="0027093F" w:rsidRPr="000046F0" w:rsidRDefault="00F24FBB" w:rsidP="00D7489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gatunkami zwierząt zamieszkującymi różne warstwy lasu,</w:t>
            </w:r>
          </w:p>
          <w:p w14:paraId="08046B8F" w14:textId="623C49F8" w:rsidR="008C0BDC" w:rsidRPr="00652844" w:rsidRDefault="00240BF9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 w:rsidR="008C0BDC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38E2628" w14:textId="77777777" w:rsidR="008C0BDC" w:rsidRPr="00652844" w:rsidRDefault="008C0BDC" w:rsidP="008C0BDC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BE" w14:textId="77777777" w:rsidR="008C0BDC" w:rsidRPr="00652844" w:rsidRDefault="008C0BDC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0477D0" w14:textId="77777777" w:rsidR="00F24FBB" w:rsidRPr="00A02392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wie, jakie zwierzęta mieszkają w różnych warstwach lasu,</w:t>
            </w:r>
          </w:p>
          <w:p w14:paraId="61B88431" w14:textId="3E868BDE" w:rsidR="008C0BDC" w:rsidRPr="000046F0" w:rsidRDefault="008C0BDC" w:rsidP="000046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546633" w14:textId="23D7ED6D" w:rsidR="008C0BDC" w:rsidRPr="0027093F" w:rsidRDefault="00240BF9" w:rsidP="00D7489F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B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uczestniczy w ćwiczeniach gimnastycznych</w:t>
            </w:r>
            <w:r w:rsidR="008C0BDC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091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208F65" w14:textId="77777777" w:rsidR="00F24FBB" w:rsidRPr="00A02392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IV.5, IV.18</w:t>
            </w:r>
          </w:p>
          <w:p w14:paraId="2029FC92" w14:textId="167DA767" w:rsidR="00F24FBB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8BCF9D" w14:textId="252AC2C4" w:rsidR="000046F0" w:rsidRDefault="000046F0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47E9225" w14:textId="15716F23" w:rsidR="000046F0" w:rsidRDefault="000046F0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C15BF8" w14:textId="77777777" w:rsidR="000046F0" w:rsidRDefault="000046F0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5CB2FA7" w14:textId="77777777" w:rsidR="00F24FBB" w:rsidRPr="00A02392" w:rsidRDefault="00F24FBB" w:rsidP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0DA52A55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5DD2B93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E4E3E37" w14:textId="77777777" w:rsidR="008C0BDC" w:rsidRPr="00652844" w:rsidRDefault="008C0BDC" w:rsidP="006A5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E97" w14:textId="29B90D8D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C845F5" w14:textId="77777777" w:rsidR="00F24FBB" w:rsidRDefault="00F24FBB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1, 3, 5</w:t>
            </w:r>
          </w:p>
          <w:p w14:paraId="5F30AB82" w14:textId="77777777" w:rsidR="00F24FBB" w:rsidRDefault="00F24FBB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07C75" w14:textId="00802220" w:rsidR="00F24FBB" w:rsidRDefault="00F24FBB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A9DAF9" w14:textId="2BA6E7C8" w:rsidR="000046F0" w:rsidRDefault="000046F0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169D94" w14:textId="45313F88" w:rsidR="000046F0" w:rsidRDefault="000046F0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5F242B" w14:textId="77777777" w:rsidR="000046F0" w:rsidRDefault="000046F0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23735E" w14:textId="77777777" w:rsidR="00F24FBB" w:rsidRDefault="00F24FBB" w:rsidP="00F24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580A81D4" w14:textId="77777777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E2B99D" w14:textId="407F6C73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367" w14:textId="4E72C47D" w:rsidR="00F24FBB" w:rsidRPr="00187B16" w:rsidRDefault="00F24FBB" w:rsidP="00F24F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cz. 3, s. 83</w:t>
            </w:r>
            <w:r w:rsidR="00BB3F6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61, 63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</w:p>
          <w:p w14:paraId="62832699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0BDC" w:rsidRPr="00652844" w14:paraId="687B137A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E98A" w14:textId="44A7B3A2" w:rsidR="008C0BDC" w:rsidRPr="00652844" w:rsidRDefault="008C0BDC" w:rsidP="009C62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F24FBB" w:rsidRPr="00A0239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Moje zwierzątko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73D" w14:textId="77777777" w:rsidR="008C0BDC" w:rsidRPr="00652844" w:rsidRDefault="008C0BDC" w:rsidP="006A5027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401ADC1" w14:textId="74405E54" w:rsidR="00F24FBB" w:rsidRPr="00A02392" w:rsidRDefault="00BB3F6C" w:rsidP="00F24FBB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Hodowca niezwykłych zwierząt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plastyczne.</w:t>
            </w:r>
          </w:p>
          <w:p w14:paraId="456F9375" w14:textId="16ECF63B" w:rsidR="008C0BDC" w:rsidRPr="00BB3F6C" w:rsidRDefault="00BB3F6C" w:rsidP="006A5027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3F6C">
              <w:rPr>
                <w:rFonts w:ascii="Times New Roman" w:eastAsiaTheme="minorHAnsi" w:hAnsi="Times New Roman"/>
                <w:i/>
                <w:sz w:val="24"/>
                <w:szCs w:val="24"/>
              </w:rPr>
              <w:t>Zabawy językowe o zwierzętach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FF7" w14:textId="77777777" w:rsidR="008C0BDC" w:rsidRPr="00652844" w:rsidRDefault="008C0BDC" w:rsidP="006A5027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40DBA58" w14:textId="2DFF351A" w:rsidR="00F24FBB" w:rsidRDefault="00F24FBB" w:rsidP="00D7489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wykonanie pracy plastycznej,</w:t>
            </w:r>
          </w:p>
          <w:p w14:paraId="32A4F712" w14:textId="4E2D0DA0" w:rsidR="000046F0" w:rsidRDefault="000046F0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707F54" w14:textId="77777777" w:rsidR="00BB3F6C" w:rsidRPr="00A02392" w:rsidRDefault="00BB3F6C" w:rsidP="000046F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B3C7830" w14:textId="1DB27F43" w:rsidR="008C0BDC" w:rsidRPr="006D47A5" w:rsidRDefault="00F24FBB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392">
              <w:rPr>
                <w:rFonts w:ascii="Times New Roman" w:eastAsiaTheme="minorHAnsi" w:hAnsi="Times New Roman"/>
                <w:sz w:val="24"/>
                <w:szCs w:val="24"/>
              </w:rPr>
              <w:t>rozwijanie mowy.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E43" w14:textId="77777777" w:rsidR="008C0BDC" w:rsidRPr="00652844" w:rsidRDefault="008C0BDC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AB33B0" w14:textId="77777777" w:rsidR="00C71C77" w:rsidRDefault="00C71C77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02392">
              <w:rPr>
                <w:rFonts w:ascii="Times New Roman" w:hAnsi="Times New Roman"/>
                <w:sz w:val="24"/>
                <w:szCs w:val="24"/>
              </w:rPr>
              <w:t>wykonuje pracę plastyczną,</w:t>
            </w:r>
          </w:p>
          <w:p w14:paraId="3AFE917D" w14:textId="0EC80D6A" w:rsidR="00C71C77" w:rsidRDefault="00C71C77" w:rsidP="00C71C7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BB75521" w14:textId="77777777" w:rsidR="00BB3F6C" w:rsidRPr="00A02392" w:rsidRDefault="00BB3F6C" w:rsidP="00C71C7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5C75BA5" w14:textId="02D7CAEE" w:rsidR="008C0BDC" w:rsidRPr="000046F0" w:rsidRDefault="000046F0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poszerza słownictwo.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311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759C6EC" w14:textId="77777777" w:rsidR="00C71C77" w:rsidRPr="00503AC4" w:rsidRDefault="00C71C77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AC4">
              <w:rPr>
                <w:rFonts w:ascii="Times New Roman" w:eastAsiaTheme="minorHAnsi" w:hAnsi="Times New Roman"/>
                <w:sz w:val="24"/>
                <w:szCs w:val="24"/>
              </w:rPr>
              <w:t>IV.8</w:t>
            </w:r>
          </w:p>
          <w:p w14:paraId="7F182B84" w14:textId="303B2E98" w:rsidR="00C71C77" w:rsidRDefault="00C71C77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4A55FF" w14:textId="5D995E75" w:rsidR="00C71C77" w:rsidRDefault="00C71C77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C99514" w14:textId="77777777" w:rsidR="00BB3F6C" w:rsidRDefault="00BB3F6C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D1F8F9" w14:textId="77777777" w:rsidR="00C71C77" w:rsidRDefault="00C71C77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AC4">
              <w:rPr>
                <w:rFonts w:ascii="Times New Roman" w:eastAsiaTheme="minorHAnsi" w:hAnsi="Times New Roman"/>
                <w:sz w:val="24"/>
                <w:szCs w:val="24"/>
              </w:rPr>
              <w:t xml:space="preserve">IV.3, IV.5, </w:t>
            </w:r>
          </w:p>
          <w:p w14:paraId="1D491A10" w14:textId="77777777" w:rsidR="00C71C77" w:rsidRPr="00503AC4" w:rsidRDefault="00C71C77" w:rsidP="00C71C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AC4">
              <w:rPr>
                <w:rFonts w:ascii="Times New Roman" w:eastAsiaTheme="minorHAnsi" w:hAnsi="Times New Roman"/>
                <w:sz w:val="24"/>
                <w:szCs w:val="24"/>
              </w:rPr>
              <w:t>IV.6</w:t>
            </w:r>
          </w:p>
          <w:p w14:paraId="548E472A" w14:textId="77777777" w:rsidR="008C0BDC" w:rsidRPr="00652844" w:rsidRDefault="008C0B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0C57A3E" w14:textId="77777777" w:rsidR="008C0BDC" w:rsidRPr="00652844" w:rsidRDefault="008C0BDC" w:rsidP="006A5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50B" w14:textId="6FC87A20" w:rsidR="008C0BDC" w:rsidRPr="00652844" w:rsidRDefault="008C0BDC" w:rsidP="006A5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01E483" w14:textId="6A3AAA6B" w:rsidR="00C71C77" w:rsidRDefault="00BB3F6C" w:rsidP="00C71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1C77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14:paraId="7CA87304" w14:textId="3F3A5906" w:rsidR="00C71C77" w:rsidRDefault="00C71C77" w:rsidP="00C71C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760F2D" w14:textId="77777777" w:rsidR="00BB3F6C" w:rsidRDefault="00BB3F6C" w:rsidP="00C71C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73CB7" w14:textId="7E4EFA40" w:rsidR="00C71C77" w:rsidRDefault="00C71C77" w:rsidP="00C71C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11038" w14:textId="6538B95B" w:rsidR="00C71C77" w:rsidRDefault="00BB3F6C" w:rsidP="00C71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C71C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E7D13DE" w14:textId="5FD4F00E" w:rsidR="008C0BDC" w:rsidRPr="00652844" w:rsidRDefault="008C0B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0BA1" w14:textId="395F9357" w:rsidR="008C0BDC" w:rsidRPr="00652844" w:rsidRDefault="00F24F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5E4E" w:rsidRPr="00652844" w14:paraId="281FAFAC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100D" w14:textId="65520CAD" w:rsidR="00175E4E" w:rsidRPr="00652844" w:rsidRDefault="00F24FBB" w:rsidP="007D26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Kwiecień</w:t>
            </w:r>
            <w:r w:rsidR="00175E4E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7D2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03F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75E4E" w:rsidRPr="00652844" w14:paraId="24D0440F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1101" w14:textId="5C7AE5E2" w:rsidR="00175E4E" w:rsidRPr="00652844" w:rsidRDefault="00175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="00C71C77" w:rsidRPr="0037585E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Kto obroni słonia?</w:t>
            </w:r>
          </w:p>
        </w:tc>
      </w:tr>
      <w:tr w:rsidR="009B41FE" w:rsidRPr="00652844" w14:paraId="16CEBF24" w14:textId="77777777" w:rsidTr="00546284">
        <w:tc>
          <w:tcPr>
            <w:tcW w:w="144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42BA" w14:textId="7777777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13C8AC5E" w14:textId="77777777" w:rsidR="009B41FE" w:rsidRPr="009B41FE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148960FA" w14:textId="77FC8D62" w:rsidR="009B41FE" w:rsidRPr="009B41FE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755A0D9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1AC8519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11EEF1E3" w14:textId="77777777" w:rsidR="009B41FE" w:rsidRPr="009B41FE" w:rsidRDefault="009B41FE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16C257C0" w14:textId="660A6E59" w:rsidR="009B41FE" w:rsidRPr="009B41FE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38AD22C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okre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51B6DA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684A7F33" w14:textId="77777777" w:rsidR="009B41FE" w:rsidRPr="009B41FE" w:rsidRDefault="009B41FE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0CFEB813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22E85DA3" w14:textId="28B7179C" w:rsidR="009B41FE" w:rsidRPr="009B41FE" w:rsidRDefault="009B41FE" w:rsidP="00511E58">
            <w:pPr>
              <w:pStyle w:val="Akapitzlist3"/>
              <w:spacing w:line="252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  <w:t>:</w:t>
            </w:r>
          </w:p>
          <w:p w14:paraId="475CFA8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504BFE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3241C73F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208591AF" w14:textId="4761A30C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3F32993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nazywanie wybranych organ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ów wewnętrznych, np.: serce, płuca, żołądek, mózg, określanie ich funkcji</w:t>
            </w:r>
          </w:p>
          <w:p w14:paraId="132D17D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43F78D4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0AF3F3A1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9B41FE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4BD60D40" w14:textId="7777777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6DC73F11" w14:textId="490FF8A8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0FCB61D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0874657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74657E90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74B54F93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otaczanie troską roślin i zwierząt</w:t>
            </w:r>
          </w:p>
          <w:p w14:paraId="6ABA9E94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czerpanie radości z satysfakcji z przebywania na łonie przyrody </w:t>
            </w:r>
          </w:p>
          <w:p w14:paraId="14628E6D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23FEAC56" w14:textId="7777777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7C2636AE" w14:textId="2B84C582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610CB07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3ED9A30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3E4F7A43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A1243D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79C07CD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 xml:space="preserve">wyjaśnienie wieloznaczności słowa </w:t>
            </w:r>
            <w:r w:rsidRPr="009B41FE">
              <w:rPr>
                <w:rFonts w:ascii="Times New Roman" w:hAnsi="Times New Roman"/>
                <w:i/>
                <w:iCs/>
                <w:sz w:val="24"/>
                <w:szCs w:val="24"/>
              </w:rPr>
              <w:t>dom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82551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ocenianie własnego zachowania, działania względem innych, a także zachowania innych względem nas</w:t>
            </w:r>
          </w:p>
          <w:p w14:paraId="6B073F7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101B094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czynne uczestniczenie w ustalaniu reguł i zasad współżycia w grupie</w:t>
            </w:r>
          </w:p>
          <w:p w14:paraId="783FE09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współuczestniczenie w tworzeniu grup dzieci o określonych zainteresowaniach</w:t>
            </w:r>
          </w:p>
          <w:p w14:paraId="45985EC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01796C7D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2A43A99D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00CEBA57" w14:textId="7777777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15CF5378" w14:textId="0036F2B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DC1D2BC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1FBE637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65FABF05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5F7F0725" w14:textId="4086EAE7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741F899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28EADD7A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553F4745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779DF383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0193D371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 xml:space="preserve">stosowanie słów przeciwstawnych, zdrobnień, zgrubień </w:t>
            </w:r>
          </w:p>
          <w:p w14:paraId="1F234A6E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27EB102A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7FD7F50E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1AE121D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49DB3D98" w14:textId="48331D3B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BC6210">
              <w:rPr>
                <w:rFonts w:ascii="Times New Roman" w:hAnsi="Times New Roman"/>
                <w:sz w:val="24"/>
                <w:szCs w:val="24"/>
              </w:rPr>
              <w:t>: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7AD6D4EB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1EB3405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5DB93FD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26D4332B" w14:textId="6BF54BF4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BC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35BBB45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7D023E8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5A25A179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9B41FE">
              <w:rPr>
                <w:rFonts w:ascii="Times New Roman" w:hAnsi="Times New Roman" w:cs="Times New Roman"/>
                <w:bCs/>
                <w:color w:val="000000"/>
              </w:rPr>
              <w:t xml:space="preserve">rozpoznawanie liter pisanych </w:t>
            </w:r>
          </w:p>
          <w:p w14:paraId="70B09677" w14:textId="51498622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189489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4AB1CDE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perkusyjnego według podanego kodu i samodzielnie utworzonego kodu (zastępowanie obrazka przedstawiającego daną czynność znakiem graficznym, np. zgniatanie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papieru – znakiem zygzaka</w:t>
            </w:r>
          </w:p>
          <w:p w14:paraId="2234C7A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5DDAFB2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4E1B939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528B8012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4CBD0D8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0BBBD4F9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3FE61665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78F5F488" w14:textId="4A8D5F38" w:rsidR="009B41FE" w:rsidRP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EB30F6D" w14:textId="77777777" w:rsidR="009B41FE" w:rsidRPr="009B41FE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9B41FE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0663928E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34FA0FC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83C15F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34247CC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76D4A1E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56542E8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7689C496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1E479CA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 xml:space="preserve">liczenie od dowolnego miejsca, wspak, dwójkami, piątkami </w:t>
            </w:r>
          </w:p>
          <w:p w14:paraId="3C50F3A7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08A030BA" w14:textId="6AB30673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047A07F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58916C7F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5DFC1A14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wykonywanie ćwiczeń pozwalających na uświadomienie stałości długości (szerokości)</w:t>
            </w:r>
          </w:p>
          <w:p w14:paraId="2B815838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określanie znaczenia barwy ochronnej w życiu zwierząt </w:t>
            </w:r>
          </w:p>
          <w:p w14:paraId="1C2225DA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poznawanie sposobów dbania o środowisko</w:t>
            </w:r>
          </w:p>
          <w:p w14:paraId="6512D6F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poznawanie idei tworzenia parków narodowych, rezerwatów</w:t>
            </w:r>
          </w:p>
          <w:p w14:paraId="1ECC9E9D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2AEDB651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9B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9B41FE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7C780DA0" w14:textId="77777777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24AFA8EA" w14:textId="2081E8A9" w:rsidR="009B41FE" w:rsidRPr="009B41FE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511E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307BC203" w14:textId="6492D30B" w:rsidR="009B41FE" w:rsidRPr="00511E58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BC621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45, 50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, 52</w:t>
            </w:r>
            <w:r w:rsidR="00BC621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54, 56, 60, 61, 65, 66</w:t>
            </w:r>
            <w:r w:rsidR="00BC621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BC621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78).</w:t>
            </w:r>
          </w:p>
        </w:tc>
      </w:tr>
      <w:tr w:rsidR="009B41FE" w:rsidRPr="00652844" w14:paraId="1EEBB0EE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796" w14:textId="77777777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6F1D" w14:textId="77777777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51D" w14:textId="0D4F511D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92A" w14:textId="68E8B29D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FAA0" w14:textId="77777777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913" w14:textId="77777777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625" w14:textId="77777777" w:rsidR="009B41FE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68DDC56C" w14:textId="0F467DB4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9B41FE" w:rsidRPr="00652844" w14:paraId="232B54C1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32E" w14:textId="77777777" w:rsidR="009B41FE" w:rsidRPr="00D23802" w:rsidRDefault="009B41FE" w:rsidP="009B41FE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2380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ruchowe: I.5, II.1, IV.9, IV.15 </w:t>
            </w:r>
          </w:p>
          <w:p w14:paraId="12BC65DA" w14:textId="77777777" w:rsidR="009B41FE" w:rsidRPr="00D23802" w:rsidRDefault="009B41FE" w:rsidP="00D1626B">
            <w:pPr>
              <w:numPr>
                <w:ilvl w:val="0"/>
                <w:numId w:val="62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2380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Ćwiczenia poranne – zestaw nr 30.</w:t>
            </w:r>
          </w:p>
          <w:p w14:paraId="609C2360" w14:textId="6FB732F9" w:rsidR="009B41FE" w:rsidRPr="00D23802" w:rsidRDefault="009B41FE" w:rsidP="00D1626B">
            <w:pPr>
              <w:numPr>
                <w:ilvl w:val="0"/>
                <w:numId w:val="62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2380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Zabawa orientacyjno-porządkowa: </w:t>
            </w:r>
            <w:r w:rsidRPr="00D23802">
              <w:rPr>
                <w:rFonts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Pomieszane stada</w:t>
            </w:r>
            <w:r>
              <w:rPr>
                <w:rFonts w:ascii="Times New Roman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61060924" w14:textId="0A448464" w:rsidR="009B41FE" w:rsidRPr="00D23802" w:rsidRDefault="009B41FE" w:rsidP="00D1626B">
            <w:pPr>
              <w:numPr>
                <w:ilvl w:val="0"/>
                <w:numId w:val="62"/>
              </w:num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2380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Zabawy ruchowe:</w:t>
            </w:r>
            <w:r w:rsidRPr="00D238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Papugi, Zaprzęgi, Małpujemy, Ruchy jaszczurek, Droga przez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gąszcze, Odbijany, Figle słoni.</w:t>
            </w:r>
          </w:p>
          <w:p w14:paraId="50BAA3D0" w14:textId="47EF20D9" w:rsidR="009B41FE" w:rsidRPr="00D23802" w:rsidRDefault="009B41FE" w:rsidP="009B41FE">
            <w:pPr>
              <w:suppressAutoHyphens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23802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Zabawy na świeżym powietrzu: I.5, III.5, IV.18  </w:t>
            </w:r>
          </w:p>
        </w:tc>
      </w:tr>
      <w:tr w:rsidR="009B41FE" w:rsidRPr="00652844" w14:paraId="1F332ED0" w14:textId="77777777" w:rsidTr="00F24FBB">
        <w:trPr>
          <w:trHeight w:val="5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430F" w14:textId="49D71182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37585E">
              <w:rPr>
                <w:rFonts w:ascii="Times New Roman" w:eastAsiaTheme="minorHAnsi" w:hAnsi="Times New Roman"/>
                <w:sz w:val="24"/>
                <w:szCs w:val="24"/>
              </w:rPr>
              <w:t>Pożyteczna rola zwierząt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CDD" w14:textId="77777777" w:rsidR="009B41FE" w:rsidRPr="00652844" w:rsidRDefault="009B41FE" w:rsidP="009B41FE">
            <w:pPr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4BDD680" w14:textId="7878B81B" w:rsidR="009B41FE" w:rsidRPr="00587AA2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37585E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Barbary Szelągowskiej </w:t>
            </w:r>
            <w:r w:rsidRPr="0037585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Czerwona księga zwierząt.</w:t>
            </w:r>
          </w:p>
          <w:p w14:paraId="70E55585" w14:textId="00BCDBC2" w:rsidR="009B41FE" w:rsidRPr="00AB78DC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Odkrywanie litery </w:t>
            </w:r>
            <w:r w:rsidRPr="003758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h</w:t>
            </w:r>
            <w:r w:rsidRPr="0037585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758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AB78D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małej i wielkiej, drukowej i pisanej.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4D2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D97C4C" w14:textId="4E7BB4F6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</w:p>
          <w:p w14:paraId="7ADA1762" w14:textId="5CC95366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2915655" w14:textId="790CF868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1A2AFC9" w14:textId="290DDD10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E66738" w14:textId="36714084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C4E889" w14:textId="77777777" w:rsidR="009B41FE" w:rsidRPr="00B64F02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CF315A" w14:textId="10113D84" w:rsidR="009B41FE" w:rsidRPr="00AB78DC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nazywanie poznanych liter,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33D" w14:textId="66683634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21E0CC33" w14:textId="77777777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</w:p>
          <w:p w14:paraId="1B4E7A91" w14:textId="3E936DE3" w:rsidR="009B41FE" w:rsidRPr="00587AA2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67C827" w14:textId="0BF0E75C" w:rsidR="009B41FE" w:rsidRPr="0065284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t>dzieli słowa na głoski,</w:t>
            </w:r>
            <w:r w:rsidRPr="006D4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0F4">
              <w:rPr>
                <w:rFonts w:ascii="Times New Roman" w:hAnsi="Times New Roman"/>
                <w:sz w:val="24"/>
                <w:szCs w:val="24"/>
              </w:rPr>
              <w:t xml:space="preserve">rozpoznaje i </w:t>
            </w:r>
            <w:r w:rsidRPr="00AB7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nazywa poznane litery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CDC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926A471" w14:textId="18629054" w:rsidR="009B41FE" w:rsidRPr="0037585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758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IV.8</w:t>
            </w:r>
          </w:p>
          <w:p w14:paraId="1A7F4F68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115FFC8" w14:textId="72149388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A6CC4CA" w14:textId="57432C9A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B43F86A" w14:textId="25B71619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97FC78E" w14:textId="77777777" w:rsidR="009B41FE" w:rsidRPr="0037585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758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2, IV.4, IV.8</w:t>
            </w:r>
          </w:p>
          <w:p w14:paraId="0D33DC6A" w14:textId="6CD3D6B0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3E2" w14:textId="77777777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D42466" w14:textId="25F094A1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55B2DD93" w14:textId="53A87CE9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CCD1FC" w14:textId="03987A5B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9AAC96" w14:textId="6954F09C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9F8AC4" w14:textId="6D16526F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65566D" w14:textId="77777777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57A3C9" w14:textId="77777777" w:rsidR="009B41FE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304031D2" w14:textId="77777777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C41A09" w14:textId="77777777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CA2A29" w14:textId="2C61B6A9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0A0A" w14:textId="23E8C282" w:rsidR="009B41FE" w:rsidRPr="00187B16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B64F02">
              <w:rPr>
                <w:rFonts w:ascii="Times New Roman" w:hAnsi="Times New Roman"/>
                <w:sz w:val="24"/>
                <w:szCs w:val="24"/>
              </w:rPr>
              <w:t>cz.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s. 86</w:t>
            </w:r>
            <w:r w:rsidR="00BC6210" w:rsidRPr="009B41F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BE1597F" w14:textId="7CF3FC0A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7390CB2B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3F8" w14:textId="61BB4C08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Rekordy w świecie zwierząt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83A" w14:textId="77777777" w:rsidR="009B41FE" w:rsidRPr="00652844" w:rsidRDefault="009B41FE" w:rsidP="009B41F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E8F9A2A" w14:textId="3F47A44C" w:rsidR="009B41FE" w:rsidRPr="00B4294D" w:rsidRDefault="009B41FE" w:rsidP="009B41FE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748">
              <w:rPr>
                <w:rFonts w:ascii="Times New Roman" w:eastAsiaTheme="minorHAnsi" w:hAnsi="Times New Roman"/>
                <w:i/>
                <w:sz w:val="24"/>
                <w:szCs w:val="24"/>
              </w:rPr>
              <w:t>Rekordziści wśród zwierząt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0505A874" w14:textId="5EBD623C" w:rsidR="009B41FE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7EEFC58" w14:textId="77777777" w:rsidR="009B41FE" w:rsidRPr="00B4294D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0B4847" w14:textId="2AF64162" w:rsidR="009B41FE" w:rsidRPr="00587AA2" w:rsidRDefault="009B41FE" w:rsidP="009B41FE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92D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2BC231C" w14:textId="77777777" w:rsidR="009B41FE" w:rsidRPr="00B64F0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ciekawostkami ze świata zwierząt,</w:t>
            </w:r>
          </w:p>
          <w:p w14:paraId="09D45CA0" w14:textId="77777777" w:rsidR="009B41FE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D3A9B77" w14:textId="50954712" w:rsidR="009B41FE" w:rsidRPr="00587AA2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87A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ED9EF1" w14:textId="604DA46E" w:rsidR="009B41FE" w:rsidRPr="0065284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0B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3573E275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B00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2A1114" w14:textId="77777777" w:rsidR="009B41FE" w:rsidRPr="00B64F0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jakie niezwykłe cechy posiadają wybrane zwierzęta,</w:t>
            </w:r>
          </w:p>
          <w:p w14:paraId="3D93F7DE" w14:textId="708A60C0" w:rsidR="009B41FE" w:rsidRPr="00DE64AC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FE9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2C0061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II.11, IV.12, IV.18</w:t>
            </w:r>
          </w:p>
          <w:p w14:paraId="6A1755E3" w14:textId="695BC818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1828A6" w14:textId="35C3E5E5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7575583" w14:textId="77777777" w:rsidR="009B41FE" w:rsidRPr="00B64F0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C46DEB4" w14:textId="77777777" w:rsidR="009B41FE" w:rsidRPr="00B64F0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5EB6ACB5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10C9357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D6387DA" w14:textId="21926D66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7AF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A64880D" w14:textId="06E9C6E0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1, 3, 8</w:t>
            </w:r>
          </w:p>
          <w:p w14:paraId="6DC41FF2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80A7194" w14:textId="70A093C4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51BCAA" w14:textId="1F0D46B3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B5E0AC1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3B3F0C9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6F0D382E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C38BE38" w14:textId="097BACFD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59B" w14:textId="337AB990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B64F02">
              <w:rPr>
                <w:rFonts w:ascii="Times New Roman" w:hAnsi="Times New Roman"/>
                <w:sz w:val="24"/>
                <w:szCs w:val="24"/>
              </w:rPr>
              <w:t>cz. 3, s.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4F02">
              <w:rPr>
                <w:rFonts w:ascii="Times New Roman" w:hAnsi="Times New Roman"/>
                <w:sz w:val="24"/>
                <w:szCs w:val="24"/>
              </w:rPr>
              <w:t>91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64</w:t>
            </w:r>
          </w:p>
          <w:p w14:paraId="6E6C6C0B" w14:textId="61042FB4" w:rsidR="009B41FE" w:rsidRPr="00187B16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80, </w:t>
            </w:r>
            <w:r w:rsidRPr="00B64F02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04B374B4" w14:textId="56A2E59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26EE6158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3CE9" w14:textId="342FBEFE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Pływające, latające, biegające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19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C16F367" w14:textId="77777777" w:rsidR="009B41FE" w:rsidRPr="007847A5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B64F0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Czy jestem zwierzęciem?</w:t>
            </w:r>
          </w:p>
          <w:p w14:paraId="7784AB9A" w14:textId="0954DDB8" w:rsidR="009B41FE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748">
              <w:rPr>
                <w:rFonts w:ascii="Times New Roman" w:eastAsiaTheme="minorHAnsi" w:hAnsi="Times New Roman"/>
                <w:i/>
                <w:sz w:val="24"/>
                <w:szCs w:val="24"/>
              </w:rPr>
              <w:t>Królestwo zwierząt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56A1F085" w14:textId="1F74091D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8A4" w14:textId="1C0CAD31" w:rsidR="009B41FE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E389E2" w14:textId="2CD29BC6" w:rsidR="009B41FE" w:rsidRDefault="009B41FE" w:rsidP="00D7489F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87A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reagowanie na ustalone sygnały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AEC539" w14:textId="77777777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0738E3" w14:textId="65C5D75A" w:rsidR="009B41FE" w:rsidRPr="00587AA2" w:rsidRDefault="009B41FE" w:rsidP="00D7489F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587A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utrwalenie pojęć: ssaki, gady, płazy, ryby, ptaki,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711" w14:textId="77777777" w:rsidR="009B41FE" w:rsidRPr="00652844" w:rsidRDefault="009B41FE" w:rsidP="009B41FE">
            <w:pPr>
              <w:pStyle w:val="Akapitzlist"/>
              <w:ind w:left="28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604CFB" w14:textId="77777777" w:rsidR="009B41FE" w:rsidRPr="00B64F0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reaguje ruchem na rytm utworu muzycznego,</w:t>
            </w:r>
          </w:p>
          <w:p w14:paraId="260AE67B" w14:textId="28804BC7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rozumie zasady podziału zwierząt na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ssaki, gady, płazy, ryby, ptaki,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BFA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A7ADFEC" w14:textId="77777777" w:rsidR="009B41FE" w:rsidRPr="00B64F0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IV.7</w:t>
            </w:r>
          </w:p>
          <w:p w14:paraId="56ED53C0" w14:textId="181B9F3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6B7AEE9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9B2BFB2" w14:textId="77777777" w:rsidR="009B41FE" w:rsidRPr="00B64F0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IV.1, IV.18</w:t>
            </w:r>
          </w:p>
          <w:p w14:paraId="47851719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884999D" w14:textId="2195E6B9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32F" w14:textId="49036065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BB1BD1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1, 8</w:t>
            </w:r>
          </w:p>
          <w:p w14:paraId="4A271E21" w14:textId="0D34F2E6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3571AE0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9BBC5D5" w14:textId="3A04AF83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3, 5</w:t>
            </w:r>
          </w:p>
          <w:p w14:paraId="089CC8D9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533214" w14:textId="0EC10D7E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0E31" w14:textId="3CD102E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cz.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z literą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41FE" w:rsidRPr="00652844" w14:paraId="05B194C9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06D" w14:textId="512B159E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Kolory w świecie zwierząt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A35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7463D1" w14:textId="5FABD1CA" w:rsidR="009B41FE" w:rsidRPr="00811572" w:rsidRDefault="009B41FE" w:rsidP="009B41FE">
            <w:pPr>
              <w:numPr>
                <w:ilvl w:val="0"/>
                <w:numId w:val="11"/>
              </w:num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1748">
              <w:rPr>
                <w:rFonts w:ascii="Times New Roman" w:eastAsiaTheme="minorHAnsi" w:hAnsi="Times New Roman"/>
                <w:i/>
                <w:sz w:val="24"/>
                <w:szCs w:val="24"/>
              </w:rPr>
              <w:t>Kolory naturalne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27262683" w14:textId="77777777" w:rsidR="009B41FE" w:rsidRPr="00811572" w:rsidRDefault="009B41FE" w:rsidP="009B41FE">
            <w:pPr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A04468" w14:textId="77777777" w:rsidR="009B41FE" w:rsidRPr="00811572" w:rsidRDefault="009B41FE" w:rsidP="009B41FE">
            <w:p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6D3B4D" w14:textId="77777777" w:rsidR="009B41FE" w:rsidRPr="00811572" w:rsidRDefault="009B41FE" w:rsidP="009B41FE">
            <w:p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188B3A4" w14:textId="51C91CF6" w:rsidR="009B41FE" w:rsidRDefault="009B41FE" w:rsidP="009B41FE">
            <w:p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1DF1062" w14:textId="4B336B96" w:rsidR="009B41FE" w:rsidRPr="00811572" w:rsidRDefault="009B41FE" w:rsidP="009B41F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607D08" w14:textId="77777777" w:rsidR="009B41FE" w:rsidRPr="00811572" w:rsidRDefault="009B41FE" w:rsidP="009B41FE">
            <w:pPr>
              <w:numPr>
                <w:ilvl w:val="0"/>
                <w:numId w:val="11"/>
              </w:num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1572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15. </w:t>
            </w:r>
          </w:p>
          <w:p w14:paraId="476031DE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810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1BD19F" w14:textId="38D50442" w:rsidR="009B41FE" w:rsidRPr="00CB0635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odkrywanie różnorodności umaszczenia zwierząt,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poznanie znaczenia kolorów w świecie zwierząt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 w:rsidRPr="00CB06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7F7062" w14:textId="0D016861" w:rsidR="009B41FE" w:rsidRPr="0065284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C00" w14:textId="5A3EACFE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642EEB" w14:textId="77777777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różne rodzaje umaszczenia zwierząt,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D0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jakie znaczenie mają kolory w świecie zwierząt,</w:t>
            </w:r>
          </w:p>
          <w:p w14:paraId="3F5903A4" w14:textId="77777777" w:rsidR="009B41FE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650F69" w14:textId="313E553E" w:rsidR="009B41FE" w:rsidRPr="000D0A4C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53DC0C" w14:textId="04832732" w:rsidR="009B41FE" w:rsidRPr="003B1C4B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zy w ćwiczeniach gimnastycznych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837" w14:textId="2651EF71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1ED0A73" w14:textId="6CA7F252" w:rsidR="009B41FE" w:rsidRPr="0081157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1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IV.1, IV.8, IV.18</w:t>
            </w:r>
          </w:p>
          <w:p w14:paraId="5DB6C8EC" w14:textId="77777777" w:rsidR="009B41FE" w:rsidRPr="0081157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46FC32" w14:textId="349C1255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27828BC" w14:textId="33A6B230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0EA252" w14:textId="7967CA3C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C65882" w14:textId="77777777" w:rsidR="009B41FE" w:rsidRPr="0081157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45EAAB" w14:textId="77777777" w:rsidR="009B41FE" w:rsidRPr="0081157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348A087" w14:textId="77777777" w:rsidR="009B41FE" w:rsidRPr="00811572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1157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186C1906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08BF5E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4DE37F6" w14:textId="14655C98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52D" w14:textId="08A3E22D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CD44F76" w14:textId="2007CABD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115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</w:t>
            </w:r>
          </w:p>
          <w:p w14:paraId="77F94F69" w14:textId="77777777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685E90" w14:textId="77777777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00980C" w14:textId="4D9C6CDA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508CDA0" w14:textId="5490E01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F1C72B" w14:textId="411AA43D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61B8BB5" w14:textId="77777777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D5E71D" w14:textId="77777777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7102CCF" w14:textId="77777777" w:rsidR="009B41FE" w:rsidRPr="00811572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115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3FD7BB2B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02BAC68" w14:textId="6F46D26A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60A" w14:textId="383E1D8B" w:rsidR="009B41FE" w:rsidRPr="0081157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811572">
              <w:rPr>
                <w:rFonts w:ascii="Times New Roman" w:hAnsi="Times New Roman"/>
                <w:sz w:val="24"/>
                <w:szCs w:val="24"/>
              </w:rPr>
              <w:t xml:space="preserve">Kp, </w:t>
            </w:r>
            <w:r w:rsidRPr="00811572">
              <w:rPr>
                <w:rFonts w:ascii="Times New Roman" w:eastAsiaTheme="minorHAnsi" w:hAnsi="Times New Roman"/>
                <w:sz w:val="24"/>
                <w:szCs w:val="24"/>
              </w:rPr>
              <w:t>cz. 3, s. 93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11572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  <w:r w:rsidRPr="00811572">
              <w:rPr>
                <w:rFonts w:ascii="Times New Roman" w:hAnsi="Times New Roman"/>
                <w:sz w:val="24"/>
                <w:szCs w:val="24"/>
              </w:rPr>
              <w:br/>
              <w:t>ZS, s. 82</w:t>
            </w:r>
          </w:p>
          <w:p w14:paraId="6F4002A0" w14:textId="2DE838B8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3F7465A9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8E4" w14:textId="3B9B129A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Pr="00B64F0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Zwierzęta będące pod ochroną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5E7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51D13B" w14:textId="3B873610" w:rsidR="009B41FE" w:rsidRPr="003106AF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174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Trąba do góry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2CE0D8C4" w14:textId="19017593" w:rsidR="009B41FE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C1ED16D" w14:textId="77777777" w:rsidR="009B41FE" w:rsidRPr="00587AA2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2776893" w14:textId="49351618" w:rsidR="009B41FE" w:rsidRPr="00DF1748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F1748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Bardzo ważna księga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DB" w14:textId="77777777" w:rsidR="009B41FE" w:rsidRPr="00652844" w:rsidRDefault="009B41FE" w:rsidP="009B41FE">
            <w:pPr>
              <w:pStyle w:val="Akapitzlist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7290D2" w14:textId="77777777" w:rsidR="009B41FE" w:rsidRDefault="009B41FE" w:rsidP="00D7489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zapoznanie z wybranym gatunkiem będącym pod ochroną,</w:t>
            </w:r>
          </w:p>
          <w:p w14:paraId="12E94058" w14:textId="09F7332A" w:rsidR="009B41FE" w:rsidRPr="003106AF" w:rsidRDefault="009B41FE" w:rsidP="00D7489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6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uświadomienie problemu wymierania kolejnych gatunków zwierząt.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031" w14:textId="77777777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8959295" w14:textId="77777777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4F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wzbogaca wiadomości o zwierzętach będących pod ochroną,</w:t>
            </w:r>
          </w:p>
          <w:p w14:paraId="4C72D231" w14:textId="7DD16118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7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rozumie probl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 wymierania gatunków zwierząt.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C47" w14:textId="3894E1F9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B1A40AC" w14:textId="77777777" w:rsidR="009B41FE" w:rsidRPr="003106AF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06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IV.8, IV.18</w:t>
            </w:r>
          </w:p>
          <w:p w14:paraId="286813BF" w14:textId="020C3F3D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AE2B35F" w14:textId="23B6A1E2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6D1C4A" w14:textId="77777777" w:rsidR="009B41FE" w:rsidRPr="003106AF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CA4B3F" w14:textId="77777777" w:rsidR="009B41FE" w:rsidRPr="003106AF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AB586F4" w14:textId="77777777" w:rsidR="009B41FE" w:rsidRPr="003106AF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06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II.10, II.11, IV.9, IV.18</w:t>
            </w:r>
          </w:p>
          <w:p w14:paraId="3B30E2B2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2FE9161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1C1BD8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CB6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7023B3" w14:textId="77777777" w:rsidR="009B41FE" w:rsidRPr="003106AF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06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1, 3, 5, 8</w:t>
            </w:r>
          </w:p>
          <w:p w14:paraId="77167938" w14:textId="77777777" w:rsidR="009B41FE" w:rsidRPr="003106AF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B29BF17" w14:textId="12430930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0C42E2F" w14:textId="166F7DFC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E40ECAF" w14:textId="77777777" w:rsidR="009B41FE" w:rsidRPr="003106AF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94C899" w14:textId="77777777" w:rsidR="009B41FE" w:rsidRPr="003106AF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5E05724" w14:textId="77777777" w:rsidR="009B41FE" w:rsidRPr="003106AF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06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1, 3, 5</w:t>
            </w:r>
          </w:p>
          <w:p w14:paraId="0BFE4D42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918E5C3" w14:textId="43BFE305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9F6" w14:textId="3C74AA4C" w:rsidR="009B41FE" w:rsidRPr="00187B16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</w:t>
            </w: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cz. 3, s. 95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4F02">
              <w:rPr>
                <w:rFonts w:ascii="Times New Roman" w:eastAsiaTheme="minorHAnsi" w:hAnsi="Times New Roman"/>
                <w:sz w:val="24"/>
                <w:szCs w:val="24"/>
              </w:rPr>
              <w:t>karta nr 27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21BDA0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404B61D0" w14:textId="77777777" w:rsidTr="006D47A5">
        <w:trPr>
          <w:trHeight w:val="128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E99F" w14:textId="3BC4EEA1" w:rsidR="009B41FE" w:rsidRPr="00652844" w:rsidRDefault="009B41FE" w:rsidP="009B4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Kwiecień</w:t>
            </w:r>
            <w:r w:rsidRPr="0065284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 xml:space="preserve">, tydzień 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C6210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B41FE" w:rsidRPr="00652844" w14:paraId="01B5D157" w14:textId="77777777" w:rsidTr="006D47A5">
        <w:trPr>
          <w:trHeight w:val="128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3584" w14:textId="067056EA" w:rsidR="009B41FE" w:rsidRPr="00652844" w:rsidRDefault="009B41FE" w:rsidP="009B41F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Krąg tematyczny (temat tygodnia): </w:t>
            </w:r>
            <w:r w:rsidRPr="009F4F2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Jak być eko?</w:t>
            </w:r>
          </w:p>
        </w:tc>
      </w:tr>
      <w:tr w:rsidR="009B41FE" w:rsidRPr="00652844" w14:paraId="5B4BC722" w14:textId="77777777" w:rsidTr="00546284">
        <w:trPr>
          <w:trHeight w:val="128"/>
        </w:trPr>
        <w:tc>
          <w:tcPr>
            <w:tcW w:w="144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4A59" w14:textId="77777777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6353FF36" w14:textId="77777777" w:rsidR="009B41FE" w:rsidRPr="00D23802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2872B461" w14:textId="0E73538E" w:rsidR="009B41FE" w:rsidRPr="00D23802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537EA71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3CDCB32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79D20043" w14:textId="77777777" w:rsidR="009B41FE" w:rsidRPr="00D23802" w:rsidRDefault="009B41FE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0860F86A" w14:textId="65431275" w:rsidR="009B41FE" w:rsidRPr="00D23802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0B26A78B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4F6395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5502A123" w14:textId="77777777" w:rsidR="009B41FE" w:rsidRPr="00D23802" w:rsidRDefault="009B41FE" w:rsidP="00D7489F">
            <w:pPr>
              <w:pStyle w:val="Bezodstpw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60EC9015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after="160"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6E6063B2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nabywanie precyzji wykonywania ruchów dłońmi (np. ubieranie lalek, zapinanie guzików, wiązanie sznurowadeł, dekorowanie kartki)</w:t>
            </w:r>
          </w:p>
          <w:p w14:paraId="02DD9D5A" w14:textId="3CBA8163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</w:t>
            </w:r>
            <w:r w:rsidR="002E1C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0AEA3893" w14:textId="6F7FC32E" w:rsidR="009B41FE" w:rsidRPr="00D23802" w:rsidRDefault="009B41FE" w:rsidP="009B41FE">
            <w:pPr>
              <w:pStyle w:val="Bezodstpw3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2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56891FB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6591B44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ólne przeprowadzanie eksperymentów, wyciąganie wniosków</w:t>
            </w:r>
          </w:p>
          <w:p w14:paraId="21BE5420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samodzielne używanie wybranych narzędzi, przyborów, wybieranie materiałów, organizowanie sobie stanowiska pracy i porządkowanie go po zakończonej pracy </w:t>
            </w:r>
          </w:p>
          <w:p w14:paraId="1DAE0FEA" w14:textId="5DFFF094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39A5580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nazywanie wybranych organ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ów wewnętrznych, np.: serce, płuca, żołądek, mózg, określanie ich funkcji</w:t>
            </w:r>
          </w:p>
          <w:p w14:paraId="172DE99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57672DC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2C54290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uczestniczenie w zabawach z elementami rywalizacji </w:t>
            </w:r>
          </w:p>
          <w:p w14:paraId="33B69D14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przejawianie aktywności w zakresie propagowania zdrowego stylu życia</w:t>
            </w:r>
          </w:p>
          <w:p w14:paraId="7FB4D03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wymienianie i określanie elementów składających się na zdrowy tryb życia</w:t>
            </w:r>
          </w:p>
          <w:p w14:paraId="56A3F663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 w:rsidRPr="00D23802"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6B302747" w14:textId="77777777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315FBD8A" w14:textId="1F2EF41A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40F71C9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i metod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pozwalających przezwyciężać negatywne emocje powstałe w wyniku przeżytych porażek i sytuacji stresowych, np. technik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relaksacyjnych, muzykoterapii</w:t>
            </w:r>
          </w:p>
          <w:p w14:paraId="6310B54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1308531F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41698150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otaczanie troską roślin i zwierząt</w:t>
            </w:r>
          </w:p>
          <w:p w14:paraId="0792A49F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czerpanie radości i satysfakcji z przebywania na łonie natury </w:t>
            </w:r>
          </w:p>
          <w:p w14:paraId="1FC210F9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7311F68C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 xml:space="preserve">podejmowanie prób samodzielnego rozwiązania problemu </w:t>
            </w:r>
          </w:p>
          <w:p w14:paraId="132C4DC0" w14:textId="77777777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25AF8004" w14:textId="319940ED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58CED4F2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11CC2A4C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wykazywanie się inicjatywą w sytuacjach nowych, nieznanych</w:t>
            </w:r>
          </w:p>
          <w:p w14:paraId="607F6C0A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1360B1F3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7F97637B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werbalne określanie swoich możliwości (np.: to już potrafię – tego jeszcze muszę się nauczyć; to sprawia mi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przyjemność – tego nie lubię)</w:t>
            </w:r>
          </w:p>
          <w:p w14:paraId="6DD06C54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6FD8BC1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wyjaśnianie wieloznaczności słowa </w:t>
            </w:r>
            <w:r w:rsidRPr="00D23802">
              <w:rPr>
                <w:rFonts w:ascii="Times New Roman" w:hAnsi="Times New Roman"/>
                <w:i/>
                <w:iCs/>
                <w:sz w:val="24"/>
                <w:szCs w:val="24"/>
              </w:rPr>
              <w:t>dom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B495A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72DDCC4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1F3C5B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lastRenderedPageBreak/>
              <w:t>wspólne rozwiązywanie powstałych problemów, nawet w sposób niekonwencjonalny</w:t>
            </w:r>
          </w:p>
          <w:p w14:paraId="3FF50793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3630632D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795987D7" w14:textId="77777777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7ABD42C8" w14:textId="4BB20043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9B7E04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2E23D3B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wskazywanie zawod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ów zaangażowanych w powstawanie produktów codziennego użytku</w:t>
            </w:r>
          </w:p>
          <w:p w14:paraId="2F7EF29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nazywanie zawodów związanych ze zdarzeniami, w których uczestniczy dziecko, takich jak wyjście na zakupy, koncert, pocztę</w:t>
            </w:r>
          </w:p>
          <w:p w14:paraId="342D918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5333C500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0419614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planowanie działania grupy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rówieśniczej przez wskazywanie pojedynczych czynności i zadań niezbędnych do realizacji celu</w:t>
            </w:r>
          </w:p>
          <w:p w14:paraId="5CB49C54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podejmowanie prób decydowania w ważnych sprawach, indywidualnie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i w ramach działań grupy rówieśniczej</w:t>
            </w:r>
          </w:p>
          <w:p w14:paraId="17DE38A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zwracanie uwagi na materia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ły, jakie wykorzystywano w budownictwie dawniej, a jakie wykorzystuje się obecnie</w:t>
            </w:r>
          </w:p>
          <w:p w14:paraId="43312FD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zawodów niedostępnych w bezpośredniej obserwacji </w:t>
            </w:r>
          </w:p>
          <w:p w14:paraId="510559F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ciekawostek na temat Ziemi i wszechświata </w:t>
            </w:r>
          </w:p>
          <w:p w14:paraId="555A4E06" w14:textId="34C4EA94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470137A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5AA7D3E2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73787784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6F8DEACD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3275B163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6822E0A1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1D106D23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1A3799BB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62114F62" w14:textId="71BDBE25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3A41F8">
              <w:rPr>
                <w:rFonts w:ascii="Times New Roman" w:hAnsi="Times New Roman"/>
                <w:sz w:val="24"/>
                <w:szCs w:val="24"/>
              </w:rPr>
              <w:t>: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4D1F4222" w14:textId="47BB1789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3A41F8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433902E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7D30DE4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56CC8137" w14:textId="6F82ADEC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3A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7E860DF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77D3C28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lastRenderedPageBreak/>
              <w:t>czytanie wyrazów o prostej budowie fonetycznej</w:t>
            </w:r>
          </w:p>
          <w:p w14:paraId="11D9CB2C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23802"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6B5417A5" w14:textId="3F031593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141C0BC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12FCAE6F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instrumentalizacja wierszy, opowiadań </w:t>
            </w:r>
          </w:p>
          <w:p w14:paraId="02BC835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150737C3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wykonywanie instrumentów perkusyjnych z różnych materiałów </w:t>
            </w:r>
          </w:p>
          <w:p w14:paraId="50F2EC30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125BCEB3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671553A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83761CC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 w:rsidRPr="00D23802"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3FAF9C10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4F02DA3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3B79757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3D9C7D7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37864E9E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3682DE10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558DDD6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zasad działania wybranych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urządzeń, np. odkurzacza, miksera, ekspresu, i zasad bezpiecznego korzystania z nich</w:t>
            </w:r>
          </w:p>
          <w:p w14:paraId="3E73D79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korzystanie z wybranych urządzeń gospodarstwa domowego przy udziale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osoby dorosłej</w:t>
            </w:r>
          </w:p>
          <w:p w14:paraId="7D21A80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0F37B990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poznawanie różnych źródeł energii: mechanicznej, elektrycznej, cieplnej</w:t>
            </w:r>
          </w:p>
          <w:p w14:paraId="67D6729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poznawanie źródeł pochodzenia energii, np. siły wiatru, wody, słońca</w:t>
            </w:r>
          </w:p>
          <w:p w14:paraId="28F734A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2EAB6859" w14:textId="19791E06" w:rsidR="009B41FE" w:rsidRPr="00D23802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511E5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0CEDFF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ulubionych zabawek (z uzasadnieniem wyboru)</w:t>
            </w:r>
          </w:p>
          <w:p w14:paraId="1B730B6E" w14:textId="77777777" w:rsidR="009B41FE" w:rsidRPr="00D23802" w:rsidRDefault="009B41FE" w:rsidP="00D7489F">
            <w:pPr>
              <w:pStyle w:val="Akapitzlist3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 w:rsidRPr="00D23802"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278A48BD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u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7F154E7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6F701E94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3B52193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579E19C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675026CF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08EDB78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wskazywanie kierunków od osi własnego ciała, stosowanie określeń: </w:t>
            </w:r>
            <w:r w:rsidRPr="00D23802">
              <w:rPr>
                <w:rFonts w:ascii="Times New Roman" w:hAnsi="Times New Roman"/>
                <w:i/>
                <w:sz w:val="24"/>
                <w:szCs w:val="24"/>
              </w:rPr>
              <w:t>lewa, prawa, z przodu, z tyłu, z boku</w:t>
            </w:r>
          </w:p>
          <w:p w14:paraId="22A69833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określanie położenia przedmiotów w przestrzeni</w:t>
            </w:r>
          </w:p>
          <w:p w14:paraId="6C29B46A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określanie kierunków ruchu, stosowanie określeń: </w:t>
            </w:r>
            <w:r w:rsidRPr="00D23802">
              <w:rPr>
                <w:rFonts w:ascii="Times New Roman" w:hAnsi="Times New Roman"/>
                <w:i/>
                <w:sz w:val="24"/>
                <w:szCs w:val="24"/>
              </w:rPr>
              <w:t>na prawo od, na lewo od</w:t>
            </w:r>
          </w:p>
          <w:p w14:paraId="16FB4930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133618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liczenie od dowolnego miejsca, wspak, dwójkami, piątkami </w:t>
            </w:r>
          </w:p>
          <w:p w14:paraId="6B311629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552C23D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1968068A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rozwiązywanie zadań tekstowych na temat znanych dzieciom sytuacji; stosowanie metody symulacyjnej</w:t>
            </w:r>
          </w:p>
          <w:p w14:paraId="46CF9348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2451FF02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wykonywanie ćwiczeń pozwalających na uświadomienie stałości długości (szerokości)</w:t>
            </w:r>
          </w:p>
          <w:p w14:paraId="78B0BEFF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 xml:space="preserve">określanie znaczenia barwy ochronnej w życiu zwierząt </w:t>
            </w:r>
          </w:p>
          <w:p w14:paraId="2F9C4395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poznawanie sposobów dbania o środowisko</w:t>
            </w:r>
          </w:p>
          <w:p w14:paraId="18D98A37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poznawanie idei tworzenia parków narodowych, rezerwatów</w:t>
            </w:r>
          </w:p>
          <w:p w14:paraId="6C9826B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2411FFF1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 w:rsidRPr="00D23802"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619482B6" w14:textId="77777777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196768DF" w14:textId="51B2631D" w:rsidR="009B41FE" w:rsidRPr="00D23802" w:rsidRDefault="009B41FE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238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511E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81EA925" w14:textId="4308F947" w:rsidR="009B41FE" w:rsidRPr="00D23802" w:rsidRDefault="009B41FE" w:rsidP="009B41F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C7A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</w:t>
            </w:r>
            <w:r w:rsidRP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am wychowania przedszkolnego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511E58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1E58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9B41FE" w:rsidRPr="00652844" w14:paraId="16019E9F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344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2800" w14:textId="77777777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5FA" w14:textId="5593C51A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67D" w14:textId="09C98527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5FB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F96" w14:textId="77777777" w:rsidR="009B41FE" w:rsidRPr="00652844" w:rsidRDefault="009B41FE" w:rsidP="009B41F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Numer rozwijanej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kompetencji kluczowej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3A35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Karty pracy, tablice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demonstracyjne, wyprawka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7094C2C9" w14:textId="45BFE99B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9B41FE" w:rsidRPr="00652844" w14:paraId="38713801" w14:textId="77777777" w:rsidTr="006D47A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366" w14:textId="77777777" w:rsidR="009B41FE" w:rsidRPr="00D23802" w:rsidRDefault="009B41FE" w:rsidP="009B41FE">
            <w:pPr>
              <w:rPr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Zabawy ruchowe: I.5, IV.7, IV.9, IV.15   </w:t>
            </w:r>
          </w:p>
          <w:p w14:paraId="00C65433" w14:textId="77777777" w:rsidR="009B41FE" w:rsidRPr="00D23802" w:rsidRDefault="009B41FE" w:rsidP="00D7489F">
            <w:pPr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31.</w:t>
            </w:r>
          </w:p>
          <w:p w14:paraId="5398CA78" w14:textId="4A4FF927" w:rsidR="009B41FE" w:rsidRPr="00D23802" w:rsidRDefault="009B41FE" w:rsidP="00D7489F">
            <w:pPr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Ekspresowe porządki.</w:t>
            </w:r>
            <w:r w:rsidRPr="00D2380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79C424D" w14:textId="7667D26A" w:rsidR="009B41FE" w:rsidRPr="00D23802" w:rsidRDefault="009B41FE" w:rsidP="00D7489F">
            <w:pPr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 w:rsidRPr="00D238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Ekogra w kolory, Wycieczka rowerowa, Na szlaku, W odpowiedniej kolejności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55A1BA34" w14:textId="274A2C12" w:rsidR="009B41FE" w:rsidRPr="00D23802" w:rsidRDefault="009B41FE" w:rsidP="009B41FE">
            <w:r w:rsidRPr="00D23802"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I.5, III.5, IV.18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B41FE" w:rsidRPr="00652844" w14:paraId="43962724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368" w14:textId="72749490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Śmieci i ich segregowanie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A47C" w14:textId="77777777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C921E78" w14:textId="77777777" w:rsidR="009B41FE" w:rsidRPr="00EE644D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E644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Słuchanie opowiadania Agaty Widzowskiej </w:t>
            </w:r>
            <w:r w:rsidRPr="00EE644D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 xml:space="preserve">Generał Mamu. </w:t>
            </w:r>
          </w:p>
          <w:p w14:paraId="32A4FF2A" w14:textId="694B9AE7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2D0C4AF" w14:textId="0EAB9109" w:rsidR="009B41FE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6E7B566" w14:textId="77777777" w:rsidR="009B41FE" w:rsidRPr="00587AA2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F576DF5" w14:textId="5597F364" w:rsidR="009B41FE" w:rsidRPr="00587AA2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Pr="009F4F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</w:t>
            </w:r>
            <w:r w:rsidRPr="009F4F2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9F4F2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</w:t>
            </w:r>
            <w:r w:rsidRPr="00C66EA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 i wielkiej, drukowej i pisanej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175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CA8B16" w14:textId="5D7974D2" w:rsidR="009B41FE" w:rsidRDefault="009B41FE" w:rsidP="00D7489F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 zasadami segregowania odpadów,</w:t>
            </w:r>
          </w:p>
          <w:p w14:paraId="17839740" w14:textId="77777777" w:rsidR="009B41FE" w:rsidRPr="00472E97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82B764" w14:textId="71AA6050" w:rsidR="009B41FE" w:rsidRPr="00652844" w:rsidRDefault="009B41FE" w:rsidP="00D7489F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słuchu fonematycznego,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nazywanie poznanych liter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C4" w14:textId="5A86C563" w:rsidR="009B41FE" w:rsidRPr="00652844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59342D71" w14:textId="44E6C79F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zasady segregowania odpadów,</w:t>
            </w:r>
          </w:p>
          <w:p w14:paraId="3FA7DA27" w14:textId="56685013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dzieli słowa na głoski,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poznaje i nazywa poznane litery,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D80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71AE160" w14:textId="77777777" w:rsidR="009B41FE" w:rsidRPr="009F4F28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IV.2, IV.5, </w:t>
            </w: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IV.12, IV.18</w:t>
            </w:r>
          </w:p>
          <w:p w14:paraId="7D44CF87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3DA5BF6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0A091E3" w14:textId="4517564E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B56C4A8" w14:textId="720DF95A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23EFF4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B099366" w14:textId="77777777" w:rsidR="009B41FE" w:rsidRPr="009F4F28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IV.2, IV.4, IV.8</w:t>
            </w:r>
          </w:p>
          <w:p w14:paraId="2EBC6EC4" w14:textId="44B9FD61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2E0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1AA88B" w14:textId="77777777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7CC0AF97" w14:textId="77777777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1C907" w14:textId="5BECFCCD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3A0DB4" w14:textId="51920111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FDB37" w14:textId="5BEE82E5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08519" w14:textId="4B5567EB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08BCC" w14:textId="77777777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C7C0C" w14:textId="77777777" w:rsidR="009B41FE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3BEE4C15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FE99819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A20C02" w14:textId="5F33857C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B2F" w14:textId="062D95F8" w:rsidR="009B41FE" w:rsidRPr="00187B16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cz.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 w:rsidRPr="009F4F28">
              <w:rPr>
                <w:rFonts w:ascii="Times New Roman" w:hAnsi="Times New Roman"/>
                <w:bCs/>
                <w:sz w:val="24"/>
                <w:szCs w:val="24"/>
              </w:rPr>
              <w:t>4, 65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D287179" w14:textId="139C83FF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19611173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961" w14:textId="3887802F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  <w:r w:rsidRPr="005C68B8">
              <w:rPr>
                <w:rFonts w:ascii="Helvetica" w:eastAsiaTheme="minorHAnsi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Jestem eko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09A" w14:textId="77777777" w:rsidR="009B41FE" w:rsidRPr="00652844" w:rsidRDefault="009B41FE" w:rsidP="009B41FE">
            <w:pPr>
              <w:pStyle w:val="Akapitzlist"/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10EFE8B" w14:textId="6DAEDCB4" w:rsidR="009B41FE" w:rsidRPr="007A4CBC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5295">
              <w:rPr>
                <w:rFonts w:ascii="Times New Roman" w:eastAsiaTheme="minorHAnsi" w:hAnsi="Times New Roman"/>
                <w:i/>
                <w:sz w:val="24"/>
                <w:szCs w:val="24"/>
              </w:rPr>
              <w:t>Krótki, dłuższy, najdłuższy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67480F02" w14:textId="77777777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5274AAF3" w14:textId="77777777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60CF0358" w14:textId="48D3353E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7D948583" w14:textId="0E9716E8" w:rsidR="009B41FE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D81EAA" w14:textId="77777777" w:rsidR="009B41FE" w:rsidRPr="00587AA2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C0235C" w14:textId="77777777" w:rsidR="009B41FE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F2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Ćwiczenia gimnastyczne – zestaw nr 16. </w:t>
            </w:r>
          </w:p>
          <w:p w14:paraId="15E441AE" w14:textId="6F6AFF27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5D9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06EFA2" w14:textId="1221D396" w:rsidR="009B41FE" w:rsidRPr="00587AA2" w:rsidRDefault="009B41FE" w:rsidP="009B41FE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ze sposobami mierzenia długości,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ćwiczenie umiejętności porównywania długości,</w:t>
            </w:r>
          </w:p>
          <w:p w14:paraId="6F5D6C70" w14:textId="1F7AA03B" w:rsidR="009B41FE" w:rsidRPr="007A40F5" w:rsidRDefault="009B41FE" w:rsidP="009B41F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ED6" w14:textId="77777777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9B619D2" w14:textId="2785CBC3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wybrane sposoby mierzenia długości,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A4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potrafi poró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wnać długość różnych przedmiotów,</w:t>
            </w:r>
          </w:p>
          <w:p w14:paraId="52E6B5E2" w14:textId="77777777" w:rsidR="009B41FE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E95440" w14:textId="753E14EF" w:rsidR="009B41FE" w:rsidRPr="00653497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aktywnie uczestniczy w 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ćwiczeniach gimnastycznych,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E2C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6329EAA" w14:textId="77777777" w:rsidR="009B41FE" w:rsidRPr="009F4F28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  <w:r w:rsidRPr="009F4F28">
              <w:rPr>
                <w:rFonts w:ascii="Times New Roman" w:hAnsi="Times New Roman"/>
                <w:sz w:val="24"/>
              </w:rPr>
              <w:t>IV.13</w:t>
            </w:r>
          </w:p>
          <w:p w14:paraId="6EFDB2C7" w14:textId="77777777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15C06007" w14:textId="5EDD03A5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5FE1AADB" w14:textId="22C493AE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6A622F2F" w14:textId="4550BF4E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45C7F411" w14:textId="0AA9AA1A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0AB8B864" w14:textId="60507B45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10309708" w14:textId="77777777" w:rsidR="009B41FE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</w:p>
          <w:p w14:paraId="331EC102" w14:textId="77777777" w:rsidR="009B41FE" w:rsidRPr="009F4F28" w:rsidRDefault="009B41FE" w:rsidP="009B41FE">
            <w:pPr>
              <w:pStyle w:val="Bezodstpw"/>
              <w:rPr>
                <w:rFonts w:ascii="Times New Roman" w:hAnsi="Times New Roman"/>
                <w:sz w:val="24"/>
              </w:rPr>
            </w:pPr>
            <w:r w:rsidRPr="009F4F28">
              <w:rPr>
                <w:rFonts w:ascii="Times New Roman" w:hAnsi="Times New Roman"/>
                <w:sz w:val="24"/>
              </w:rPr>
              <w:t>I.8</w:t>
            </w:r>
          </w:p>
          <w:p w14:paraId="71847866" w14:textId="04FF10BA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5F24A17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B11518F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037" w14:textId="39FA8A1C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E4D15D0" w14:textId="4EFA486E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</w:t>
            </w:r>
          </w:p>
          <w:p w14:paraId="1E4AB192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28AE75C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5DA8C8A" w14:textId="532D4C2A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BCFC958" w14:textId="4366A96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47DB9A5" w14:textId="5BF55AA6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EA37FD9" w14:textId="2EFED684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786112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C4E54FC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1, 5</w:t>
            </w:r>
          </w:p>
          <w:p w14:paraId="5E7263E9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F9AEF3C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3D2" w14:textId="1DDEF79B" w:rsidR="009B41FE" w:rsidRPr="00C43589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 xml:space="preserve">p, cz.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>, s. 6</w:t>
            </w:r>
            <w:r w:rsidRPr="00C435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C43589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ZS, s. </w:t>
            </w:r>
            <w:r w:rsidRPr="009F4F28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9F4F28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  <w:p w14:paraId="1A49B994" w14:textId="3ECE5A34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437DF062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C4B" w14:textId="28F2F92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9F4F2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Dzień Ziemi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119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28E735C" w14:textId="6F2D1DE5" w:rsidR="009B41FE" w:rsidRPr="00587AA2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6708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29670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Ekologiczne reggae.</w:t>
            </w:r>
          </w:p>
          <w:p w14:paraId="30E0D5E6" w14:textId="52A37A8D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A1451E" w14:textId="579634FC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7B8C07" w14:textId="122A63A4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3D48C4" w14:textId="77777777" w:rsidR="009B41FE" w:rsidRPr="00472E97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EC5727" w14:textId="33269550" w:rsidR="009B41FE" w:rsidRDefault="009B41FE" w:rsidP="009B41F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5295">
              <w:rPr>
                <w:rFonts w:ascii="Times New Roman" w:eastAsiaTheme="minorHAnsi" w:hAnsi="Times New Roman"/>
                <w:i/>
                <w:sz w:val="24"/>
                <w:szCs w:val="24"/>
              </w:rPr>
              <w:t>Obrońcy planety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6252919D" w14:textId="77777777" w:rsidR="009B41FE" w:rsidRPr="00652844" w:rsidRDefault="009B41FE" w:rsidP="009B41FE">
            <w:pPr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988" w14:textId="77777777" w:rsidR="009B41FE" w:rsidRPr="007A40F5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6C9ED4C" w14:textId="676B3E6B" w:rsidR="009B41FE" w:rsidRPr="00296708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przełamywanie bariery nieśmiałości, rozwijanie myślenia kreatywnego,</w:t>
            </w:r>
          </w:p>
          <w:p w14:paraId="5D34896A" w14:textId="353147B7" w:rsidR="009B41FE" w:rsidRPr="0065284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poczucia wsp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ółodpowiedzialności za przyrodę,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4B9" w14:textId="7212FB03" w:rsidR="009B41FE" w:rsidRPr="00652844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8D861D" w14:textId="698311E4" w:rsidR="009B41FE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taniec przed grupą,</w:t>
            </w:r>
          </w:p>
          <w:p w14:paraId="64523EA1" w14:textId="432409D8" w:rsidR="009B41FE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9A766A" w14:textId="443490EB" w:rsidR="009B41FE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A85F6A" w14:textId="32DD511D" w:rsidR="009B41FE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A86BF2" w14:textId="07EBC1D8" w:rsidR="009B41FE" w:rsidRPr="00587AA2" w:rsidRDefault="009B41FE" w:rsidP="009B41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0638C0" w14:textId="621A4297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poszukuje sposobów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ochrony środowiska naturalnego,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CF6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B2E2B8C" w14:textId="77777777" w:rsidR="009B41FE" w:rsidRPr="00296708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IV.7</w:t>
            </w:r>
          </w:p>
          <w:p w14:paraId="75496C21" w14:textId="25A9890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3FAAB01" w14:textId="3A9E9ACB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A52021" w14:textId="772208D6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FB9FD64" w14:textId="6B71B5C1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726CE70" w14:textId="783BE02E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CC618C3" w14:textId="77777777" w:rsidR="009B41FE" w:rsidRPr="00296708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67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IV.1, IV.18</w:t>
            </w:r>
          </w:p>
          <w:p w14:paraId="679F7625" w14:textId="34F55E8A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57B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19975E" w14:textId="42437A15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6ED0AEBD" w14:textId="6361C3F8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A7F023" w14:textId="7BDE7E1E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992FF9" w14:textId="0D3E6D17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EBB145" w14:textId="760868A1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CC6E56" w14:textId="69521B4D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EE3789" w14:textId="7FE838AC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3, 5</w:t>
            </w:r>
          </w:p>
          <w:p w14:paraId="527B9FDA" w14:textId="4438AB2A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4C2" w14:textId="24A229E1" w:rsidR="009B41FE" w:rsidRPr="00187B16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p, cz.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2967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C673F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967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W, karta z literą </w:t>
            </w:r>
          </w:p>
          <w:p w14:paraId="4ABCAE77" w14:textId="4E382F78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6B70DF3E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A3D0" w14:textId="037951D3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3C38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Ekozawody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AC5" w14:textId="77777777" w:rsidR="009B41FE" w:rsidRPr="00652844" w:rsidRDefault="009B41FE" w:rsidP="009B41FE">
            <w:pPr>
              <w:ind w:left="34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A7E0F1" w14:textId="4103B7B9" w:rsidR="009B41FE" w:rsidRDefault="009B41FE" w:rsidP="009B41FE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5295">
              <w:rPr>
                <w:rFonts w:ascii="Times New Roman" w:eastAsiaTheme="minorHAnsi" w:hAnsi="Times New Roman"/>
                <w:i/>
                <w:sz w:val="24"/>
                <w:szCs w:val="24"/>
              </w:rPr>
              <w:t>Ekozawody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53016573" w14:textId="51BFF9A4" w:rsidR="009B41FE" w:rsidRPr="007F5295" w:rsidRDefault="009B41FE" w:rsidP="009B41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963B00" w14:textId="77777777" w:rsidR="009B41FE" w:rsidRDefault="009B41FE" w:rsidP="009B41FE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3835">
              <w:rPr>
                <w:rFonts w:ascii="Times New Roman" w:eastAsiaTheme="minorHAnsi" w:hAnsi="Times New Roman"/>
                <w:sz w:val="24"/>
                <w:szCs w:val="24"/>
              </w:rPr>
              <w:t>Ćwiczen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ia gimnastyczne – zestaw nr 16.</w:t>
            </w:r>
          </w:p>
          <w:p w14:paraId="71039661" w14:textId="323A0F13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E3E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A65970F" w14:textId="77777777" w:rsidR="009B41FE" w:rsidRPr="003C3835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3C383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poznanie praktyk ekologicznych,</w:t>
            </w:r>
          </w:p>
          <w:p w14:paraId="04295438" w14:textId="4FD2244B" w:rsidR="009B41FE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8EA7A8F" w14:textId="3819C4B9" w:rsidR="009B41FE" w:rsidRPr="006D47A5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1CE12DF" w14:textId="39FB6200" w:rsidR="009B41FE" w:rsidRPr="0065284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EC5E" w14:textId="7E168A8C" w:rsidR="009B41FE" w:rsidRPr="00652844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2B59F17" w14:textId="77777777" w:rsidR="009B41FE" w:rsidRPr="003C3835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8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wie, w jaki sposób ludzie pracują na rzecz środowiska naturalnego,</w:t>
            </w:r>
          </w:p>
          <w:p w14:paraId="18CA01EE" w14:textId="4CA50527" w:rsidR="009B41FE" w:rsidRPr="00C43589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8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zy w ćwiczeniach gimnastycznych</w:t>
            </w: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343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FDDCD5F" w14:textId="77777777" w:rsidR="009B41FE" w:rsidRPr="003C3835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38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IV.18, IV.20</w:t>
            </w:r>
          </w:p>
          <w:p w14:paraId="5B1CA65A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526B9A9" w14:textId="6EC36109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86E8FE1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AD88F8" w14:textId="77777777" w:rsidR="009B41FE" w:rsidRPr="003C3835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C38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I.8</w:t>
            </w:r>
          </w:p>
          <w:p w14:paraId="6B902008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86C75F5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AE3AA65" w14:textId="0E1C92F8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A77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A72710F" w14:textId="77777777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036805EC" w14:textId="77777777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B7EE6C" w14:textId="197B3265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490D5B" w14:textId="77777777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428E35" w14:textId="77777777" w:rsidR="009B41FE" w:rsidRDefault="009B41FE" w:rsidP="009B41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66ADFB34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E73" w14:textId="77777777" w:rsidR="009B41FE" w:rsidRPr="00EC69C7" w:rsidRDefault="009B41FE" w:rsidP="009B41FE">
            <w:pPr>
              <w:rPr>
                <w:rFonts w:ascii="Times New Roman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  <w:p w14:paraId="6F715FB0" w14:textId="01765CB4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41FE" w:rsidRPr="00652844" w14:paraId="73F00277" w14:textId="77777777" w:rsidTr="00F24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DBC9" w14:textId="6C51A18F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D770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Prezent dla Ziemi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C16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3D1DEC6" w14:textId="2F6CB59A" w:rsidR="009B41FE" w:rsidRPr="007F5295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5295">
              <w:rPr>
                <w:rFonts w:ascii="Times New Roman" w:eastAsiaTheme="minorHAnsi" w:hAnsi="Times New Roman"/>
                <w:i/>
                <w:sz w:val="24"/>
                <w:szCs w:val="24"/>
              </w:rPr>
              <w:t>Nie wyrzucaj, wykorzystaj ponownie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plastyczne.</w:t>
            </w:r>
          </w:p>
          <w:p w14:paraId="555C54D4" w14:textId="17A16BCA" w:rsidR="009B41FE" w:rsidRPr="001C7F80" w:rsidRDefault="009B41FE" w:rsidP="00D7489F">
            <w:pPr>
              <w:pStyle w:val="Akapitzlist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702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lastRenderedPageBreak/>
              <w:t>E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komanifest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1D6DB26A" w14:textId="0C6748EA" w:rsidR="009B41FE" w:rsidRPr="00587AA2" w:rsidRDefault="009B41FE" w:rsidP="009B41F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0BF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294AE4F" w14:textId="04DAD8FE" w:rsidR="009B41FE" w:rsidRPr="00E238B4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38B4">
              <w:rPr>
                <w:rFonts w:ascii="Times New Roman" w:eastAsiaTheme="minorHAnsi" w:hAnsi="Times New Roman"/>
                <w:sz w:val="24"/>
                <w:szCs w:val="24"/>
              </w:rPr>
              <w:t>wykonanie upcyklingowych prac plastycznych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69667478" w14:textId="047C2932" w:rsidR="009B41FE" w:rsidRPr="00D2380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70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poszukiwanie sposobów na </w:t>
            </w:r>
            <w:r w:rsidRPr="00D7702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popularyzowanie wied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zy ekologicznej</w:t>
            </w:r>
            <w:r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DCC" w14:textId="77777777" w:rsidR="009B41FE" w:rsidRPr="00652844" w:rsidRDefault="009B41FE" w:rsidP="009B41FE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6CF7ED" w14:textId="77777777" w:rsidR="009B41FE" w:rsidRPr="001C7F80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7E01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wykonuje przestrzenną pracę plastyczną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odpadów,</w:t>
            </w:r>
          </w:p>
          <w:p w14:paraId="26FA4472" w14:textId="6869D3A9" w:rsidR="009B41FE" w:rsidRPr="00587AA2" w:rsidRDefault="009B41FE" w:rsidP="00D7489F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wykonuje plakat informacyjny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promujący ekologię.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48D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59BAAAE0" w14:textId="77777777" w:rsidR="009B41FE" w:rsidRPr="00D77023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70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IV.8, IV.18</w:t>
            </w:r>
          </w:p>
          <w:p w14:paraId="693A438A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B3E021C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2A1ED6F" w14:textId="3C7FDA95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1E80EE" w14:textId="77777777" w:rsidR="009B41FE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II.10, II.11, </w:t>
            </w:r>
          </w:p>
          <w:p w14:paraId="524520D9" w14:textId="77777777" w:rsidR="009B41FE" w:rsidRPr="00D77023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70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IV.9, IV.18</w:t>
            </w:r>
          </w:p>
          <w:p w14:paraId="5E8C5910" w14:textId="77777777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697E03A" w14:textId="2F6D3242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C47" w14:textId="3F9612E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B699640" w14:textId="3EFCA2D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3, 8</w:t>
            </w:r>
          </w:p>
          <w:p w14:paraId="3CB5E63F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94EE64A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C4B7BEE" w14:textId="07A0FFD5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6DE5A57" w14:textId="77777777" w:rsidR="009B41FE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1, 3, 5</w:t>
            </w:r>
          </w:p>
          <w:p w14:paraId="7C8FF812" w14:textId="77777777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0194DBF" w14:textId="112BDDDC" w:rsidR="009B41FE" w:rsidRPr="00652844" w:rsidRDefault="009B41FE" w:rsidP="009B41F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65A4" w14:textId="2DD49260" w:rsidR="009B41FE" w:rsidRPr="00652844" w:rsidRDefault="009B41FE" w:rsidP="009B41F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7023">
              <w:rPr>
                <w:rFonts w:ascii="Times New Roman" w:hAnsi="Times New Roman"/>
                <w:sz w:val="24"/>
                <w:szCs w:val="24"/>
              </w:rPr>
              <w:t xml:space="preserve">karta 28,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  <w:r w:rsidRPr="006528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79E96F" w14:textId="77777777" w:rsidR="003E6799" w:rsidRPr="00652844" w:rsidRDefault="003E6799" w:rsidP="003E67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927"/>
        <w:gridCol w:w="58"/>
        <w:gridCol w:w="1870"/>
        <w:gridCol w:w="1674"/>
        <w:gridCol w:w="1701"/>
        <w:gridCol w:w="2126"/>
      </w:tblGrid>
      <w:tr w:rsidR="003E6799" w:rsidRPr="00652844" w14:paraId="4FD1B23E" w14:textId="77777777" w:rsidTr="006D47A5">
        <w:tc>
          <w:tcPr>
            <w:tcW w:w="14454" w:type="dxa"/>
            <w:gridSpan w:val="8"/>
          </w:tcPr>
          <w:p w14:paraId="68FD1313" w14:textId="7C2D5AA0" w:rsidR="003E6799" w:rsidRPr="00652844" w:rsidRDefault="00F24FBB" w:rsidP="007D26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Kwiecień</w:t>
            </w:r>
            <w:r w:rsidR="003E6799"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tydzień </w:t>
            </w:r>
            <w:r w:rsidR="007D26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3C67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E6799" w:rsidRPr="00652844" w14:paraId="069ACB4E" w14:textId="77777777" w:rsidTr="006D47A5">
        <w:tc>
          <w:tcPr>
            <w:tcW w:w="14454" w:type="dxa"/>
            <w:gridSpan w:val="8"/>
          </w:tcPr>
          <w:p w14:paraId="3AAFD568" w14:textId="4433D467" w:rsidR="003E6799" w:rsidRPr="00652844" w:rsidRDefault="003E6799" w:rsidP="003614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Krąg tematyczny (temat tygodnia):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01A0" w:rsidRPr="00F277F6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Kto wymyślił naszą flagę?</w:t>
            </w:r>
          </w:p>
        </w:tc>
      </w:tr>
      <w:tr w:rsidR="00652844" w:rsidRPr="00652844" w14:paraId="5E8C16E8" w14:textId="77777777" w:rsidTr="006D47A5">
        <w:tc>
          <w:tcPr>
            <w:tcW w:w="14454" w:type="dxa"/>
            <w:gridSpan w:val="8"/>
          </w:tcPr>
          <w:p w14:paraId="1BC72E92" w14:textId="77777777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Treści programowe:</w:t>
            </w:r>
          </w:p>
          <w:p w14:paraId="435249EA" w14:textId="77777777" w:rsidR="00271B50" w:rsidRPr="00271B50" w:rsidRDefault="00271B50" w:rsidP="00271B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46EA7CA9" w14:textId="07D94D47" w:rsidR="00271B50" w:rsidRPr="00271B50" w:rsidRDefault="00271B50" w:rsidP="00271B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CBD3364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spożywanie posiłków – korzystanie z serwetek</w:t>
            </w:r>
          </w:p>
          <w:p w14:paraId="71694E8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tworzenie okazjonalnych kącików zainteresowań</w:t>
            </w:r>
          </w:p>
          <w:p w14:paraId="6FF7858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05C9CA09" w14:textId="2BD70C07" w:rsidR="00271B50" w:rsidRPr="00271B50" w:rsidRDefault="00271B50" w:rsidP="00271B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511E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9586DD9" w14:textId="5A99C253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podpisywanie w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łasnym imieniem rysunków, zaproszeń dla rodziców na uroczystości przedszkolne, upominków dla kolegów </w:t>
            </w:r>
            <w:r w:rsidR="00B17C3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itp.</w:t>
            </w:r>
          </w:p>
          <w:p w14:paraId="407AE89C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okre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ślanie kierunku pisania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(rysowania) – od lewej strony linii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do prawej i od góry kartki do dołu</w:t>
            </w:r>
          </w:p>
          <w:p w14:paraId="463A8D2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rozwijanie koordynacji ruchowo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-słuchowo-wzrokowej</w:t>
            </w:r>
          </w:p>
          <w:p w14:paraId="4F45DAE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45EB7934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contextualSpacing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75959CF3" w14:textId="57C0C61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gospodarowanie przestrzenią kartki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(wykonywanie prac plastycznych </w:t>
            </w: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 papierze o różnych formatach</w:t>
            </w:r>
            <w:r w:rsidR="00B17C3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)</w:t>
            </w:r>
          </w:p>
          <w:p w14:paraId="07B3070C" w14:textId="3F88B057" w:rsidR="00271B50" w:rsidRPr="00271B50" w:rsidRDefault="00271B50" w:rsidP="00271B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71B50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A22191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improwizowanie ruchowe do dowolnej muzyki</w:t>
            </w:r>
          </w:p>
          <w:p w14:paraId="0928ACD9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787BA41F" w14:textId="4B8C9999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Ruchowa i zdrowotna aktywność dziecka</w:t>
            </w:r>
            <w:r w:rsidR="00511E58">
              <w:rPr>
                <w:rFonts w:ascii="Times New Roman" w:eastAsia="TimesNewRomanPSMT" w:hAnsi="Times New Roman"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3A54284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zacieśnianie kontaktów interpersonalnych z grupą poprzez wspólne organizowanie zabaw ruchowych</w:t>
            </w:r>
          </w:p>
          <w:p w14:paraId="499B19A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uczestniczenie w zabawach i grach ruchowych przekraczających możliwości dzieci w wieku przedszkolnym</w:t>
            </w:r>
          </w:p>
          <w:p w14:paraId="5E348D1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uczestniczenie w zabawach z elementami rywalizacji</w:t>
            </w:r>
          </w:p>
          <w:p w14:paraId="2115684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zdobywanie wiedzy na temat instytucji dbających o bezpieczeństwo ludzi, np. komendy policji, pogotowia ratunkowego</w:t>
            </w:r>
          </w:p>
          <w:p w14:paraId="4D4E12C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bezpieczne pos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ługiwanie się przyborami, np. igłą, nożyczkami, młotkiem</w:t>
            </w:r>
          </w:p>
          <w:p w14:paraId="47326156" w14:textId="77777777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Emocjonalny obszar rozwoju dziecka</w:t>
            </w:r>
          </w:p>
          <w:p w14:paraId="72CCF74E" w14:textId="4EFAD16C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3C386E1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graficzne przedstawienie za pomoc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ą odpowiednio dobranych środków wyrazu (np. kreski, koloru) różnych stanów emocjonalnych</w:t>
            </w:r>
          </w:p>
          <w:p w14:paraId="5BE41A7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wzajemne okazywanie sobie uczuć, mówienie o nich – tworzenie wzajemnych relacji, opartych na szacunku, akceptacji i miłości</w:t>
            </w:r>
          </w:p>
          <w:p w14:paraId="58D8CE6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szanowanie potrzeb innych, bycie empatycznym</w:t>
            </w:r>
          </w:p>
          <w:p w14:paraId="1072361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czynny udział w dekorowaniu sali</w:t>
            </w:r>
          </w:p>
          <w:p w14:paraId="08918B1D" w14:textId="77777777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Społeczny obszar rozwoju dziecka</w:t>
            </w:r>
          </w:p>
          <w:p w14:paraId="529295F3" w14:textId="1AE9F754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5C8F70E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wskazywanie lokalizacji miejsca swojego zamieszkania na mapie Polski</w:t>
            </w:r>
          </w:p>
          <w:p w14:paraId="05EA4D4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określanie swoich zainteresowań </w:t>
            </w:r>
          </w:p>
          <w:p w14:paraId="08A30844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wykonywanie różnych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czynności rozwijających poczucie odpowiedzialności za powierzone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zadanie</w:t>
            </w:r>
          </w:p>
          <w:p w14:paraId="7180D50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wykorzystanie sytuacji dnia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codziennego do nabywania umiejętności samooceny</w:t>
            </w:r>
          </w:p>
          <w:p w14:paraId="7679031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wskazywanie przeciwie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ństw poznanych wartości, np.: zło, nieuczciwość, kłamstwo; zwracanie uwagi na ich nieakceptowanie społeczne</w:t>
            </w:r>
          </w:p>
          <w:p w14:paraId="1B79A21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ocenianie zachowa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ń innych (kolegów, bohaterów literackich, filmowych)</w:t>
            </w:r>
          </w:p>
          <w:p w14:paraId="244C208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wskazanie wieloznaczności słowa </w:t>
            </w:r>
            <w:r w:rsidRPr="00271B50">
              <w:rPr>
                <w:rFonts w:ascii="Times New Roman" w:eastAsia="NSimSun" w:hAnsi="Times New Roman"/>
                <w:i/>
                <w:iCs/>
                <w:kern w:val="2"/>
                <w:sz w:val="24"/>
                <w:szCs w:val="24"/>
                <w:lang w:eastAsia="zh-CN" w:bidi="hi-IN"/>
              </w:rPr>
              <w:t>dom</w:t>
            </w:r>
          </w:p>
          <w:p w14:paraId="1787A7A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ocenianie własnego zachowania, działania względem innych, a także zachowania innych względem nas</w:t>
            </w:r>
          </w:p>
          <w:p w14:paraId="4A38047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wzajemne okazywanie sobie uczuć, mówienie o nich – tworzenie wzajemnych relacji, opartych na szacunku, akceptacji i miłości</w:t>
            </w:r>
          </w:p>
          <w:p w14:paraId="620F3B2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inicjowanie zabaw sprzyjających integracji grupy </w:t>
            </w:r>
          </w:p>
          <w:p w14:paraId="7D5DAB79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czynne uczestniczenie w ustalaniu reguł i zasad współżycia w grupie</w:t>
            </w:r>
          </w:p>
          <w:p w14:paraId="0D882C6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pełnienie w każdej sytuacji roli słuchacza i mówiącego</w:t>
            </w:r>
          </w:p>
          <w:p w14:paraId="3C1C578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prowadzenie dialogów z zachowaniem przyjętych zasad</w:t>
            </w:r>
          </w:p>
          <w:p w14:paraId="2657271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podawanie adresu zamieszkania, adresu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przedszkola</w:t>
            </w:r>
          </w:p>
          <w:p w14:paraId="7883950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poznanie zapisu nazwy swojej miejscowości</w:t>
            </w:r>
          </w:p>
          <w:p w14:paraId="6AF8975D" w14:textId="5A38F6FA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nazywanie największych rzek – Wisły i Odry, morza – Bałtyku, gór – Tatr –</w:t>
            </w:r>
            <w:r w:rsidR="00920E22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oraz większych miast Polski</w:t>
            </w:r>
          </w:p>
          <w:p w14:paraId="5DD3AD9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ważniejszych wydarzeń z życia Polski, np. wejście Polski do Unii Europejskiej</w:t>
            </w:r>
          </w:p>
          <w:p w14:paraId="1CB8505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interesowanie się aktualnymi wydarzeniami w naszym kraju</w:t>
            </w:r>
          </w:p>
          <w:p w14:paraId="65EF713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imion i nazwisk znanych Polaków, np. Fryderyka Chopina, Mikołaja Kopernika oraz ważniejszych pomników polskiej historii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np. </w:t>
            </w: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Zamku Królewskiego w Warszawie</w:t>
            </w:r>
          </w:p>
          <w:p w14:paraId="2DD874F3" w14:textId="77777777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Poznawczy obszar rozwoju dziecka</w:t>
            </w:r>
          </w:p>
          <w:p w14:paraId="640B59CE" w14:textId="3A78A791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Społeczna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2281114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przyswajanie nazw okre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ślających przynależność ludzi do wspólnoty narodowej lub etnicznej</w:t>
            </w:r>
          </w:p>
          <w:p w14:paraId="4C80715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porównywanie wybranych tradycji różnych narodowości</w:t>
            </w:r>
          </w:p>
          <w:p w14:paraId="7687DD74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uczestniczenie w wybranych formach aktywności z elementami kultury różnych narodów, np. śpiew, taniec, przygotowywanie potraw</w:t>
            </w:r>
          </w:p>
          <w:p w14:paraId="5547B1B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akceptowanie odrębności ludzi różnych narodów</w:t>
            </w:r>
          </w:p>
          <w:p w14:paraId="3A7975A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podejmowanie dzia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łania i opisywanie, co z nich wyniknęło dla niego i dla innych</w:t>
            </w:r>
          </w:p>
          <w:p w14:paraId="60A335AC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planowanie dzia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łania grupy rówieśniczej przez wskazywanie pojedynczych czynności i zadań niezbędnych do realizacji celu</w:t>
            </w:r>
          </w:p>
          <w:p w14:paraId="704EF58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wskazywanie lokalizacji swojej miejscowości na mapie Polski</w:t>
            </w:r>
          </w:p>
          <w:p w14:paraId="202F1BE9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wskazywanie Polski na mapie Europy, nazywanie jej sąsiadów</w:t>
            </w:r>
          </w:p>
          <w:p w14:paraId="4A4E6C85" w14:textId="66B20C61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nazywanie najważniejszych rzek – Wisły i Odry, morza – Bałtyku, gór –Tatr </w:t>
            </w:r>
            <w:r w:rsidR="00920E2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92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oraz większych miast Polski</w:t>
            </w:r>
          </w:p>
          <w:p w14:paraId="3DA610F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ważniejszych wydarzeń z życia Polski,</w:t>
            </w:r>
          </w:p>
          <w:p w14:paraId="26E5CE1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interesowanie się aktualnymi wydarzeniami w naszym kraju</w:t>
            </w:r>
          </w:p>
          <w:p w14:paraId="5920139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imion i nazwisk znanych Polaków, np. Fryderyka Chopina, Mikołaja Kopernika, oraz ważniejszych pomników polskiej historii np. Zamku Królewskiego w Warszawie</w:t>
            </w:r>
          </w:p>
          <w:p w14:paraId="3E9C230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wyjaśnienie, jakie znaczenie dla Polski ma przynależność do Unii Europejskiej</w:t>
            </w:r>
          </w:p>
          <w:p w14:paraId="06F9A77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wskazywanie na mapie Europy wybranych państw należących do Unii Europejskiej</w:t>
            </w:r>
          </w:p>
          <w:p w14:paraId="3299DF0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charakterystycznych zwyczajów, tradycji, baśni wybranych państw należących do Unii Europejskiej</w:t>
            </w:r>
          </w:p>
          <w:p w14:paraId="540E4A9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podejmowanie prób posługiwania się przyborami i narzędziami zgodnie z ich przeznaczeniem oraz w sposób twórczy i niekonwencjonalny</w:t>
            </w:r>
          </w:p>
          <w:p w14:paraId="434F5E8A" w14:textId="07C26AD1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Językowa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56EAA10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sprawne posługiwanie się mową w różnych sytuacjach</w:t>
            </w:r>
          </w:p>
          <w:p w14:paraId="022FB18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układanie historyjek obrazkowych,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opowiadanie ich, dopowiadanie ich </w:t>
            </w: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zakończeń</w:t>
            </w:r>
          </w:p>
          <w:p w14:paraId="7AB96B4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mówienie z właściwą dla sytuacji intonacją</w:t>
            </w:r>
          </w:p>
          <w:p w14:paraId="3655F66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samodzielne układanie opowiadań </w:t>
            </w:r>
          </w:p>
          <w:p w14:paraId="1ADA122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poprawne wypowiadanie się w czasach przyszłym i przeszłym</w:t>
            </w:r>
          </w:p>
          <w:p w14:paraId="3AF7220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posługiwanie się poprawną mową</w:t>
            </w:r>
          </w:p>
          <w:p w14:paraId="35E0774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formułowanie dłuższych wypowiedzi na dowolny temat</w:t>
            </w:r>
          </w:p>
          <w:p w14:paraId="7F4C9C6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próby samodzielnego czytania </w:t>
            </w:r>
          </w:p>
          <w:p w14:paraId="3918414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poznawanie zapisu swojego imienia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 zapisu imion kolegów i koleżanek z grupy, rozpoznawanie ich, układanie liter według wzoru</w:t>
            </w:r>
          </w:p>
          <w:p w14:paraId="728D2D5C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układanie swojego imienia z liter bez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podanego wzoru</w:t>
            </w:r>
          </w:p>
          <w:p w14:paraId="2D122A3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rozpoznawanie liter, czytanie krótkich tekstów </w:t>
            </w:r>
          </w:p>
          <w:p w14:paraId="2CE978B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wyodrębnianie zdań w wypowiedziach,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liczenie ich, układanie wypowiedzi, np. na temat obrazka, składającej się z określonej liczby zdań</w:t>
            </w:r>
          </w:p>
          <w:p w14:paraId="13C9A375" w14:textId="20694CD2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wyodrębnianie w słowach głosek w</w:t>
            </w:r>
            <w:r w:rsidR="00EB2DF2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: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 wygłosie, nagłosie, śródgłosie</w:t>
            </w:r>
          </w:p>
          <w:p w14:paraId="39908D3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liczenie głosek w słowach; układanie słów rozpoczynających się, kończących </w:t>
            </w: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się daną głoską</w:t>
            </w:r>
          </w:p>
          <w:p w14:paraId="7985EB9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rozumienie różnic pomiędzy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samogłoską i spółgłoską</w:t>
            </w:r>
          </w:p>
          <w:p w14:paraId="21ABE8A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czytanie całościowe wyrazów, równoważników zdań</w:t>
            </w:r>
          </w:p>
          <w:p w14:paraId="5B0A398B" w14:textId="02B4DC60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rozumienie relacji głoska – litera, słowo</w:t>
            </w:r>
            <w:r w:rsidR="00EB2DF2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– wyraz</w:t>
            </w:r>
          </w:p>
          <w:p w14:paraId="324E7DA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dokonywanie syntezy fonemowej wyrazów</w:t>
            </w:r>
          </w:p>
          <w:p w14:paraId="08369E8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czytanie wyrazów o prostej budowie fonetycznej</w:t>
            </w:r>
          </w:p>
          <w:p w14:paraId="326C3905" w14:textId="6F76F84F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rozpoznawanie liter pisanych</w:t>
            </w:r>
          </w:p>
          <w:p w14:paraId="7CD45373" w14:textId="3D7E1D95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Artystyczna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78924C6C" w14:textId="5324A7FC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podawanie przybliżonych dat (np.</w:t>
            </w:r>
            <w:r w:rsidR="00511E58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koniec grudnia, wczesna wiosna)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wybranych świąt (np. Dzień Matki)</w:t>
            </w:r>
          </w:p>
          <w:p w14:paraId="1F8ACFE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samodzielne śpiewanie piosenek z akompaniamentem muzycznym</w:t>
            </w:r>
          </w:p>
          <w:p w14:paraId="2B57D1A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tworzenie akompaniamentu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6313A91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wykonywanie prostych melodii na instrumentach perkusyjnych</w:t>
            </w:r>
          </w:p>
          <w:p w14:paraId="044BEAD9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improwizowanie ruchowe dowolnej muzyki</w:t>
            </w:r>
          </w:p>
          <w:p w14:paraId="6F7D3F7A" w14:textId="4220D9B3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wyczuwanie akcentu metrycznego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 taktach dwu-, trzy</w:t>
            </w:r>
            <w:r w:rsidR="00EB2DF2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-</w:t>
            </w:r>
            <w:r w:rsidR="00511E58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 czteromiarowych</w:t>
            </w:r>
          </w:p>
          <w:p w14:paraId="32F9117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nauka elementów wybranych tańców ludowych, np. krakowiaka, polki</w:t>
            </w:r>
          </w:p>
          <w:p w14:paraId="181F326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śpiewanie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na podany temat lub na temat obrazka, śpiewanie znanego tekstu z różną intonacją, np. ze smutkiem, złością, radością</w:t>
            </w:r>
          </w:p>
          <w:p w14:paraId="7FDE950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śpiewanie tekstu 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wysoko, nisko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i z różnym natężeniem głosu według wskazań nauczyciela lub pokazanego wzoru</w:t>
            </w:r>
          </w:p>
          <w:p w14:paraId="1907288C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rozpoznawanie piosenek na podstawie wystukanego rytmu, zanuconej, zagranej melodii</w:t>
            </w:r>
          </w:p>
          <w:p w14:paraId="42AB4CF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łuchanie utworów wokalnych lub instrumentalnych, np. muzyki filmowej, poważnej, o różnym tempie, nastroju, o różnej dynamice</w:t>
            </w:r>
          </w:p>
          <w:p w14:paraId="40B46BDC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rozpoznawanie słyszanych piosenek i tańców, określanie ich budowy (dwu-, trzyczęściowa, zwrotkowa, z refrenem)</w:t>
            </w:r>
          </w:p>
          <w:p w14:paraId="649A9F6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wyrażanie swoich emocji poprzez barwy </w:t>
            </w:r>
          </w:p>
          <w:p w14:paraId="1AE1188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różnych technik plastycznych, np. batiku, kolażu, frotażu, stemplowania, mokre na mokrym, poprzez wykonywanie prac z ich wykorzystaniem</w:t>
            </w:r>
          </w:p>
          <w:p w14:paraId="4876565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opracowanie planu działania podczas wykonywania danej pracy plastycznej</w:t>
            </w:r>
          </w:p>
          <w:p w14:paraId="7EDB585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tworzenie prac plastycznych inspirowanych muzyką, literaturą</w:t>
            </w:r>
          </w:p>
          <w:p w14:paraId="3FD9E54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odszukiwanie w oglądanych utworach uniwersalnych wartości, takich jak: dobro, piękno, sprawiedliwość, prawda</w:t>
            </w:r>
          </w:p>
          <w:p w14:paraId="253E2B5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wykonywanie ćwiczeń dykcyjnych ćwiczących wyrazistość, intonację wypowiedzi</w:t>
            </w:r>
          </w:p>
          <w:p w14:paraId="5D10775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swobodne improwizowanie, słowne i ruchowe, znanych utworów literackich lub wymyślonych przez dzieci</w:t>
            </w:r>
          </w:p>
          <w:p w14:paraId="5BBE8E22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ocenianie zachowań fikcyjnych bohaterów; stosowanie określeń: 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>bohater pozytywny, bohater negatywny</w:t>
            </w:r>
          </w:p>
          <w:p w14:paraId="385F862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samodzielne używanie wybranych narzędzi, przyborów, wybieranie materiałów, organizowanie sobie stanowisk pracy</w:t>
            </w:r>
          </w:p>
          <w:p w14:paraId="43AAF4F7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uczestniczenie w zabawach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10847D4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uczestniczenie w zabawach wykorzystujących wybrane techniki i metody aktywizujące, np.: kreatywne rysowanie, tworzenie analogii, wizualizacja, personifikacja</w:t>
            </w:r>
          </w:p>
          <w:p w14:paraId="45C7B715" w14:textId="5E5F728F" w:rsidR="00271B50" w:rsidRPr="00271B50" w:rsidRDefault="00271B50" w:rsidP="00271B50">
            <w:pPr>
              <w:suppressAutoHyphens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Poznawcza aktywność dziecka</w:t>
            </w:r>
            <w:r w:rsidR="00511E58">
              <w:rPr>
                <w:rFonts w:ascii="Times New Roman" w:eastAsia="NSimSun" w:hAnsi="Times New Roman"/>
                <w:bCs/>
                <w:i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:</w:t>
            </w:r>
          </w:p>
          <w:p w14:paraId="19C77EB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contextualSpacing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inicjowanie różnego rodzaju zabaw z wykorzystaniem pomysłów dzieci</w:t>
            </w:r>
          </w:p>
          <w:p w14:paraId="1555F7E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u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świadamianie sobie podczas zabawy jej efektów końcowych</w:t>
            </w:r>
          </w:p>
          <w:p w14:paraId="1E13E0D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indywidualne prezentowanie przez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dzieci przedmiotów (eksponatów, zdjęć itp.) związanych z ich osobistymi zainteresowaniami</w:t>
            </w:r>
          </w:p>
          <w:p w14:paraId="7BA63B8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rysowanie z wyobraźni </w:t>
            </w:r>
          </w:p>
          <w:p w14:paraId="334586B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rozwijanie myślenia twórczego poprzez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stosowanie różnych metod i technik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twórczych, np.: rysowania oskomatów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(uzupełnianie bazgrołów, aby powstał 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rysunek), burzy mózgów, analogii</w:t>
            </w:r>
          </w:p>
          <w:p w14:paraId="0D4D5BC5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rozwijanie myślenia logicznego poprzez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6BC646C4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słuchanie rymowanek, wierszy opisujących nierealne miejsca, postacie, zdarzenia – wymienianie zawartych w nich nonsensów</w:t>
            </w:r>
          </w:p>
          <w:p w14:paraId="3095C1D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tworzenie ciągów słów na zasadzie skojarzeń, np.: 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>wiosna – ptaki – bocian– żaba – jezioro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...</w:t>
            </w:r>
          </w:p>
          <w:p w14:paraId="7C3B3471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wyjaśnianie pochodzenia nazw wybranych przedmiotów, roślin, np.: 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>drukarka, naszyjnik, mrówkojad</w:t>
            </w:r>
          </w:p>
          <w:p w14:paraId="0657C83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określanie położenia przedmiotów w przestrzeni</w:t>
            </w:r>
          </w:p>
          <w:p w14:paraId="70A9A94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 xml:space="preserve">określanie kierunków ruchu, stosowanie określeń: </w:t>
            </w:r>
            <w:r w:rsidRPr="00271B50">
              <w:rPr>
                <w:rFonts w:ascii="Times New Roman" w:eastAsia="NSimSun" w:hAnsi="Times New Roman"/>
                <w:i/>
                <w:kern w:val="2"/>
                <w:sz w:val="24"/>
                <w:szCs w:val="24"/>
                <w:lang w:eastAsia="zh-CN" w:bidi="hi-IN"/>
              </w:rPr>
              <w:t>na prawo od, na lewo od</w:t>
            </w:r>
          </w:p>
          <w:p w14:paraId="37D099FB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orientowanie się na kartce papieru, wskazywanie, np. prawego górnego rogu, lewego górnego rogu kartki itd.</w:t>
            </w:r>
          </w:p>
          <w:p w14:paraId="58B0163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posługiwanie się umownymi znakami, np. strzałkami, w zabawach tropiących</w:t>
            </w:r>
          </w:p>
          <w:p w14:paraId="76510243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dodawanie i odejmowanie w zakresie 10 z wykorzystaniem palców lub innych zbiorów zastępczych</w:t>
            </w:r>
          </w:p>
          <w:p w14:paraId="1CD0ACB8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rozwiązywanie zadań tekstowych na temat znanych dzieciom sytuacji; stosowanie metody symulacyjnej</w:t>
            </w:r>
          </w:p>
          <w:p w14:paraId="0C7EC35F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układanie działań do podanych zadań, głośne ich odczytywanie</w:t>
            </w:r>
          </w:p>
          <w:p w14:paraId="7619D3A6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wykonywanie ćwiczeń pozwalających na uświadomienie stałości długości (szerokości)</w:t>
            </w:r>
          </w:p>
          <w:p w14:paraId="57D973BA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poznawanie idei tworzenia parków narodowych, rezerwatów</w:t>
            </w:r>
          </w:p>
          <w:p w14:paraId="4C397A1D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zdobywanie informacji o świecie poprzez korzystanie z różnych źródeł wiedzy, np. literatury, czasopism, filmu, internetu</w:t>
            </w:r>
          </w:p>
          <w:p w14:paraId="540E98AE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nabywanie umiej</w:t>
            </w:r>
            <w:r w:rsidRPr="00271B50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ętności kreślenia </w:t>
            </w: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4F042580" w14:textId="77777777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rysowanie literopodobnych szlaczków na dużych płaszczyznach i w liniaturze</w:t>
            </w:r>
          </w:p>
          <w:p w14:paraId="6D1F749E" w14:textId="10EE2DC8" w:rsidR="00271B50" w:rsidRPr="00271B50" w:rsidRDefault="00271B50" w:rsidP="00D7489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271B50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rozwijanie zainteresowania podejmowaniem prób pisania</w:t>
            </w:r>
            <w:r w:rsidRPr="00E40F19">
              <w:rPr>
                <w:rFonts w:ascii="Times New Roman" w:eastAsia="NSimSun" w:hAnsi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5E863AD6" w14:textId="1A9610D3" w:rsidR="003E6799" w:rsidRPr="00E40F19" w:rsidRDefault="00271B50" w:rsidP="00271B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0F19">
              <w:rPr>
                <w:rFonts w:ascii="Times New Roman" w:eastAsia="NSimSun" w:hAnsi="Times New Roman"/>
                <w:i/>
                <w:color w:val="000000"/>
                <w:kern w:val="2"/>
                <w:sz w:val="24"/>
                <w:szCs w:val="24"/>
                <w:lang w:eastAsia="zh-CN" w:bidi="hi-IN"/>
              </w:rPr>
              <w:t>Program wychowania przedszkolnego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, Grupa MAC S.A. 2020 (s. 41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45, 50, 52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54, 56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61, 65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69, 71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0F19">
              <w:rPr>
                <w:rFonts w:ascii="Times New Roman" w:eastAsia="N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75, 77, 78).</w:t>
            </w:r>
          </w:p>
        </w:tc>
      </w:tr>
      <w:tr w:rsidR="003614B1" w:rsidRPr="00652844" w14:paraId="10DF45B7" w14:textId="77777777" w:rsidTr="0043540E">
        <w:tc>
          <w:tcPr>
            <w:tcW w:w="2122" w:type="dxa"/>
          </w:tcPr>
          <w:p w14:paraId="3F57A317" w14:textId="77777777" w:rsidR="003614B1" w:rsidRPr="00652844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Temat dnia</w:t>
            </w:r>
          </w:p>
        </w:tc>
        <w:tc>
          <w:tcPr>
            <w:tcW w:w="2976" w:type="dxa"/>
          </w:tcPr>
          <w:p w14:paraId="201876E9" w14:textId="77777777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Aktywność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i działalność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dziecka</w:t>
            </w:r>
          </w:p>
        </w:tc>
        <w:tc>
          <w:tcPr>
            <w:tcW w:w="1985" w:type="dxa"/>
            <w:gridSpan w:val="2"/>
          </w:tcPr>
          <w:p w14:paraId="3008BB7C" w14:textId="29396D78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główne</w:t>
            </w:r>
          </w:p>
        </w:tc>
        <w:tc>
          <w:tcPr>
            <w:tcW w:w="1870" w:type="dxa"/>
          </w:tcPr>
          <w:p w14:paraId="65967C0B" w14:textId="4928A5B6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Cele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operacyjne</w:t>
            </w:r>
          </w:p>
        </w:tc>
        <w:tc>
          <w:tcPr>
            <w:tcW w:w="1674" w:type="dxa"/>
          </w:tcPr>
          <w:p w14:paraId="5921A310" w14:textId="77777777" w:rsidR="003614B1" w:rsidRPr="00652844" w:rsidRDefault="003614B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Punkty z 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obszarów </w:t>
            </w: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podstawy programowej</w:t>
            </w:r>
          </w:p>
        </w:tc>
        <w:tc>
          <w:tcPr>
            <w:tcW w:w="1701" w:type="dxa"/>
          </w:tcPr>
          <w:p w14:paraId="7A797A52" w14:textId="77777777" w:rsidR="003614B1" w:rsidRPr="00652844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Numer rozwijanej kompetencji kluczowej</w:t>
            </w:r>
          </w:p>
        </w:tc>
        <w:tc>
          <w:tcPr>
            <w:tcW w:w="2126" w:type="dxa"/>
          </w:tcPr>
          <w:p w14:paraId="17F1D1B5" w14:textId="77777777" w:rsidR="003614B1" w:rsidRDefault="003614B1" w:rsidP="003614B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Karty pracy, tablice demonstracyjne, wyprawka</w:t>
            </w:r>
            <w:r w:rsidR="006035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14:paraId="21569001" w14:textId="3306DBCE" w:rsidR="00603575" w:rsidRPr="00652844" w:rsidRDefault="00603575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zeszyt Supersmyka</w:t>
            </w:r>
          </w:p>
        </w:tc>
      </w:tr>
      <w:tr w:rsidR="003E6799" w:rsidRPr="00652844" w14:paraId="2073ED7E" w14:textId="77777777" w:rsidTr="006D47A5">
        <w:tc>
          <w:tcPr>
            <w:tcW w:w="14454" w:type="dxa"/>
            <w:gridSpan w:val="8"/>
          </w:tcPr>
          <w:p w14:paraId="38C43C1A" w14:textId="77777777" w:rsidR="00E40F19" w:rsidRPr="00E40F19" w:rsidRDefault="00E40F19" w:rsidP="00E40F19">
            <w:pPr>
              <w:rPr>
                <w:sz w:val="24"/>
              </w:rPr>
            </w:pPr>
            <w:r w:rsidRPr="00E40F19">
              <w:rPr>
                <w:rFonts w:ascii="Times New Roman" w:hAnsi="Times New Roman"/>
                <w:color w:val="000000"/>
                <w:sz w:val="24"/>
              </w:rPr>
              <w:t xml:space="preserve">Zabawy ruchowe: I.5 </w:t>
            </w:r>
          </w:p>
          <w:p w14:paraId="5B428FC7" w14:textId="77777777" w:rsidR="00E40F19" w:rsidRPr="00E40F19" w:rsidRDefault="00E40F19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40F19">
              <w:rPr>
                <w:rFonts w:ascii="Times New Roman" w:hAnsi="Times New Roman"/>
                <w:color w:val="000000"/>
                <w:sz w:val="24"/>
              </w:rPr>
              <w:t>Ćwiczenia poranne – zestaw nr 32.</w:t>
            </w:r>
          </w:p>
          <w:p w14:paraId="2392B96F" w14:textId="0A1023A1" w:rsidR="00E40F19" w:rsidRPr="00E40F19" w:rsidRDefault="00E40F19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40F19">
              <w:rPr>
                <w:rFonts w:ascii="Times New Roman" w:hAnsi="Times New Roman"/>
                <w:color w:val="000000"/>
                <w:sz w:val="24"/>
              </w:rPr>
              <w:t xml:space="preserve">Zabawa orientacyjno-porządkowa: </w:t>
            </w:r>
            <w:r w:rsidRPr="00E40F19">
              <w:rPr>
                <w:rFonts w:ascii="Times New Roman" w:hAnsi="Times New Roman"/>
                <w:i/>
                <w:iCs/>
                <w:color w:val="000000"/>
                <w:sz w:val="24"/>
              </w:rPr>
              <w:t>Zwiedzanie na dywanie</w:t>
            </w:r>
          </w:p>
          <w:p w14:paraId="4EE09FA1" w14:textId="77777777" w:rsidR="00E40F19" w:rsidRPr="00E40F19" w:rsidRDefault="00E40F19" w:rsidP="00D7489F">
            <w:pPr>
              <w:numPr>
                <w:ilvl w:val="0"/>
                <w:numId w:val="30"/>
              </w:numPr>
              <w:suppressAutoHyphens/>
              <w:rPr>
                <w:sz w:val="24"/>
              </w:rPr>
            </w:pPr>
            <w:r w:rsidRPr="00E40F19">
              <w:rPr>
                <w:rFonts w:ascii="Times New Roman" w:hAnsi="Times New Roman"/>
                <w:color w:val="000000"/>
                <w:sz w:val="24"/>
              </w:rPr>
              <w:t>Zabawy ruchowe:</w:t>
            </w:r>
            <w:r w:rsidRPr="00E40F19">
              <w:rPr>
                <w:rFonts w:ascii="Times New Roman" w:hAnsi="Times New Roman"/>
                <w:i/>
                <w:color w:val="000000"/>
                <w:sz w:val="24"/>
              </w:rPr>
              <w:t xml:space="preserve"> Żaby, żyrafy i żurawie; Wybuchowy smok, Biało-czerwona parada, </w:t>
            </w:r>
          </w:p>
          <w:p w14:paraId="5E52903A" w14:textId="3800E8DE" w:rsidR="003E6799" w:rsidRPr="00E40F19" w:rsidRDefault="00E40F19" w:rsidP="0043228E">
            <w:r w:rsidRPr="00E40F19">
              <w:rPr>
                <w:rFonts w:ascii="Times New Roman" w:hAnsi="Times New Roman"/>
                <w:color w:val="000000"/>
                <w:sz w:val="24"/>
              </w:rPr>
              <w:t>Zabawy na świeżym powietrzu: I.5, III.5, IV.10</w:t>
            </w:r>
          </w:p>
        </w:tc>
      </w:tr>
      <w:tr w:rsidR="00A824C1" w:rsidRPr="00652844" w14:paraId="212ACED4" w14:textId="77777777" w:rsidTr="0043540E">
        <w:tc>
          <w:tcPr>
            <w:tcW w:w="2122" w:type="dxa"/>
          </w:tcPr>
          <w:p w14:paraId="1A6ACE3F" w14:textId="1B0357AE" w:rsidR="00A824C1" w:rsidRPr="00652844" w:rsidRDefault="00A824C1" w:rsidP="009645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652844">
              <w:rPr>
                <w:color w:val="000000" w:themeColor="text1"/>
              </w:rPr>
              <w:t xml:space="preserve"> </w:t>
            </w:r>
            <w:r w:rsidR="0072302B" w:rsidRPr="00031753">
              <w:rPr>
                <w:rFonts w:ascii="Times New Roman" w:eastAsiaTheme="minorHAnsi" w:hAnsi="Times New Roman"/>
                <w:sz w:val="24"/>
                <w:szCs w:val="24"/>
              </w:rPr>
              <w:t>Wars i Sawa</w:t>
            </w:r>
          </w:p>
        </w:tc>
        <w:tc>
          <w:tcPr>
            <w:tcW w:w="2976" w:type="dxa"/>
          </w:tcPr>
          <w:p w14:paraId="0E70F8B6" w14:textId="1A9E63DD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0666962" w14:textId="77777777" w:rsidR="0072302B" w:rsidRDefault="0072302B" w:rsidP="0072302B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Agaty Widzowskiej </w:t>
            </w:r>
            <w:r w:rsidRPr="0003175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Ptak legenda</w:t>
            </w:r>
            <w:r w:rsidRPr="0003175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30552444" w14:textId="77777777" w:rsidR="00A824C1" w:rsidRPr="00652844" w:rsidRDefault="00A824C1" w:rsidP="003614B1">
            <w:pPr>
              <w:pStyle w:val="Akapitzlis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880921" w14:textId="631B3AF9" w:rsidR="00742D7A" w:rsidRPr="00652844" w:rsidRDefault="00742D7A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0738FBB" w14:textId="4F0C70E8" w:rsidR="00A824C1" w:rsidRPr="00652844" w:rsidRDefault="002B7A0C" w:rsidP="002B7A0C">
            <w:pPr>
              <w:pStyle w:val="Akapitzlist"/>
              <w:numPr>
                <w:ilvl w:val="0"/>
                <w:numId w:val="2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Odkrywanie litery </w:t>
            </w:r>
            <w:r w:rsidR="0072302B" w:rsidRPr="0003175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ż</w:t>
            </w:r>
            <w:r w:rsidR="0072302B" w:rsidRPr="0003175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2302B" w:rsidRPr="0003175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Ż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: małej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i wielkiej, drukowej i pisanej</w:t>
            </w:r>
            <w:r w:rsidR="00A824C1" w:rsidRPr="00652844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28EE17" w14:textId="77777777" w:rsidR="00A824C1" w:rsidRPr="00652844" w:rsidRDefault="00A824C1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7A735B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1B6570" w14:textId="4DEF1516" w:rsidR="0072302B" w:rsidRPr="00472E97" w:rsidRDefault="0072302B" w:rsidP="00D7489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mowy,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5D7F89" w14:textId="7D971366" w:rsidR="00A824C1" w:rsidRPr="00587AA2" w:rsidRDefault="00A824C1" w:rsidP="00587A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F476F06" w14:textId="2AA7F5A2" w:rsidR="00742D7A" w:rsidRDefault="00742D7A" w:rsidP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870A9E" w14:textId="77777777" w:rsidR="007F5295" w:rsidRPr="006D47A5" w:rsidRDefault="007F5295" w:rsidP="006D47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DE555F2" w14:textId="3EB0A153" w:rsidR="00A824C1" w:rsidRPr="002B7A0C" w:rsidRDefault="002B7A0C" w:rsidP="00D7489F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</w:t>
            </w:r>
            <w:r w:rsidR="006D47A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wijanie słuchu fonematycznego, </w:t>
            </w:r>
            <w:r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nazywanie poznanych liter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928" w:type="dxa"/>
            <w:gridSpan w:val="2"/>
          </w:tcPr>
          <w:p w14:paraId="12D196E8" w14:textId="77777777" w:rsidR="00A824C1" w:rsidRPr="00652844" w:rsidRDefault="00A824C1" w:rsidP="00A824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Dziecko:</w:t>
            </w:r>
          </w:p>
          <w:p w14:paraId="4AE386E7" w14:textId="7A2E1277" w:rsidR="0072302B" w:rsidRPr="0072302B" w:rsidRDefault="0072302B" w:rsidP="00A824C1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odpowiada na pytania na podstawie wysłuchanego tekstu,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EDACD6" w14:textId="3F3AB94D" w:rsidR="00A824C1" w:rsidRPr="00652844" w:rsidRDefault="006D47A5" w:rsidP="00A824C1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7A5">
              <w:rPr>
                <w:rFonts w:ascii="Times New Roman" w:eastAsiaTheme="minorHAnsi" w:hAnsi="Times New Roman"/>
                <w:sz w:val="24"/>
                <w:szCs w:val="24"/>
              </w:rPr>
              <w:t xml:space="preserve">dzieli słowa na głoski, </w:t>
            </w:r>
            <w:r w:rsidR="002B7A0C" w:rsidRPr="006D47A5">
              <w:rPr>
                <w:rFonts w:ascii="Times New Roman" w:eastAsiaTheme="minorHAnsi" w:hAnsi="Times New Roman"/>
                <w:sz w:val="24"/>
                <w:szCs w:val="24"/>
              </w:rPr>
              <w:t xml:space="preserve">rozpoznaje i </w:t>
            </w:r>
            <w:r w:rsidR="002B7A0C" w:rsidRPr="002B7A0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nazywa poznane litery</w:t>
            </w:r>
            <w:r w:rsidR="00A824C1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  <w:p w14:paraId="7D8043C9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0EAC31A" w14:textId="1EFDCA32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3405DE" w14:textId="3437A443" w:rsidR="0072302B" w:rsidRPr="00031753" w:rsidRDefault="007F5295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III.2, </w:t>
            </w:r>
            <w:r w:rsidR="0072302B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IV.2, IV.5, IV.10</w:t>
            </w:r>
          </w:p>
          <w:p w14:paraId="68B517FB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65E475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B5B763" w14:textId="45A38665" w:rsidR="00742D7A" w:rsidRPr="00652844" w:rsidRDefault="00742D7A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442460" w14:textId="4C701F46" w:rsidR="00A824C1" w:rsidRPr="00652844" w:rsidRDefault="002B7A0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</w:t>
            </w:r>
            <w:r w:rsidR="00A824C1"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IV.4, </w:t>
            </w:r>
            <w:r w:rsidRPr="006D47A5">
              <w:rPr>
                <w:rFonts w:ascii="Times New Roman" w:hAnsi="Times New Roman"/>
                <w:sz w:val="24"/>
                <w:szCs w:val="24"/>
              </w:rPr>
              <w:t>IV.8</w:t>
            </w:r>
          </w:p>
          <w:p w14:paraId="6834178B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E5A23B" w14:textId="584297F3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8D984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78127" w14:textId="5A32EDBE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B2B3B9" w14:textId="77777777" w:rsidR="0072302B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1, 6, 8</w:t>
            </w:r>
          </w:p>
          <w:p w14:paraId="47B2B84F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558E3C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3E5DFA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7B3A6F" w14:textId="264E07EA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183D68" w14:textId="0BFE511F" w:rsidR="00A824C1" w:rsidRPr="00652844" w:rsidRDefault="002B7A0C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23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</w:t>
            </w:r>
          </w:p>
          <w:p w14:paraId="12AF00CE" w14:textId="77777777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E52B0D" w14:textId="6B458E65" w:rsidR="00A824C1" w:rsidRPr="00652844" w:rsidRDefault="00A824C1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A682A" w14:textId="0DCDA4BE" w:rsidR="00A824C1" w:rsidRPr="00652844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0317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B2DF2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175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3AA0" w:rsidRPr="00652844" w14:paraId="31C71C23" w14:textId="77777777" w:rsidTr="0043540E">
        <w:tc>
          <w:tcPr>
            <w:tcW w:w="2122" w:type="dxa"/>
          </w:tcPr>
          <w:p w14:paraId="47AB539F" w14:textId="72603199" w:rsidR="003D3AA0" w:rsidRPr="00652844" w:rsidRDefault="003D3AA0" w:rsidP="001424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72302B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Warszawa – nasza stolica</w:t>
            </w:r>
          </w:p>
        </w:tc>
        <w:tc>
          <w:tcPr>
            <w:tcW w:w="2976" w:type="dxa"/>
          </w:tcPr>
          <w:p w14:paraId="48D2580F" w14:textId="7777777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C48137C" w14:textId="69BFA257" w:rsidR="0072302B" w:rsidRPr="00007081" w:rsidRDefault="0072302B" w:rsidP="0072302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6325">
              <w:rPr>
                <w:rFonts w:ascii="Times New Roman" w:eastAsiaTheme="minorHAnsi" w:hAnsi="Times New Roman"/>
                <w:i/>
                <w:sz w:val="24"/>
                <w:szCs w:val="24"/>
              </w:rPr>
              <w:t>Warszawa – stolica Polski</w:t>
            </w:r>
            <w:r w:rsidR="0058632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863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24206480" w14:textId="4D2BB6A1" w:rsidR="0072302B" w:rsidRDefault="0072302B" w:rsidP="0072302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0A21FF" w14:textId="2B857544" w:rsidR="00587AA2" w:rsidRDefault="00587AA2" w:rsidP="00587A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F08759" w14:textId="77777777" w:rsidR="00587AA2" w:rsidRPr="00587AA2" w:rsidRDefault="00587AA2" w:rsidP="00587A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BC3E12" w14:textId="77777777" w:rsidR="0072302B" w:rsidRDefault="0072302B" w:rsidP="0072302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16. </w:t>
            </w:r>
          </w:p>
          <w:p w14:paraId="6681E5E5" w14:textId="4944B7B2" w:rsidR="003D3AA0" w:rsidRPr="00587AA2" w:rsidRDefault="003D3AA0" w:rsidP="00587A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BA7B6F6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5E2F019" w14:textId="77777777" w:rsidR="0072302B" w:rsidRPr="0072302B" w:rsidRDefault="0072302B" w:rsidP="0072302B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2302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zapoznanie z obecną stolicą Polski i stolicami </w:t>
            </w:r>
            <w:r w:rsidRPr="0072302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historycznymi,</w:t>
            </w:r>
          </w:p>
          <w:p w14:paraId="5BC3028A" w14:textId="193BB8C8" w:rsidR="003D3AA0" w:rsidRPr="00652844" w:rsidRDefault="0072302B" w:rsidP="0072302B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1A00D0BE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14:paraId="1C51FDA0" w14:textId="77777777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EFC196" w14:textId="77777777" w:rsidR="0072302B" w:rsidRPr="00031753" w:rsidRDefault="0072302B" w:rsidP="0072302B">
            <w:pPr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poznaje obecną stolicę i dawne stolice Polski,</w:t>
            </w:r>
          </w:p>
          <w:p w14:paraId="789EB79C" w14:textId="57CD31BD" w:rsidR="003D3AA0" w:rsidRPr="00587AA2" w:rsidRDefault="0072302B" w:rsidP="00587AA2">
            <w:pPr>
              <w:numPr>
                <w:ilvl w:val="0"/>
                <w:numId w:val="3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aktywnie uczestnic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zy w ćwiczeniach gimnastycznych,</w:t>
            </w:r>
          </w:p>
        </w:tc>
        <w:tc>
          <w:tcPr>
            <w:tcW w:w="1674" w:type="dxa"/>
          </w:tcPr>
          <w:p w14:paraId="6E6C422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E9066D" w14:textId="78981C10" w:rsidR="0072302B" w:rsidRPr="00031753" w:rsidRDefault="00586325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III.2, IV.10</w:t>
            </w:r>
          </w:p>
          <w:p w14:paraId="26A841CA" w14:textId="183FB463" w:rsidR="0072302B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F7F8C1" w14:textId="1EFC7C54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3A55FE" w14:textId="06134683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84D50D" w14:textId="3795B71B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9E4CF2" w14:textId="77777777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F0B315" w14:textId="77777777" w:rsidR="0072302B" w:rsidRPr="00031753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4D6B7FB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55C1DC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D21E6" w14:textId="6E412C26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AC48F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C42761" w14:textId="394240C0" w:rsidR="0072302B" w:rsidRDefault="00586325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</w:t>
            </w:r>
            <w:r w:rsidR="00723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6, 8</w:t>
            </w:r>
          </w:p>
          <w:p w14:paraId="4927A468" w14:textId="24341D8F" w:rsidR="0072302B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5EB79C" w14:textId="1D092410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B9438C" w14:textId="0C16215A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0A253A" w14:textId="7FE0E191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0D463F" w14:textId="5994B932" w:rsidR="00587AA2" w:rsidRDefault="00587AA2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DB0067" w14:textId="77777777" w:rsidR="0072302B" w:rsidRDefault="0072302B" w:rsidP="007230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1, 5</w:t>
            </w:r>
          </w:p>
          <w:p w14:paraId="52150BC6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00662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9E270" w14:textId="59E98286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5DC9A0" w14:textId="2535BFAD" w:rsidR="0072302B" w:rsidRPr="00187B16" w:rsidRDefault="0072302B" w:rsidP="0072302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14</w:t>
            </w:r>
            <w:r w:rsidR="0058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15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86</w:t>
            </w:r>
            <w:r w:rsidR="005863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59CD3DC2" w14:textId="112DBF47" w:rsidR="003D3AA0" w:rsidRPr="00652844" w:rsidRDefault="003D3AA0" w:rsidP="003614B1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53D5901B" w14:textId="77777777" w:rsidTr="0043540E">
        <w:tc>
          <w:tcPr>
            <w:tcW w:w="2122" w:type="dxa"/>
          </w:tcPr>
          <w:p w14:paraId="7FCCB8D4" w14:textId="44553DED" w:rsidR="003D3AA0" w:rsidRPr="00652844" w:rsidRDefault="003D3AA0" w:rsidP="00E76A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FC7D98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Godło i hymn Polski</w:t>
            </w:r>
          </w:p>
        </w:tc>
        <w:tc>
          <w:tcPr>
            <w:tcW w:w="2976" w:type="dxa"/>
          </w:tcPr>
          <w:p w14:paraId="2C179EF3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685437" w14:textId="7C260740" w:rsidR="003D3AA0" w:rsidRPr="00652844" w:rsidRDefault="0043540E" w:rsidP="003E679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Zabawy z piosenką </w:t>
            </w:r>
            <w:r w:rsidR="0058632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Moja Polska.</w:t>
            </w:r>
          </w:p>
          <w:p w14:paraId="0B767507" w14:textId="796DD30E" w:rsidR="003D3AA0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46A9E3" w14:textId="296E92F1" w:rsidR="0043540E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684543" w14:textId="0368F65C" w:rsidR="0043540E" w:rsidRPr="00652844" w:rsidRDefault="0043540E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9B16A5" w14:textId="6EB28B78" w:rsidR="003D3AA0" w:rsidRPr="00652844" w:rsidRDefault="00586325" w:rsidP="007256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Polskie symbole narodowe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2D1D2397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9B0B00F" w14:textId="77777777" w:rsidR="003D3AA0" w:rsidRPr="00652844" w:rsidRDefault="003D3AA0" w:rsidP="003D3AA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9C1F492" w14:textId="32665751" w:rsidR="00FC7D98" w:rsidRDefault="00FC7D98" w:rsidP="00FC7D9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opanowanie tekstu piosenki,</w:t>
            </w:r>
          </w:p>
          <w:p w14:paraId="1B309CD7" w14:textId="4A2DC222" w:rsidR="00587AA2" w:rsidRDefault="00587AA2" w:rsidP="00587AA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587D7E9F" w14:textId="77777777" w:rsidR="00587AA2" w:rsidRPr="00031753" w:rsidRDefault="00587AA2" w:rsidP="00587AA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C7E1F5" w14:textId="30D072BC" w:rsidR="003D3AA0" w:rsidRPr="00652844" w:rsidRDefault="00FC7D98" w:rsidP="00FC7D9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utrwalenie polskich symboli narodowych,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2E9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kształtowanie poczucia szacunku do symboli narodowych</w:t>
            </w:r>
            <w:r w:rsidR="003D3AA0" w:rsidRPr="0065284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928" w:type="dxa"/>
            <w:gridSpan w:val="2"/>
          </w:tcPr>
          <w:p w14:paraId="1CB6D7D9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2D2B9D" w14:textId="77777777" w:rsidR="000719D5" w:rsidRPr="00031753" w:rsidRDefault="000719D5" w:rsidP="000719D5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śpiewa piosenkę z różnym natężeniem dźwięku,</w:t>
            </w:r>
          </w:p>
          <w:p w14:paraId="228F9291" w14:textId="44C296FE" w:rsidR="003D3AA0" w:rsidRPr="00587AA2" w:rsidRDefault="000719D5" w:rsidP="00587AA2">
            <w:pPr>
              <w:numPr>
                <w:ilvl w:val="0"/>
                <w:numId w:val="6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zna polskie symbole narodowe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0708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wyraża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szacunek do symboli narodowych,</w:t>
            </w:r>
          </w:p>
        </w:tc>
        <w:tc>
          <w:tcPr>
            <w:tcW w:w="1674" w:type="dxa"/>
          </w:tcPr>
          <w:p w14:paraId="1478C2B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64041F" w14:textId="77777777" w:rsidR="000719D5" w:rsidRPr="00031753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III.2, III.6,</w:t>
            </w:r>
          </w:p>
          <w:p w14:paraId="0BFEC21A" w14:textId="77777777" w:rsidR="000719D5" w:rsidRPr="00031753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IV.7, IV.10</w:t>
            </w:r>
          </w:p>
          <w:p w14:paraId="476912B2" w14:textId="03C1194C" w:rsidR="000719D5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890896" w14:textId="3169774A" w:rsidR="00587AA2" w:rsidRDefault="00587AA2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12298D" w14:textId="77777777" w:rsidR="00586325" w:rsidRDefault="0058632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FF19CC" w14:textId="77777777" w:rsidR="000719D5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III.2, III.6, IV.5, IV.9, IV.10</w:t>
            </w:r>
          </w:p>
          <w:p w14:paraId="51ACBE3C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5B579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3B894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0E51B1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E1EE3" w14:textId="584CFB48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4C64C6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1, 5, 6, 8</w:t>
            </w:r>
          </w:p>
          <w:p w14:paraId="22C2CE02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65E08B" w14:textId="52D1B74A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AE257C" w14:textId="4D3637CD" w:rsidR="00587AA2" w:rsidRDefault="00587AA2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9766C6" w14:textId="77777777" w:rsidR="00587AA2" w:rsidRDefault="00587AA2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6408B8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1, 5, 6, 8</w:t>
            </w:r>
          </w:p>
          <w:p w14:paraId="7B81DB5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DFCA13" w14:textId="7FA6F473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8C3F8" w14:textId="1A072199" w:rsidR="00FC7D98" w:rsidRDefault="00FC7D98" w:rsidP="00FC7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cz.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66</w:t>
            </w:r>
          </w:p>
          <w:p w14:paraId="0C12C2BC" w14:textId="77777777" w:rsidR="00FC7D98" w:rsidRPr="00187B16" w:rsidRDefault="00FC7D98" w:rsidP="00FC7D9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W,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 xml:space="preserve">karta E, </w:t>
            </w:r>
            <w:r>
              <w:rPr>
                <w:rFonts w:ascii="Times New Roman" w:hAnsi="Times New Roman"/>
                <w:sz w:val="24"/>
                <w:szCs w:val="24"/>
              </w:rPr>
              <w:t>karta z literą</w:t>
            </w:r>
          </w:p>
          <w:p w14:paraId="5B332314" w14:textId="4F9C0CD6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7CC2BF82" w14:textId="77777777" w:rsidTr="0043540E">
        <w:tc>
          <w:tcPr>
            <w:tcW w:w="2122" w:type="dxa"/>
          </w:tcPr>
          <w:p w14:paraId="6787A331" w14:textId="0E3A71DC" w:rsidR="003D3AA0" w:rsidRPr="00652844" w:rsidRDefault="003D3AA0" w:rsidP="00E76A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0719D5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Mieszkamy w Europie</w:t>
            </w:r>
          </w:p>
        </w:tc>
        <w:tc>
          <w:tcPr>
            <w:tcW w:w="2976" w:type="dxa"/>
          </w:tcPr>
          <w:p w14:paraId="25D43FFE" w14:textId="49A74F63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DEFFDD" w14:textId="352AD6CE" w:rsidR="000719D5" w:rsidRPr="00FF10AB" w:rsidRDefault="000719D5" w:rsidP="000719D5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6325">
              <w:rPr>
                <w:rFonts w:ascii="Times New Roman" w:eastAsiaTheme="minorHAnsi" w:hAnsi="Times New Roman"/>
                <w:i/>
                <w:sz w:val="24"/>
                <w:szCs w:val="24"/>
              </w:rPr>
              <w:t>Kraje z jednej grupy</w:t>
            </w:r>
            <w:r w:rsidR="00586325" w:rsidRPr="0058632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5863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5B0AAC35" w14:textId="7C2759A4" w:rsidR="000719D5" w:rsidRDefault="000719D5" w:rsidP="000719D5">
            <w:pPr>
              <w:pStyle w:val="Akapitzlist"/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A6EC01" w14:textId="319A3E97" w:rsidR="00587AA2" w:rsidRDefault="00587AA2" w:rsidP="00587A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55FFE00" w14:textId="72A59A79" w:rsidR="00587AA2" w:rsidRDefault="00587AA2" w:rsidP="00587A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E698EF" w14:textId="33C29836" w:rsidR="00587AA2" w:rsidRPr="00587AA2" w:rsidRDefault="00587AA2" w:rsidP="00587A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37D4ED0" w14:textId="77777777" w:rsidR="000719D5" w:rsidRDefault="000719D5" w:rsidP="000719D5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16.</w:t>
            </w:r>
          </w:p>
          <w:p w14:paraId="28D4E227" w14:textId="5EECAE70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9071FFA" w14:textId="77777777" w:rsidR="003D3AA0" w:rsidRPr="00652844" w:rsidRDefault="003D3AA0" w:rsidP="003D3AA0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0A48D6C" w14:textId="77777777" w:rsidR="000719D5" w:rsidRPr="00031753" w:rsidRDefault="000719D5" w:rsidP="000719D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zapoznanie ze związkiem państw europejskich – Unią Europejską,</w:t>
            </w:r>
          </w:p>
          <w:p w14:paraId="7D2C1BA0" w14:textId="05279F80" w:rsidR="000719D5" w:rsidRDefault="000719D5" w:rsidP="000719D5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sprawności fizycznej,</w:t>
            </w:r>
          </w:p>
          <w:p w14:paraId="2CC240F0" w14:textId="38854206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14:paraId="4B6870C2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DC43E7" w14:textId="500F9AD8" w:rsidR="000719D5" w:rsidRDefault="000719D5" w:rsidP="000719D5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wie, że Polska należy do Unii Europejskiej,</w:t>
            </w:r>
          </w:p>
          <w:p w14:paraId="01B44164" w14:textId="0F5074A3" w:rsidR="00587AA2" w:rsidRDefault="00587AA2" w:rsidP="00587AA2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C973AA7" w14:textId="77777777" w:rsidR="00587AA2" w:rsidRPr="00031753" w:rsidRDefault="00587AA2" w:rsidP="00587AA2">
            <w:pPr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118D9BC" w14:textId="5A11BDB6" w:rsidR="003D3AA0" w:rsidRPr="00587AA2" w:rsidRDefault="000719D5" w:rsidP="00587AA2">
            <w:pPr>
              <w:numPr>
                <w:ilvl w:val="0"/>
                <w:numId w:val="8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aktywnie uczestnic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zy w ćwiczeniach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gimnastycznych,</w:t>
            </w:r>
          </w:p>
        </w:tc>
        <w:tc>
          <w:tcPr>
            <w:tcW w:w="1674" w:type="dxa"/>
          </w:tcPr>
          <w:p w14:paraId="291B5CAB" w14:textId="22BE74A2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0479E0" w14:textId="11882653" w:rsidR="000719D5" w:rsidRPr="00031753" w:rsidRDefault="0058632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III.2, IV.2, </w:t>
            </w:r>
            <w:r w:rsidR="000719D5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IV.10</w:t>
            </w:r>
          </w:p>
          <w:p w14:paraId="06C45880" w14:textId="2636216C" w:rsidR="000719D5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ACF8BD" w14:textId="4C726754" w:rsidR="00587AA2" w:rsidRDefault="00587AA2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BF2EE89" w14:textId="4D9EC118" w:rsidR="00587AA2" w:rsidRDefault="00587AA2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88C354" w14:textId="452692BB" w:rsidR="00587AA2" w:rsidRDefault="00587AA2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83DCF9" w14:textId="77777777" w:rsidR="000719D5" w:rsidRPr="00031753" w:rsidRDefault="000719D5" w:rsidP="000719D5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79D93AA3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130E28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483FF9" w14:textId="77777777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5332C" w14:textId="7F8D3999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19756A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1, 5, 6, 8</w:t>
            </w:r>
          </w:p>
          <w:p w14:paraId="7DBA46C9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3A80B5" w14:textId="38119188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08EB78" w14:textId="3CA3BECA" w:rsidR="00587AA2" w:rsidRDefault="00587AA2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DB0D18" w14:textId="4B10796F" w:rsidR="00587AA2" w:rsidRDefault="00587AA2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0F6912" w14:textId="77777777" w:rsidR="00587AA2" w:rsidRDefault="00587AA2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688AFA" w14:textId="77777777" w:rsidR="000719D5" w:rsidRDefault="000719D5" w:rsidP="000719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7D87F3F0" w14:textId="77777777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279A28" w14:textId="6FCC368D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73582" w14:textId="77777777" w:rsidR="000719D5" w:rsidRPr="00187B16" w:rsidRDefault="000719D5" w:rsidP="000719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p, cz.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17–19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W,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>karta 45</w:t>
            </w:r>
          </w:p>
          <w:p w14:paraId="641B0CB1" w14:textId="30A543B0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3AA0" w:rsidRPr="00652844" w14:paraId="3902B03A" w14:textId="77777777" w:rsidTr="0043540E">
        <w:tc>
          <w:tcPr>
            <w:tcW w:w="2122" w:type="dxa"/>
          </w:tcPr>
          <w:p w14:paraId="091F921E" w14:textId="76F4D0EF" w:rsidR="003D3AA0" w:rsidRPr="00652844" w:rsidRDefault="003D3AA0" w:rsidP="003D3F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28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8F3AE7" w:rsidRPr="00031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Dzień Flagi Rzeczypospolitej Polskiej</w:t>
            </w:r>
          </w:p>
        </w:tc>
        <w:tc>
          <w:tcPr>
            <w:tcW w:w="2976" w:type="dxa"/>
          </w:tcPr>
          <w:p w14:paraId="529CD50A" w14:textId="77777777" w:rsidR="003D3AA0" w:rsidRPr="00652844" w:rsidRDefault="003D3AA0" w:rsidP="003D3AA0">
            <w:pPr>
              <w:ind w:left="36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B075530" w14:textId="2F1422AC" w:rsidR="008F3AE7" w:rsidRDefault="00586325" w:rsidP="008F3AE7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6325">
              <w:rPr>
                <w:rFonts w:ascii="Times New Roman" w:eastAsiaTheme="minorHAnsi" w:hAnsi="Times New Roman"/>
                <w:i/>
                <w:sz w:val="24"/>
                <w:szCs w:val="24"/>
              </w:rPr>
              <w:t>Dekoracje patriotyczne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plastyczne.</w:t>
            </w:r>
          </w:p>
          <w:p w14:paraId="035BE3F7" w14:textId="0583E64C" w:rsidR="008F3AE7" w:rsidRDefault="008F3AE7" w:rsidP="008F3A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26A922" w14:textId="154CD38F" w:rsidR="00587AA2" w:rsidRDefault="00587AA2" w:rsidP="008F3A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5CDEAE" w14:textId="4514A956" w:rsidR="00587AA2" w:rsidRDefault="00587AA2" w:rsidP="008F3A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A094A7" w14:textId="787185A2" w:rsidR="00587AA2" w:rsidRDefault="00587AA2" w:rsidP="008F3A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EA5D97" w14:textId="338EB5E1" w:rsidR="003D3AA0" w:rsidRPr="00586325" w:rsidRDefault="00586325" w:rsidP="00586325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6325">
              <w:rPr>
                <w:rFonts w:ascii="Times New Roman" w:eastAsiaTheme="minorHAnsi" w:hAnsi="Times New Roman"/>
                <w:i/>
                <w:sz w:val="24"/>
                <w:szCs w:val="24"/>
              </w:rPr>
              <w:t>Nasza ojczyzna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 zajęcia dydaktyczne.</w:t>
            </w:r>
          </w:p>
          <w:p w14:paraId="71483D29" w14:textId="119131DD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07CB650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8739648" w14:textId="77777777" w:rsidR="008F3AE7" w:rsidRPr="00031753" w:rsidRDefault="008F3AE7" w:rsidP="008F3AE7">
            <w:pPr>
              <w:pStyle w:val="Akapitzlist"/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wykonanie pracy plastyczno-technicznej o tematyce patriotycznej,</w:t>
            </w:r>
          </w:p>
          <w:p w14:paraId="1C97427E" w14:textId="0D4CC38C" w:rsidR="003D3AA0" w:rsidRPr="00586325" w:rsidRDefault="008F3AE7" w:rsidP="003614B1">
            <w:pPr>
              <w:pStyle w:val="Akapitzlist"/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rozwijanie postawy patriotycznej</w:t>
            </w:r>
            <w:r w:rsidR="001E53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8" w:type="dxa"/>
            <w:gridSpan w:val="2"/>
          </w:tcPr>
          <w:p w14:paraId="1997F456" w14:textId="77777777" w:rsidR="003D3AA0" w:rsidRPr="00652844" w:rsidRDefault="003D3AA0" w:rsidP="003D3AA0">
            <w:pPr>
              <w:pStyle w:val="Akapitzlist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062DE0" w14:textId="77777777" w:rsidR="008F3AE7" w:rsidRDefault="008F3AE7" w:rsidP="008F3AE7">
            <w:pPr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wykonuje pracę plastyczno-techniczną o tematyce patriotycznej,</w:t>
            </w:r>
          </w:p>
          <w:p w14:paraId="2521E4A0" w14:textId="649688E4" w:rsidR="003D3AA0" w:rsidRPr="00587AA2" w:rsidRDefault="008F3AE7" w:rsidP="00587AA2">
            <w:pPr>
              <w:numPr>
                <w:ilvl w:val="0"/>
                <w:numId w:val="10"/>
              </w:num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wie, co znaczy słowo </w:t>
            </w:r>
            <w:r w:rsidRPr="00031753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  <w:t>ojczyzna</w:t>
            </w:r>
            <w:r w:rsidR="00587AA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14:paraId="47F286E1" w14:textId="7777777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29D9AC22" w14:textId="5082AC45" w:rsidR="008F3AE7" w:rsidRPr="00031753" w:rsidRDefault="000B5C5A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III.2, </w:t>
            </w:r>
            <w:r w:rsidR="008F3A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IV.8, IV.10</w:t>
            </w:r>
          </w:p>
          <w:p w14:paraId="1EAD5072" w14:textId="656E047C" w:rsidR="008F3AE7" w:rsidRDefault="008F3AE7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8AEE5CF" w14:textId="360884CF" w:rsidR="00587AA2" w:rsidRDefault="00587AA2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FDBCEEA" w14:textId="3CEA4753" w:rsidR="00587AA2" w:rsidRDefault="00587AA2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6FD1386D" w14:textId="401A66E1" w:rsidR="00587AA2" w:rsidRDefault="00587AA2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79F3F2D0" w14:textId="77777777" w:rsidR="008F3AE7" w:rsidRPr="00031753" w:rsidRDefault="008F3AE7" w:rsidP="008F3AE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3175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III.2, IV.2, IV.10</w:t>
            </w:r>
          </w:p>
          <w:p w14:paraId="5328A4DE" w14:textId="74A0CBA7" w:rsidR="003D3AA0" w:rsidRPr="00652844" w:rsidRDefault="003D3AA0" w:rsidP="003614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785FC" w14:textId="1416B648" w:rsidR="003D3AA0" w:rsidRPr="00652844" w:rsidRDefault="003D3AA0" w:rsidP="003D3AA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0D0642" w14:textId="77777777" w:rsidR="008F3AE7" w:rsidRPr="008F3AE7" w:rsidRDefault="008F3AE7" w:rsidP="008F3AE7">
            <w:pPr>
              <w:rPr>
                <w:rFonts w:ascii="Times New Roman" w:hAnsi="Times New Roman"/>
                <w:sz w:val="24"/>
                <w:szCs w:val="24"/>
              </w:rPr>
            </w:pPr>
            <w:r w:rsidRPr="008F3AE7">
              <w:rPr>
                <w:rFonts w:ascii="Times New Roman" w:hAnsi="Times New Roman"/>
                <w:sz w:val="24"/>
                <w:szCs w:val="24"/>
              </w:rPr>
              <w:t>1, 6, 8</w:t>
            </w:r>
          </w:p>
          <w:p w14:paraId="17B5C42E" w14:textId="2CCFD896" w:rsidR="008F3AE7" w:rsidRDefault="008F3AE7" w:rsidP="008F3A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4CE5B" w14:textId="2079AE34" w:rsidR="00587AA2" w:rsidRDefault="00587AA2" w:rsidP="008F3A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CD076" w14:textId="119A698C" w:rsidR="00587AA2" w:rsidRDefault="00587AA2" w:rsidP="008F3A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FCB04" w14:textId="77777777" w:rsidR="00587AA2" w:rsidRPr="008F3AE7" w:rsidRDefault="00587AA2" w:rsidP="008F3A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3230CF" w14:textId="77777777" w:rsidR="008F3AE7" w:rsidRPr="008F3AE7" w:rsidRDefault="008F3AE7" w:rsidP="008F3A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7636B" w14:textId="7BBF1AEE" w:rsidR="008F3AE7" w:rsidRPr="008F3AE7" w:rsidRDefault="008F3AE7" w:rsidP="008F3AE7">
            <w:pPr>
              <w:rPr>
                <w:rFonts w:ascii="Times New Roman" w:hAnsi="Times New Roman"/>
                <w:sz w:val="24"/>
                <w:szCs w:val="24"/>
              </w:rPr>
            </w:pPr>
            <w:r w:rsidRPr="008F3AE7">
              <w:rPr>
                <w:rFonts w:ascii="Times New Roman" w:hAnsi="Times New Roman"/>
                <w:sz w:val="24"/>
                <w:szCs w:val="24"/>
              </w:rPr>
              <w:t>1, 5, 6</w:t>
            </w:r>
          </w:p>
          <w:p w14:paraId="40DE90D1" w14:textId="4171152A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80658" w14:textId="1EA0A494" w:rsidR="008F3AE7" w:rsidRDefault="008F3AE7" w:rsidP="008F3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1122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68</w:t>
            </w:r>
          </w:p>
          <w:p w14:paraId="39A2BEF8" w14:textId="3F583D21" w:rsidR="007D262A" w:rsidRPr="00187B16" w:rsidRDefault="008F3AE7" w:rsidP="008F3A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1753">
              <w:rPr>
                <w:rFonts w:ascii="Times New Roman" w:hAnsi="Times New Roman"/>
                <w:sz w:val="24"/>
                <w:szCs w:val="24"/>
              </w:rPr>
              <w:t xml:space="preserve">karta 42,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  <w:r w:rsidR="007D262A" w:rsidRPr="00187B1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56684D5" w14:textId="78503F8B" w:rsidR="003D3AA0" w:rsidRPr="00652844" w:rsidRDefault="003D3AA0" w:rsidP="00361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01E00B" w14:textId="28232C61" w:rsidR="0022617C" w:rsidRPr="0022617C" w:rsidRDefault="0022617C" w:rsidP="0022617C">
      <w:pPr>
        <w:rPr>
          <w:rFonts w:ascii="Times New Roman" w:eastAsia="Times New Roman" w:hAnsi="Times New Roman"/>
          <w:b/>
          <w:sz w:val="24"/>
          <w:szCs w:val="24"/>
          <w:highlight w:val="white"/>
          <w:lang w:eastAsia="pl-PL"/>
        </w:rPr>
      </w:pP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944"/>
        <w:gridCol w:w="2442"/>
        <w:gridCol w:w="1985"/>
        <w:gridCol w:w="1701"/>
        <w:gridCol w:w="1559"/>
        <w:gridCol w:w="1843"/>
      </w:tblGrid>
      <w:tr w:rsidR="004A389E" w:rsidRPr="0022617C" w14:paraId="26A92587" w14:textId="77777777" w:rsidTr="000719D5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B46" w14:textId="1250F24E" w:rsidR="004A389E" w:rsidRPr="0022617C" w:rsidRDefault="004A389E" w:rsidP="004A3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Maj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, tydzień 1</w:t>
            </w:r>
            <w:r w:rsidR="00EB2DF2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4A389E" w:rsidRPr="0022617C" w14:paraId="35586021" w14:textId="77777777" w:rsidTr="000719D5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8642" w14:textId="4BB98303" w:rsidR="004A389E" w:rsidRPr="0022617C" w:rsidRDefault="004A389E" w:rsidP="004A3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D56496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3B14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Gdzie jest najciekawsze miejsce na świecie?</w:t>
            </w:r>
          </w:p>
        </w:tc>
      </w:tr>
      <w:tr w:rsidR="0022617C" w:rsidRPr="0022617C" w14:paraId="5E2B465F" w14:textId="77777777" w:rsidTr="000719D5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FA99" w14:textId="77777777" w:rsidR="00E45E49" w:rsidRDefault="00E45E49" w:rsidP="00E45E4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139891B5" w14:textId="77777777" w:rsidR="00E45E49" w:rsidRDefault="00E45E49" w:rsidP="00E45E49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5F1A833A" w14:textId="72448E52" w:rsidR="00E45E49" w:rsidRDefault="00E45E49" w:rsidP="00E45E49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172923E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205455D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5E6D5CDD" w14:textId="77777777" w:rsidR="00E45E49" w:rsidRDefault="00E45E49" w:rsidP="00E45E49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249062A1" w14:textId="6E5E2B8A" w:rsidR="00E45E49" w:rsidRDefault="00E45E49" w:rsidP="00E45E49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dziecka:</w:t>
            </w:r>
          </w:p>
          <w:p w14:paraId="522473E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5B7E842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1FA1EC2C" w14:textId="77777777" w:rsidR="00E45E49" w:rsidRDefault="00E45E49" w:rsidP="00E45E49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21EE1972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4652EC8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 – z tendencją do przechodzenia do</w:t>
            </w:r>
          </w:p>
          <w:p w14:paraId="7647CC47" w14:textId="77777777" w:rsidR="00E45E49" w:rsidRDefault="00E45E49" w:rsidP="00E45E49">
            <w:pPr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małych, zamkniętych powierzchni)</w:t>
            </w:r>
          </w:p>
          <w:p w14:paraId="3B74C19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łowne określanie struktury kartki i samodzielne próby eksperymentowania z kartką</w:t>
            </w:r>
          </w:p>
          <w:p w14:paraId="0932C89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nabywanie płynności ruchów rąk (np. w toku swobodnych ruchów tanecznych, gimnastycznych ćwiczeń ramion, zadań plastycznych wymagających zamalowania dużych przestrzeni kartki)</w:t>
            </w:r>
          </w:p>
          <w:p w14:paraId="7C463ECA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</w:p>
          <w:p w14:paraId="2DE3C7D7" w14:textId="2CCC5163" w:rsidR="00E45E49" w:rsidRDefault="00E45E49" w:rsidP="00E45E49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167651B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42954FC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50AE2548" w14:textId="671D9286" w:rsidR="00E45E49" w:rsidRDefault="00E45E49" w:rsidP="00E45E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dziecka:</w:t>
            </w:r>
          </w:p>
          <w:p w14:paraId="43D91DE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7B5D5CEA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47C2851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0C7824B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wiedzy na temat instytucji dbających o bezpieczeństwo ludzi, np. komendy policji, pogotowia ratunkowego</w:t>
            </w:r>
          </w:p>
          <w:p w14:paraId="782528CA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449AC2F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przewidywanie skutk</w:t>
            </w:r>
            <w:r>
              <w:rPr>
                <w:rFonts w:ascii="Times New Roman" w:hAnsi="Times New Roman"/>
                <w:sz w:val="24"/>
                <w:szCs w:val="24"/>
              </w:rPr>
              <w:t>ów wynikających z niebezpiecznych zabaw i zachowań</w:t>
            </w:r>
          </w:p>
          <w:p w14:paraId="0035979C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sygnalizowanie potrzeby pomocy w sytuacjach zagrożenia, zwracanie się do osób, które mogą tej pomocy udzielić</w:t>
            </w:r>
          </w:p>
          <w:p w14:paraId="2305D90C" w14:textId="77777777" w:rsidR="00E45E49" w:rsidRDefault="00E45E49" w:rsidP="00E45E4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32645CA1" w14:textId="3EB6245C" w:rsidR="00E45E49" w:rsidRDefault="00E45E49" w:rsidP="00E45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4F42685A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</w:t>
            </w:r>
            <w:r>
              <w:rPr>
                <w:rFonts w:ascii="Times New Roman" w:hAnsi="Times New Roman"/>
                <w:sz w:val="24"/>
                <w:szCs w:val="24"/>
              </w:rPr>
              <w:t>i metod pozwalających przezwyciężać negatywne emocje powstałe w wyniku przeżytych porażek i sytuacji stresowych, np. technik relaksacyjnych, muzykoterapii</w:t>
            </w:r>
          </w:p>
          <w:p w14:paraId="41AA12B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godzenie się z porażką i radość z sukcesów kolegów/koleżanek</w:t>
            </w:r>
          </w:p>
          <w:p w14:paraId="349C13E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prób samodzielnego rozwiązania problemu </w:t>
            </w:r>
          </w:p>
          <w:p w14:paraId="62B350B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142C5C3E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04DB6F40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71478A9E" w14:textId="77777777" w:rsidR="00E45E49" w:rsidRDefault="00E45E49" w:rsidP="00E45E4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609DBB38" w14:textId="5D989B1A" w:rsidR="00E45E49" w:rsidRDefault="00E45E49" w:rsidP="00E45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1E243BD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wskazywanie lokalizacji miejsca swojego zamieszkania na mapie Polski</w:t>
            </w:r>
          </w:p>
          <w:p w14:paraId="6F199C6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4491CC5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28593D5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292DF4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578BF111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wskazanie wieloznaczności słowa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</w:t>
            </w:r>
          </w:p>
          <w:p w14:paraId="2EAC1051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19FAB69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23A829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inicjowanie zabaw sprzyjających integracji grupy </w:t>
            </w:r>
          </w:p>
          <w:p w14:paraId="59AF9664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4029707E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10CD566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podawanie adresu zamieszkania, adresu </w:t>
            </w:r>
            <w:r>
              <w:rPr>
                <w:rFonts w:ascii="Times New Roman" w:hAnsi="Times New Roman"/>
                <w:sz w:val="24"/>
                <w:szCs w:val="24"/>
              </w:rPr>
              <w:t>przedszkola</w:t>
            </w:r>
          </w:p>
          <w:p w14:paraId="3078BC4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zapisu nazwy swojej miejscowości</w:t>
            </w:r>
          </w:p>
          <w:p w14:paraId="22DCE51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ważniejszych wydarzeń z życia Polski, np. wejście Polski do Unii Europejskiej</w:t>
            </w:r>
          </w:p>
          <w:p w14:paraId="0F4D5449" w14:textId="77777777" w:rsidR="00E45E49" w:rsidRDefault="00E45E49" w:rsidP="00E45E49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24A73F73" w14:textId="0B918D98" w:rsidR="00E45E49" w:rsidRDefault="00E45E49" w:rsidP="00E45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dziecka:</w:t>
            </w:r>
          </w:p>
          <w:p w14:paraId="3F39EAD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przyswajanie nazw okre</w:t>
            </w:r>
            <w:r>
              <w:rPr>
                <w:rFonts w:ascii="Times New Roman" w:hAnsi="Times New Roman"/>
                <w:sz w:val="24"/>
                <w:szCs w:val="24"/>
              </w:rPr>
              <w:t>ślających przynależność ludzi do wspólnoty narodowej lub etnicznej</w:t>
            </w:r>
          </w:p>
          <w:p w14:paraId="2BF2AEDE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wybranych tradycji różnych narodowości</w:t>
            </w:r>
          </w:p>
          <w:p w14:paraId="182B4B0D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wybranych formach aktywności z elementami kultury różnych narodów, np. śpiew, taniec, przygotowywanie potraw</w:t>
            </w:r>
          </w:p>
          <w:p w14:paraId="4FEAE16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akceptowanie odrębności ludzi różnych narodów</w:t>
            </w:r>
          </w:p>
          <w:p w14:paraId="00D50DCD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zawodów związanych ze zdarzeniami, w których uczestniczy dziecko, takich jak wyjście na zakupy, koncert, pocztę</w:t>
            </w:r>
          </w:p>
          <w:p w14:paraId="087F107F" w14:textId="51D8C1CB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</w:t>
            </w:r>
            <w:r w:rsidR="00B66298"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opisywanie, co z nich wyniknęło dla niego i dla innych</w:t>
            </w:r>
          </w:p>
          <w:p w14:paraId="0DA8934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1726160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wskazywanie lokalizacji swojej miejscowości na mapie Polski</w:t>
            </w:r>
          </w:p>
          <w:p w14:paraId="2B27812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wskazywanie Polski na mapie Europy, nazywanie jej sąsiadów</w:t>
            </w:r>
          </w:p>
          <w:p w14:paraId="25921091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planu osiedla, swojej miejscowości</w:t>
            </w:r>
          </w:p>
          <w:p w14:paraId="6F925BA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zwracanie uwagi na materiały, jakie wykorzystywano w budownictwie dawniej, a jakie wykorzystuje się obecnie</w:t>
            </w:r>
          </w:p>
          <w:p w14:paraId="5CD24CF3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kącika regionalnego, wzbogacanie go o eksponaty przyniesione z domu lub wykonane samodzielnie</w:t>
            </w:r>
          </w:p>
          <w:p w14:paraId="0ADEE883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reklam, wykonanie albumów o swojej miejscowości, swoim regionie</w:t>
            </w:r>
          </w:p>
          <w:p w14:paraId="248AA21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wyjaśnienie, jakie znaczenie dla Polski ma przynależność do Unii Europejskiej</w:t>
            </w:r>
          </w:p>
          <w:p w14:paraId="7578FE2E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wskazywanie na mapie Europy wybranych państw należących do Unii Europejskiej</w:t>
            </w:r>
          </w:p>
          <w:p w14:paraId="3DBC22E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charakterystycznych zwyczajów, tradycji, baśni wybranych państw należących do Unii Europejskiej</w:t>
            </w:r>
          </w:p>
          <w:p w14:paraId="7593928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3968BE4D" w14:textId="0C700594" w:rsidR="00E45E49" w:rsidRDefault="00E45E49" w:rsidP="00E45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dziecka:</w:t>
            </w:r>
          </w:p>
          <w:p w14:paraId="02595CA1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394338FF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mówienie z właściwą dla sytuacji intonacją</w:t>
            </w:r>
          </w:p>
          <w:p w14:paraId="62EE646E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6E8FBFFA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używanie spójników w celu uzyskania dłuższych wypowiedzi</w:t>
            </w:r>
          </w:p>
          <w:p w14:paraId="1BC4C8DE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poprawne wypowiadanie się w czasach przyszłym i przeszłym</w:t>
            </w:r>
          </w:p>
          <w:p w14:paraId="675AA79D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1BDD305E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0F954312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6C3AB08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zapisu swojego imienia </w:t>
            </w:r>
            <w:r>
              <w:rPr>
                <w:rFonts w:ascii="Times New Roman" w:hAnsi="Times New Roman"/>
                <w:sz w:val="24"/>
                <w:szCs w:val="24"/>
              </w:rPr>
              <w:t>i zapisu imion kolegów i koleżanek z grupy, rozpoznawanie ich, układanie liter według wzoru</w:t>
            </w:r>
          </w:p>
          <w:p w14:paraId="229209B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swojego imienia z liter bez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podanego wzoru</w:t>
            </w:r>
          </w:p>
          <w:p w14:paraId="578BD559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2A849AB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C2F263B" w14:textId="32AE3929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B6629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77DA8C88" w14:textId="1510BEA6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B66298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164E3B3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52425F8E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5758BBBA" w14:textId="3E6E9F0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B6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0226B30E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21AFC37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6EEA08CA" w14:textId="34D7964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23602173" w14:textId="46467C8B" w:rsidR="00E45E49" w:rsidRDefault="00E45E49" w:rsidP="00E45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39EFFA31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465DF33B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1D48F893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1374E69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06BED16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elementów wybranych tańców ludowych, np. krakowiaka, polki</w:t>
            </w:r>
          </w:p>
          <w:p w14:paraId="617405C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B0E8753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376A417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piosenek na podstawie wystukanego rytmu, zanuconej, zagranej melodii</w:t>
            </w:r>
          </w:p>
          <w:p w14:paraId="025D27B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4AC8D8D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16338FA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zwracanie uwagi na otaczające nas piękno, będące wytworem działalności człowieka – architektura wnętrz, architektura zieleni</w:t>
            </w:r>
          </w:p>
          <w:p w14:paraId="531A67C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wymienianie nazwisk znanych artystów </w:t>
            </w:r>
          </w:p>
          <w:p w14:paraId="370B6DD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4C82C92C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506C698F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prac plastycznych inspirowanych muzyką, literaturą</w:t>
            </w:r>
          </w:p>
          <w:p w14:paraId="6A1A853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odszukiwanie w oglądanych utworach uniwersalnych wartości, takich jak: dobro, piękno, sprawiedliwość, prawda</w:t>
            </w:r>
          </w:p>
          <w:p w14:paraId="167568E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3145F1D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ocenianie zachowań fikcyjnych bohaterów;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bohater pozytywny, bohater negatywny</w:t>
            </w:r>
          </w:p>
          <w:p w14:paraId="635B4DA5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40BEA7E8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6D3C378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3A2A7A53" w14:textId="6861807A" w:rsidR="00E45E49" w:rsidRDefault="00E45E49" w:rsidP="00E45E4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dziecka:</w:t>
            </w:r>
          </w:p>
          <w:p w14:paraId="0AA3A4FD" w14:textId="77777777" w:rsidR="00E45E49" w:rsidRDefault="00E45E49" w:rsidP="00E45E49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42FD216D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03F8303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F38573C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włączanie wyobrażeń do działań manipulacyjnych, np. przekształcenie figury ułożonej z patyczków (kwadratu) w oczekiwaną (wiatraczek)</w:t>
            </w:r>
          </w:p>
          <w:p w14:paraId="0DCECF59" w14:textId="5FCE0F93" w:rsidR="00E45E49" w:rsidRP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E45E49">
              <w:rPr>
                <w:rFonts w:ascii="Times New Roman" w:hAnsi="Times New Roman"/>
                <w:sz w:val="24"/>
              </w:rPr>
              <w:t>rozwijanie myślenia twórczego poprzez stosowanie różnych metod i technik twórczych, np.: rysowania oskomatów (uzupełnianie bazgrołów, aby powstał rysunek), burzy mózgów, analogii</w:t>
            </w:r>
          </w:p>
          <w:p w14:paraId="51F543ED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493BB69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 położenia przedmiotów w przestrzeni</w:t>
            </w:r>
          </w:p>
          <w:p w14:paraId="12D86A0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określanie kierunków ruchu,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 prawo od, na lewo od</w:t>
            </w:r>
          </w:p>
          <w:p w14:paraId="1367E6E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141228C0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umownymi znakami, np. strzałkami, w zabawach tropiących</w:t>
            </w:r>
          </w:p>
          <w:p w14:paraId="17B218C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266C7723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2A23371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porównywanie liczebności zbiorów i liczb z wykorzystaniem znaków: =, &lt;, &gt;</w:t>
            </w:r>
          </w:p>
          <w:p w14:paraId="2404F167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6CADCEE9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62E7C052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6FC9F768" w14:textId="4DACE740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</w:t>
            </w:r>
            <w:r w:rsidR="00B66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głośny</w:t>
            </w:r>
          </w:p>
          <w:p w14:paraId="32254705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źródeł dźwięków</w:t>
            </w:r>
          </w:p>
          <w:p w14:paraId="5B225691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muzyki innych narodów</w:t>
            </w:r>
          </w:p>
          <w:p w14:paraId="4F5FEB04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2DC7D956" w14:textId="77777777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66E98CC2" w14:textId="1034A92B" w:rsidR="00E45E49" w:rsidRDefault="00E45E49" w:rsidP="00E45E49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pisania.</w:t>
            </w:r>
          </w:p>
          <w:p w14:paraId="051A5493" w14:textId="30B7578C" w:rsidR="0022617C" w:rsidRPr="0022617C" w:rsidRDefault="00E45E49" w:rsidP="00E45E4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A65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FA65E6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065E94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65E6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065E94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 w:rsidR="00065E94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065E94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065E94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A65E6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22617C" w:rsidRPr="0022617C" w14:paraId="0902BCF1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827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659A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924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3634C49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89F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0BA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51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2313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43D0CB95" w14:textId="61341F56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60BFA93C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3C1EE9F9" w14:textId="0F58E7C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611A610C" w14:textId="77777777" w:rsidTr="000719D5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CD30" w14:textId="77777777" w:rsidR="00E45E49" w:rsidRDefault="00E45E49" w:rsidP="00E45E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ruchowe: I.5, IV.7  </w:t>
            </w:r>
          </w:p>
          <w:p w14:paraId="49AF6CC0" w14:textId="77777777" w:rsidR="00E45E49" w:rsidRDefault="00E45E49" w:rsidP="00E45E49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33.</w:t>
            </w:r>
          </w:p>
          <w:p w14:paraId="69EBD212" w14:textId="04A6685C" w:rsidR="00E45E49" w:rsidRDefault="00E45E49" w:rsidP="00E45E49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Pod każdym względem naj</w:t>
            </w:r>
          </w:p>
          <w:p w14:paraId="16E6F1F4" w14:textId="77777777" w:rsidR="00E45E49" w:rsidRDefault="00E45E49" w:rsidP="00E45E49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Zabytki na świecie, Dwie ręce, dziesięć palców, Chiński smok </w:t>
            </w:r>
          </w:p>
          <w:p w14:paraId="4DB2D822" w14:textId="2E7505CC" w:rsidR="0022617C" w:rsidRPr="00E45E49" w:rsidRDefault="00E45E49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na świeżym powietrzu: I.5, III.5 </w:t>
            </w:r>
          </w:p>
        </w:tc>
      </w:tr>
      <w:tr w:rsidR="004A389E" w:rsidRPr="0022617C" w14:paraId="6279FF15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FB40" w14:textId="097B519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1. </w:t>
            </w:r>
            <w:r w:rsidRPr="003B14B2">
              <w:rPr>
                <w:rFonts w:ascii="Times New Roman" w:hAnsi="Times New Roman"/>
                <w:sz w:val="24"/>
                <w:szCs w:val="24"/>
              </w:rPr>
              <w:t>Album mojej miejscowości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A3B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40D394" w14:textId="77777777" w:rsidR="00BF71C7" w:rsidRPr="00BF71C7" w:rsidRDefault="00BF71C7" w:rsidP="00BF71C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 xml:space="preserve">Słuchanie opowiadania Barbary Szelągowskiej </w:t>
            </w:r>
            <w:r w:rsidRPr="00BF71C7">
              <w:rPr>
                <w:rFonts w:ascii="Times New Roman" w:hAnsi="Times New Roman"/>
                <w:i/>
                <w:iCs/>
                <w:sz w:val="24"/>
                <w:szCs w:val="24"/>
              </w:rPr>
              <w:t>Wspomnienia z podróży</w:t>
            </w:r>
            <w:r w:rsidRPr="00BF71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0F8567" w14:textId="1FA89D0F" w:rsidR="00BF71C7" w:rsidRDefault="00BF71C7" w:rsidP="00BF71C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29DFFF9" w14:textId="77777777" w:rsidR="00C43C99" w:rsidRPr="00BF71C7" w:rsidRDefault="00C43C99" w:rsidP="00BF71C7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7D7D69" w14:textId="75FCBB74" w:rsidR="00BF71C7" w:rsidRPr="00C41E4B" w:rsidRDefault="00BF71C7" w:rsidP="00BF71C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E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Album mojej miejscowości</w:t>
            </w:r>
            <w:r w:rsidR="00C41E4B" w:rsidRPr="00C41E4B">
              <w:rPr>
                <w:rFonts w:ascii="Times New Roman" w:hAnsi="Times New Roman"/>
                <w:iCs/>
                <w:sz w:val="24"/>
                <w:szCs w:val="24"/>
              </w:rPr>
              <w:t xml:space="preserve"> – zajęcia dydaktyczne.</w:t>
            </w:r>
          </w:p>
          <w:p w14:paraId="2D40A43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99C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758ADF" w14:textId="78945565" w:rsidR="00BF71C7" w:rsidRDefault="00BF71C7" w:rsidP="00D7489F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mowy,</w:t>
            </w:r>
          </w:p>
          <w:p w14:paraId="6D9CE971" w14:textId="2A928C84" w:rsidR="00C43C99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2562E4" w14:textId="0434E4B1" w:rsidR="00C43C99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361052" w14:textId="6BAF5F15" w:rsidR="00C43C99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DF888A" w14:textId="77777777" w:rsidR="00C43C99" w:rsidRPr="00BF71C7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057EB9" w14:textId="41E5F467" w:rsidR="004A389E" w:rsidRPr="0022617C" w:rsidRDefault="00BF71C7" w:rsidP="00D7489F">
            <w:pPr>
              <w:numPr>
                <w:ilvl w:val="0"/>
                <w:numId w:val="31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zapo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znanie z rodzinną miejscowością,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799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Dziecko:</w:t>
            </w:r>
          </w:p>
          <w:p w14:paraId="5FB2D7AD" w14:textId="77777777" w:rsidR="00BF71C7" w:rsidRPr="00BF71C7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odpowiada na pytania na podstawie wysłuchanego tekstu,</w:t>
            </w:r>
          </w:p>
          <w:p w14:paraId="22B543D8" w14:textId="6AF9FF56" w:rsidR="004A389E" w:rsidRPr="00BF71C7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poszerza wiedzę na </w:t>
            </w: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temat rodzinnej miejscowości,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79E1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81D3AA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III.2, IV.2, IV.5, IV.10</w:t>
            </w:r>
          </w:p>
          <w:p w14:paraId="2694B349" w14:textId="7D92612E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EBAE2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42EE5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C7C2E9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IV.9, IV.10</w:t>
            </w:r>
          </w:p>
          <w:p w14:paraId="69F25EB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28800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5573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87C5EB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1, 5, 8</w:t>
            </w:r>
          </w:p>
          <w:p w14:paraId="1DC09BFE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4B7259" w14:textId="0DF59D15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6E95D4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6AE9F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5E3F9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1, 5, 8</w:t>
            </w:r>
          </w:p>
          <w:p w14:paraId="38C904E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28D4" w14:textId="28C6C190" w:rsidR="004A389E" w:rsidRPr="0022617C" w:rsidRDefault="00BF71C7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Kp, cz. 4, s. 21–23</w:t>
            </w:r>
            <w:r w:rsidR="004A389E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A00F9C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4A389E" w:rsidRPr="0022617C" w14:paraId="2CFB4342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4927" w14:textId="77777777" w:rsidR="004A389E" w:rsidRDefault="004A389E" w:rsidP="004A389E">
            <w:pPr>
              <w:rPr>
                <w:rFonts w:ascii="Times New Roman" w:hAnsi="Times New Roman"/>
                <w:sz w:val="24"/>
                <w:szCs w:val="24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3B14B2">
              <w:rPr>
                <w:rFonts w:ascii="Times New Roman" w:hAnsi="Times New Roman"/>
                <w:sz w:val="24"/>
                <w:szCs w:val="24"/>
              </w:rPr>
              <w:t>Miejsca, które znam</w:t>
            </w:r>
          </w:p>
          <w:p w14:paraId="7D3BBBA4" w14:textId="5AF5D543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7BC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7D11E0A" w14:textId="42F0F539" w:rsidR="00BF71C7" w:rsidRPr="00BF71C7" w:rsidRDefault="00BF71C7" w:rsidP="00BF71C7">
            <w:pPr>
              <w:numPr>
                <w:ilvl w:val="0"/>
                <w:numId w:val="4"/>
              </w:num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4B">
              <w:rPr>
                <w:rFonts w:ascii="Times New Roman" w:eastAsiaTheme="minorHAnsi" w:hAnsi="Times New Roman"/>
                <w:i/>
                <w:sz w:val="24"/>
                <w:szCs w:val="24"/>
              </w:rPr>
              <w:t>Moje miasto</w:t>
            </w:r>
            <w:r w:rsidR="00C41E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41E4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46D2AB62" w14:textId="6210F0AA" w:rsidR="00C43C99" w:rsidRDefault="00C43C99" w:rsidP="00C41E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A14A8F0" w14:textId="77777777" w:rsidR="00C43C99" w:rsidRPr="00BF71C7" w:rsidRDefault="00C43C99" w:rsidP="00BF71C7">
            <w:p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366372" w14:textId="77777777" w:rsidR="00BF71C7" w:rsidRPr="00BF71C7" w:rsidRDefault="00BF71C7" w:rsidP="00BF71C7">
            <w:pPr>
              <w:numPr>
                <w:ilvl w:val="0"/>
                <w:numId w:val="4"/>
              </w:numPr>
              <w:ind w:left="34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17.</w:t>
            </w:r>
          </w:p>
          <w:p w14:paraId="223BEFA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70669AE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C48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AD6F838" w14:textId="77777777" w:rsidR="00BF71C7" w:rsidRPr="002733B2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33B2">
              <w:rPr>
                <w:rFonts w:ascii="Times New Roman" w:eastAsiaTheme="minorHAnsi" w:hAnsi="Times New Roman"/>
                <w:sz w:val="24"/>
                <w:szCs w:val="24"/>
              </w:rPr>
              <w:t>zapoznanie z miejscami użyteczności publicznej,</w:t>
            </w:r>
          </w:p>
          <w:p w14:paraId="0087E113" w14:textId="3C8A71B3" w:rsidR="004A389E" w:rsidRPr="0022617C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BD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371FAD" w14:textId="77777777" w:rsidR="00BF71C7" w:rsidRPr="009B1459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733B2">
              <w:rPr>
                <w:rFonts w:ascii="Times New Roman" w:hAnsi="Times New Roman"/>
                <w:sz w:val="24"/>
                <w:szCs w:val="24"/>
              </w:rPr>
              <w:t>zna wybrane miejsca użyteczności publicznej,</w:t>
            </w:r>
          </w:p>
          <w:p w14:paraId="6C235523" w14:textId="35F8AB8F" w:rsidR="004A389E" w:rsidRPr="00BF71C7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A3D1C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1E1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A7E12A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IV.2, IV.8, IV.14</w:t>
            </w:r>
          </w:p>
          <w:p w14:paraId="1E75CA7F" w14:textId="4E9CF731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40164" w14:textId="77777777" w:rsidR="00C43C99" w:rsidRPr="00BF71C7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6337E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I.8</w:t>
            </w:r>
          </w:p>
          <w:p w14:paraId="441E87F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52997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30E7" w14:textId="77777777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214630" w14:textId="00AD6004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438E5C34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741CA5" w14:textId="2BCFEDBB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FE3F1" w14:textId="77777777" w:rsidR="00C43C99" w:rsidRPr="00BF71C7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BB30B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15460FF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76BE" w14:textId="2772F716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 xml:space="preserve">Kp, cz. 4, s. </w:t>
            </w: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>24–25</w:t>
            </w:r>
            <w:r w:rsidRPr="00BF71C7">
              <w:rPr>
                <w:rFonts w:ascii="Times New Roman" w:hAnsi="Times New Roman"/>
                <w:sz w:val="24"/>
                <w:szCs w:val="24"/>
              </w:rPr>
              <w:br/>
              <w:t xml:space="preserve">W, </w:t>
            </w: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>karta 29</w:t>
            </w:r>
          </w:p>
          <w:p w14:paraId="4C4512E4" w14:textId="77777777" w:rsidR="00BF71C7" w:rsidRPr="00BF71C7" w:rsidRDefault="00BF71C7" w:rsidP="00BF71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ZS, s. 89</w:t>
            </w:r>
          </w:p>
          <w:p w14:paraId="04BEF64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4A389E" w:rsidRPr="0022617C" w14:paraId="2FEC9D76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14AB" w14:textId="5E5EC032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3B14B2">
              <w:rPr>
                <w:rFonts w:ascii="Times New Roman" w:hAnsi="Times New Roman"/>
                <w:sz w:val="24"/>
                <w:szCs w:val="24"/>
              </w:rPr>
              <w:t>Najpiękniejsze miejsca w Europie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A7DC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82F9EC" w14:textId="77777777" w:rsidR="00BF71C7" w:rsidRPr="00BF71C7" w:rsidRDefault="00BF71C7" w:rsidP="00BF71C7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BF71C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Podróżnik. </w:t>
            </w:r>
          </w:p>
          <w:p w14:paraId="2EBA9B7E" w14:textId="77777777" w:rsidR="00BF71C7" w:rsidRPr="00BF71C7" w:rsidRDefault="00BF71C7" w:rsidP="00BF71C7">
            <w:pPr>
              <w:ind w:left="360"/>
              <w:contextualSpacing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47EBF28F" w14:textId="41A53076" w:rsidR="00BF71C7" w:rsidRDefault="00BF71C7" w:rsidP="00BF71C7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40ED8A" w14:textId="2362D79A" w:rsidR="00C43C99" w:rsidRDefault="00C43C99" w:rsidP="00BF71C7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F60065" w14:textId="76A13E22" w:rsidR="00C43C99" w:rsidRDefault="00C43C99" w:rsidP="00BF71C7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2D989E0" w14:textId="77777777" w:rsidR="00C43C99" w:rsidRPr="00BF71C7" w:rsidRDefault="00C43C99" w:rsidP="00BF71C7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1C54439" w14:textId="6619AC59" w:rsidR="00BF71C7" w:rsidRPr="00BF71C7" w:rsidRDefault="00C41E4B" w:rsidP="00BF71C7">
            <w:pPr>
              <w:numPr>
                <w:ilvl w:val="0"/>
                <w:numId w:val="5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4B">
              <w:rPr>
                <w:rFonts w:ascii="Times New Roman" w:eastAsiaTheme="minorHAnsi" w:hAnsi="Times New Roman"/>
                <w:i/>
                <w:sz w:val="24"/>
                <w:szCs w:val="24"/>
              </w:rPr>
              <w:t>Latający dywan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AE77F4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761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605B95" w14:textId="603E29F7" w:rsidR="00BF71C7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rozwijanie umiejętności słuchania ze zrozumieniem, </w:t>
            </w:r>
          </w:p>
          <w:p w14:paraId="4BDCCA96" w14:textId="593C8AE8" w:rsidR="00C43C99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A9D2EE" w14:textId="2B39DB6A" w:rsidR="00C43C99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5A331DF" w14:textId="77777777" w:rsidR="00C43C99" w:rsidRPr="00BF71C7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EFF9058" w14:textId="2D0CD3B8" w:rsidR="004A389E" w:rsidRPr="0022617C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poznawan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 wybranych zabytków w Europie,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62CC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BEF0B5" w14:textId="77777777" w:rsidR="00BF71C7" w:rsidRPr="002733B2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733B2">
              <w:rPr>
                <w:rFonts w:ascii="Times New Roman" w:hAnsi="Times New Roman"/>
                <w:sz w:val="24"/>
                <w:szCs w:val="24"/>
              </w:rPr>
              <w:t>bierze udział w zabawach przy muzyce, opartych na tekście i melodii piosenki,</w:t>
            </w:r>
          </w:p>
          <w:p w14:paraId="29D09284" w14:textId="35FA9C89" w:rsidR="004A389E" w:rsidRPr="00C43C99" w:rsidRDefault="00C43C99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wybrane zabytki w Europie,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DFB8" w14:textId="77777777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3DCD4" w14:textId="1CD4C18C" w:rsidR="00BF71C7" w:rsidRPr="002733B2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2733B2">
              <w:rPr>
                <w:rFonts w:ascii="Times New Roman" w:hAnsi="Times New Roman"/>
                <w:sz w:val="24"/>
                <w:szCs w:val="24"/>
              </w:rPr>
              <w:t>IV.7</w:t>
            </w:r>
          </w:p>
          <w:p w14:paraId="212B8BFB" w14:textId="77777777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A5E34B" w14:textId="4AD91FCB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57E8C" w14:textId="6453DF2F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A5EDE9" w14:textId="50464A1B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5C5ED" w14:textId="2A38AF3E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A79FC2" w14:textId="77777777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0D762E" w14:textId="77777777" w:rsidR="00BF71C7" w:rsidRPr="002733B2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2733B2">
              <w:rPr>
                <w:rFonts w:ascii="Times New Roman" w:hAnsi="Times New Roman"/>
                <w:sz w:val="24"/>
                <w:szCs w:val="24"/>
              </w:rPr>
              <w:t>IV.4, IV.5, IV.11</w:t>
            </w:r>
          </w:p>
          <w:p w14:paraId="77697B5D" w14:textId="63D7B836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AE930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365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A6FA89" w14:textId="5BCDA8BC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C41E4B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Pr="00BF71C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1E6595F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F782B" w14:textId="2A11BF45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E37C15" w14:textId="137A019F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CFF83" w14:textId="5A659809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67B4C" w14:textId="4A399E0A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0D487" w14:textId="77777777" w:rsidR="00C43C99" w:rsidRPr="00BF71C7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1B741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1, 3, 5, 8</w:t>
            </w:r>
          </w:p>
          <w:p w14:paraId="0E28D31A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374B2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A6CD9A0" w14:textId="45ED16BF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8C59" w14:textId="222E3834" w:rsidR="00BF71C7" w:rsidRPr="00BF71C7" w:rsidRDefault="00BF71C7" w:rsidP="00BF71C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Kp, cz. 4, s. 26</w:t>
            </w:r>
            <w:r w:rsidRPr="00BF71C7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B05171">
              <w:rPr>
                <w:rFonts w:ascii="Times New Roman" w:hAnsi="Times New Roman"/>
                <w:sz w:val="24"/>
                <w:szCs w:val="24"/>
              </w:rPr>
              <w:t>,</w:t>
            </w:r>
            <w:r w:rsidRPr="00BF71C7">
              <w:rPr>
                <w:rFonts w:ascii="Times New Roman" w:hAnsi="Times New Roman"/>
                <w:sz w:val="24"/>
                <w:szCs w:val="24"/>
              </w:rPr>
              <w:t xml:space="preserve"> nr 69</w:t>
            </w:r>
            <w:r w:rsidRPr="00BF71C7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0C6A67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4A389E" w:rsidRPr="0022617C" w14:paraId="403BCCB2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923C" w14:textId="43E1E1CF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3B14B2">
              <w:rPr>
                <w:rFonts w:ascii="Times New Roman" w:hAnsi="Times New Roman"/>
                <w:sz w:val="24"/>
                <w:szCs w:val="24"/>
              </w:rPr>
              <w:t>Najpiękniejsze miejsca na świecie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1231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FE42CD" w14:textId="4A65A54F" w:rsidR="00BF71C7" w:rsidRPr="00BF71C7" w:rsidRDefault="00BF71C7" w:rsidP="00BF71C7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4B">
              <w:rPr>
                <w:rFonts w:ascii="Times New Roman" w:eastAsiaTheme="minorHAnsi" w:hAnsi="Times New Roman"/>
                <w:i/>
                <w:sz w:val="24"/>
                <w:szCs w:val="24"/>
              </w:rPr>
              <w:t>Przez morza i oceany</w:t>
            </w:r>
            <w:r w:rsidR="00C41E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41E4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05584D3" w14:textId="30EEE5BE" w:rsidR="00BF71C7" w:rsidRDefault="00BF71C7" w:rsidP="00BF71C7">
            <w:pPr>
              <w:ind w:left="36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47359A" w14:textId="019075E4" w:rsidR="00C43C99" w:rsidRPr="00BF71C7" w:rsidRDefault="00C43C99" w:rsidP="00C41E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D537AA" w14:textId="77777777" w:rsidR="00BF71C7" w:rsidRPr="00BF71C7" w:rsidRDefault="00BF71C7" w:rsidP="00BF71C7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Ćwiczenia gimnastyczne – zestaw nr 17. </w:t>
            </w:r>
          </w:p>
          <w:p w14:paraId="7C21FA0C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9A11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BAE4FD" w14:textId="77777777" w:rsidR="00C43C99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BF71C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wybranymi zabytkami na świecie,</w:t>
            </w:r>
          </w:p>
          <w:p w14:paraId="0D43A94E" w14:textId="62190916" w:rsidR="004A389E" w:rsidRPr="00C43C99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rozwijanie sprawności fizycznej,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BDF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4C86216" w14:textId="2F46BB66" w:rsidR="00BF71C7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5E1">
              <w:rPr>
                <w:rFonts w:ascii="Times New Roman" w:hAnsi="Times New Roman"/>
                <w:sz w:val="24"/>
                <w:szCs w:val="24"/>
              </w:rPr>
              <w:t>zna wybrane zabytki na świecie,</w:t>
            </w:r>
          </w:p>
          <w:p w14:paraId="478FFB57" w14:textId="77777777" w:rsidR="00C43C99" w:rsidRPr="00CB35E1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4525DE5" w14:textId="265A97C8" w:rsidR="004A389E" w:rsidRPr="00C43C99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35E1">
              <w:rPr>
                <w:rFonts w:ascii="Times New Roman" w:hAnsi="Times New Roman"/>
                <w:sz w:val="24"/>
                <w:szCs w:val="24"/>
              </w:rPr>
              <w:lastRenderedPageBreak/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085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973C9E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IV.1, IV.10</w:t>
            </w:r>
          </w:p>
          <w:p w14:paraId="48FD5363" w14:textId="24AF2EDC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57494" w14:textId="722CF02B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68C18" w14:textId="77777777" w:rsidR="00C43C99" w:rsidRPr="00BF71C7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4DC93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I.8</w:t>
            </w:r>
          </w:p>
          <w:p w14:paraId="561C3888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B19A84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817D04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CBBC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80E0E5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1, 3, 5, 8</w:t>
            </w:r>
          </w:p>
          <w:p w14:paraId="77409990" w14:textId="5CB640EB" w:rsid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E54FA3" w14:textId="077F88F8" w:rsidR="00C43C99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64F03" w14:textId="77777777" w:rsidR="00C43C99" w:rsidRPr="00BF71C7" w:rsidRDefault="00C43C99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502A91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1B7E1C8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1A364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6ABE" w14:textId="622EF529" w:rsidR="004A389E" w:rsidRPr="0022617C" w:rsidRDefault="00BF71C7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CB35E1">
              <w:rPr>
                <w:rFonts w:ascii="Times New Roman" w:eastAsiaTheme="minorHAnsi" w:hAnsi="Times New Roman"/>
                <w:sz w:val="24"/>
                <w:szCs w:val="24"/>
              </w:rPr>
              <w:t>27–29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B05171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A389E" w:rsidRPr="0022617C" w14:paraId="1294005E" w14:textId="77777777" w:rsidTr="000719D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A20E" w14:textId="6C8BF1EC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Pr="00955308">
              <w:rPr>
                <w:rFonts w:ascii="Times New Roman" w:hAnsi="Times New Roman"/>
                <w:sz w:val="24"/>
                <w:szCs w:val="24"/>
              </w:rPr>
              <w:t>Moje wymarzone miejsce do życia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2903" w14:textId="77777777" w:rsidR="004A389E" w:rsidRPr="0022617C" w:rsidRDefault="004A389E" w:rsidP="004A389E">
            <w:pPr>
              <w:ind w:left="493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F932C5" w14:textId="79E04379" w:rsidR="00BF71C7" w:rsidRPr="00C43C99" w:rsidRDefault="00BF71C7" w:rsidP="00D7489F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4B">
              <w:rPr>
                <w:rFonts w:ascii="Times New Roman" w:eastAsiaTheme="minorHAnsi" w:hAnsi="Times New Roman"/>
                <w:i/>
                <w:sz w:val="24"/>
                <w:szCs w:val="24"/>
              </w:rPr>
              <w:t>Wielki architekt</w:t>
            </w:r>
            <w:r w:rsidRPr="009B438D">
              <w:rPr>
                <w:rFonts w:ascii="Times New Roman" w:eastAsiaTheme="minorHAnsi" w:hAnsi="Times New Roman"/>
                <w:sz w:val="24"/>
                <w:szCs w:val="24"/>
              </w:rPr>
              <w:t xml:space="preserve"> – zajęcia plastyczno-techniczne</w:t>
            </w:r>
            <w:r w:rsidRPr="009B438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. </w:t>
            </w:r>
          </w:p>
          <w:p w14:paraId="2B8965AE" w14:textId="77777777" w:rsidR="00C43C99" w:rsidRPr="00E21F9D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BDD4CD" w14:textId="7B5A725C" w:rsidR="004A389E" w:rsidRPr="00C41E4B" w:rsidRDefault="00BF71C7" w:rsidP="00C41E4B">
            <w:pPr>
              <w:pStyle w:val="Akapitzlist"/>
              <w:numPr>
                <w:ilvl w:val="0"/>
                <w:numId w:val="3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E4B">
              <w:rPr>
                <w:rFonts w:ascii="Times New Roman" w:eastAsiaTheme="minorHAnsi" w:hAnsi="Times New Roman"/>
                <w:i/>
                <w:sz w:val="24"/>
                <w:szCs w:val="24"/>
              </w:rPr>
              <w:t>Państwa, miasta</w:t>
            </w:r>
            <w:r w:rsidR="00C41E4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C41E4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990F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7CB3EBB" w14:textId="19E3A658" w:rsidR="00BF71C7" w:rsidRDefault="00BF71C7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38D">
              <w:rPr>
                <w:rFonts w:ascii="Times New Roman" w:eastAsiaTheme="minorHAnsi" w:hAnsi="Times New Roman"/>
                <w:sz w:val="24"/>
                <w:szCs w:val="24"/>
              </w:rPr>
              <w:t>zaprojektowanie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21F9D">
              <w:rPr>
                <w:rFonts w:ascii="Times New Roman" w:eastAsiaTheme="minorHAnsi" w:hAnsi="Times New Roman"/>
                <w:sz w:val="24"/>
                <w:szCs w:val="24"/>
              </w:rPr>
              <w:t>i wykonanie makiety miasta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4D71339F" w14:textId="77777777" w:rsidR="00C43C99" w:rsidRPr="009B438D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D7F227D" w14:textId="6B32415B" w:rsidR="004A389E" w:rsidRPr="0022617C" w:rsidRDefault="00BF71C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9B438D">
              <w:rPr>
                <w:rFonts w:ascii="Times New Roman" w:eastAsiaTheme="minorHAnsi" w:hAnsi="Times New Roman"/>
                <w:sz w:val="24"/>
                <w:szCs w:val="24"/>
              </w:rPr>
              <w:t>rozwijanie analizy i syntezy słuchowo-wzrokowej.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0B7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DA7C11" w14:textId="77777777" w:rsidR="00BF71C7" w:rsidRPr="009B438D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9B438D">
              <w:rPr>
                <w:rFonts w:ascii="Times New Roman" w:hAnsi="Times New Roman"/>
                <w:sz w:val="24"/>
                <w:szCs w:val="24"/>
              </w:rPr>
              <w:t>projektuje i wykonuje makietę miasta,</w:t>
            </w:r>
          </w:p>
          <w:p w14:paraId="2502E42A" w14:textId="6947B136" w:rsidR="004A389E" w:rsidRPr="00C43C99" w:rsidRDefault="00BF71C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9B438D">
              <w:rPr>
                <w:rFonts w:ascii="Times New Roman" w:hAnsi="Times New Roman"/>
                <w:sz w:val="24"/>
                <w:szCs w:val="24"/>
              </w:rPr>
              <w:t>odczytuje wyraz</w:t>
            </w:r>
            <w:r w:rsidR="00C43C99">
              <w:rPr>
                <w:rFonts w:ascii="Times New Roman" w:hAnsi="Times New Roman"/>
                <w:sz w:val="24"/>
                <w:szCs w:val="24"/>
              </w:rPr>
              <w:t>y o prostej budowie fonetycznej.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F5F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BE25CE" w14:textId="77777777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>IV.8, IV.11</w:t>
            </w:r>
          </w:p>
          <w:p w14:paraId="49933EF0" w14:textId="122C9940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E24DE3" w14:textId="77777777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4D2C8FD" w14:textId="77777777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7595B5" w14:textId="77777777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 xml:space="preserve">IV.3, IV.4, </w:t>
            </w:r>
          </w:p>
          <w:p w14:paraId="1AFD2E14" w14:textId="77777777" w:rsidR="00BF71C7" w:rsidRPr="00BF71C7" w:rsidRDefault="00BF71C7" w:rsidP="00BF7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71C7">
              <w:rPr>
                <w:rFonts w:ascii="Times New Roman" w:eastAsiaTheme="minorHAnsi" w:hAnsi="Times New Roman"/>
                <w:sz w:val="24"/>
                <w:szCs w:val="24"/>
              </w:rPr>
              <w:t>IV.10</w:t>
            </w:r>
          </w:p>
          <w:p w14:paraId="3313F4B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3696D6" w14:textId="1C350D05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47A4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857CA7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1, 8</w:t>
            </w:r>
          </w:p>
          <w:p w14:paraId="140BFF8B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8492C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BFDA4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E628E" w14:textId="77777777" w:rsidR="00BF71C7" w:rsidRPr="00BF71C7" w:rsidRDefault="00BF71C7" w:rsidP="00BF71C7">
            <w:pPr>
              <w:rPr>
                <w:rFonts w:ascii="Times New Roman" w:hAnsi="Times New Roman"/>
                <w:sz w:val="24"/>
                <w:szCs w:val="24"/>
              </w:rPr>
            </w:pPr>
            <w:r w:rsidRPr="00BF71C7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283240C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66F1" w14:textId="3634E683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4A35F20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52DEE499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2418"/>
        <w:gridCol w:w="2260"/>
        <w:gridCol w:w="1701"/>
        <w:gridCol w:w="1559"/>
        <w:gridCol w:w="1985"/>
      </w:tblGrid>
      <w:tr w:rsidR="004A389E" w:rsidRPr="0022617C" w14:paraId="0300E424" w14:textId="77777777" w:rsidTr="004A389E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A23D" w14:textId="7EFE445F" w:rsidR="004A389E" w:rsidRPr="0022617C" w:rsidRDefault="004A389E" w:rsidP="004A3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Maj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, tydzień 2</w:t>
            </w:r>
            <w:r w:rsidR="00065E94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4A389E" w:rsidRPr="0022617C" w14:paraId="4185272A" w14:textId="77777777" w:rsidTr="004A389E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F4B8" w14:textId="7B91DE21" w:rsidR="004A389E" w:rsidRPr="0022617C" w:rsidRDefault="004A389E" w:rsidP="004A3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5530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Czyim domem jest łąka?</w:t>
            </w:r>
          </w:p>
        </w:tc>
      </w:tr>
      <w:tr w:rsidR="0022617C" w:rsidRPr="0022617C" w14:paraId="2BF88222" w14:textId="77777777" w:rsidTr="004A389E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5568" w14:textId="77777777" w:rsidR="00E552AA" w:rsidRDefault="00E552AA" w:rsidP="00E552A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26787111" w14:textId="77777777" w:rsidR="00E552AA" w:rsidRDefault="00E552AA" w:rsidP="00E552AA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5965D6F" w14:textId="334753A4" w:rsidR="00E552AA" w:rsidRDefault="00E552AA" w:rsidP="00E552AA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248B575F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10A3AEA8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72702005" w14:textId="77777777" w:rsidR="00E552AA" w:rsidRDefault="00E552AA" w:rsidP="00E552AA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52895A79" w14:textId="7547C983" w:rsidR="00E552AA" w:rsidRDefault="00E552AA" w:rsidP="00E552AA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dziecka:</w:t>
            </w:r>
          </w:p>
          <w:p w14:paraId="7A60BB2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BF7E5C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20363E96" w14:textId="77777777" w:rsidR="00E552AA" w:rsidRDefault="00E552AA" w:rsidP="00E552AA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5C0BC4C0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4A87E5C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nabywanie precyzji wykonywania </w:t>
            </w:r>
            <w:r>
              <w:rPr>
                <w:rFonts w:ascii="Times New Roman" w:hAnsi="Times New Roman"/>
                <w:sz w:val="24"/>
                <w:szCs w:val="24"/>
              </w:rPr>
              <w:t>ruchów dłońmi (np. ubieranie lalek, zapinanie guzików, wiązanie sznurowadeł, dekorowanie kartki)</w:t>
            </w:r>
          </w:p>
          <w:p w14:paraId="5A879A1A" w14:textId="142E9DCE" w:rsidR="00E552AA" w:rsidRDefault="00E552AA" w:rsidP="00E552AA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Artystyczna aktywność dziecka:</w:t>
            </w:r>
          </w:p>
          <w:p w14:paraId="1F2FACD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030776D3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wspólne przeprowadzanie eksperymentów, wyciąganie wniosków</w:t>
            </w:r>
          </w:p>
          <w:p w14:paraId="50663CA4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7D313E10" w14:textId="0356A5B8" w:rsidR="00E552AA" w:rsidRDefault="00E552AA" w:rsidP="00E552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dziecka:</w:t>
            </w:r>
          </w:p>
          <w:p w14:paraId="6526DE87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1F33BE7B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1F1F3B9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przejawianie aktywności w zakresie propagowania zdrowego trybu życia</w:t>
            </w:r>
          </w:p>
          <w:p w14:paraId="0C3CFD13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1AC57BC0" w14:textId="77777777" w:rsidR="00E552AA" w:rsidRDefault="00E552AA" w:rsidP="00E552A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252930EB" w14:textId="17B986DD" w:rsidR="00E552AA" w:rsidRDefault="00E552AA" w:rsidP="00E55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38467BB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</w:t>
            </w:r>
            <w:r>
              <w:rPr>
                <w:rFonts w:ascii="Times New Roman" w:hAnsi="Times New Roman"/>
                <w:sz w:val="24"/>
                <w:szCs w:val="24"/>
              </w:rPr>
              <w:t>i metod pozwalających przezwyciężać negatywne emocje powstałe w wyniku przeżytych porażek i sytuacji stresowych, np. technik relaksacyjnych, muzykoterapii</w:t>
            </w:r>
          </w:p>
          <w:p w14:paraId="0305EFB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15CAAC4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otaczanie troską roślin i zwierząt </w:t>
            </w:r>
          </w:p>
          <w:p w14:paraId="1B3F12D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czerpania radości i satysfakcji z przebywania na łonie natury </w:t>
            </w:r>
          </w:p>
          <w:p w14:paraId="5DC332D9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2482A020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4245B7AD" w14:textId="77777777" w:rsidR="00E552AA" w:rsidRDefault="00E552AA" w:rsidP="00E552A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07A44FB4" w14:textId="0C135D6A" w:rsidR="00E552AA" w:rsidRDefault="00E552AA" w:rsidP="00E55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4592566D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1A0A699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1C8299F5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59591163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8FCE472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28D4CF51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07223178" w14:textId="77777777" w:rsidR="00E552AA" w:rsidRDefault="00E552AA" w:rsidP="00E552AA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45D0704E" w14:textId="11AFE845" w:rsidR="00E552AA" w:rsidRDefault="00E552AA" w:rsidP="00E552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dziecka:</w:t>
            </w:r>
          </w:p>
          <w:p w14:paraId="68714483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C5E502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2936881E" w14:textId="7624B030" w:rsidR="00E552AA" w:rsidRDefault="00E552AA" w:rsidP="00E552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Językowa aktywność dziecka:</w:t>
            </w:r>
          </w:p>
          <w:p w14:paraId="2C10C276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1A01015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339DEDC1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4CB6DBF4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1E210D7D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używanie spójników w celu uzyskania dłuższych wypowiedzi</w:t>
            </w:r>
          </w:p>
          <w:p w14:paraId="750F32D3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631DAE41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04B2D925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5C4118A3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485B07E5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674ABE7F" w14:textId="7176F29E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065E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397AF3F7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3CEE1ECD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162070A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758F33EC" w14:textId="7B467EA5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06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11C7E2D8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3C56208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4F2BC83E" w14:textId="5A758BD5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5DADD880" w14:textId="6843E763" w:rsidR="00E552AA" w:rsidRDefault="00E552AA" w:rsidP="00E55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7157888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461CAD2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552CA257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2C5CBB46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7C8933D5" w14:textId="6A824903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wyczuwanie akcentu metrycznego </w:t>
            </w:r>
            <w:r>
              <w:rPr>
                <w:rFonts w:ascii="Times New Roman" w:hAnsi="Times New Roman"/>
                <w:sz w:val="24"/>
                <w:szCs w:val="24"/>
              </w:rPr>
              <w:t>w taktach dwu-, trzy</w:t>
            </w:r>
            <w:r w:rsidR="00065E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czteromiarowych</w:t>
            </w:r>
          </w:p>
          <w:p w14:paraId="3696768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454EE8F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7F4B7110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piosenek na podstawie wystukanego rytmu, zanuconej, zagranej melodii</w:t>
            </w:r>
          </w:p>
          <w:p w14:paraId="0C3D7B43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2DAE63FA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163E2ED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tworzenie roztworów barw o różnym natężeniu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987ADF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76AEABC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25FFF6CA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przedstawień wybranych baśni poprzez przydzielanie ról, przygotowywanie scenografii i akcesoriów</w:t>
            </w:r>
          </w:p>
          <w:p w14:paraId="67AB579B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334CC64D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ocenianie zachowań fikcyjnych bohaterów;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bohater pozytywny, bohater negatywny</w:t>
            </w:r>
          </w:p>
          <w:p w14:paraId="23604E84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40B0EFED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5EF125FF" w14:textId="17AF58A5" w:rsidR="00E552AA" w:rsidRDefault="00E552AA" w:rsidP="00E552A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dziecka:</w:t>
            </w:r>
          </w:p>
          <w:p w14:paraId="644B8BBD" w14:textId="77777777" w:rsidR="00E552AA" w:rsidRDefault="00E552AA" w:rsidP="00E552AA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413CC546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5368F2AF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C32FEC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4B645ADA" w14:textId="77777777" w:rsidR="00E552AA" w:rsidRP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E552AA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E552AA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63FE392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2AE2A25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5379FCE1" w14:textId="2337E1BE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ciągów słów na zasadzie skojarzeń,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wiosna – ptaki – bocian</w:t>
            </w:r>
            <w:r w:rsidR="00065E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żaba – jezioro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9E71C75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wyjaśnianie pochodzenia nazw wybranych przedmiotów, roślin,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drukarka, naszyjnik, mrówkojad</w:t>
            </w:r>
          </w:p>
          <w:p w14:paraId="023B6A62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uogólnień do podanych nazw przedmiotów, roślin, zwierząt</w:t>
            </w:r>
          </w:p>
          <w:p w14:paraId="3C6CD5B8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364FBC74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umownymi znakami, np. strzałkami, w zabawach tropiących</w:t>
            </w:r>
          </w:p>
          <w:p w14:paraId="2BFD78FF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361793B9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rozpoznawanie cyfr i liczby 10 </w:t>
            </w:r>
          </w:p>
          <w:p w14:paraId="418AE5D1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posługiwanie się liczbami w aspektach kardynalnym i porządkowym </w:t>
            </w:r>
          </w:p>
          <w:p w14:paraId="089F52F4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633E0DD1" w14:textId="6A385EB4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etapów rozwojowych wybranych zwierząt</w:t>
            </w:r>
            <w:r w:rsidR="004021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np. żaby, motyla</w:t>
            </w:r>
          </w:p>
          <w:p w14:paraId="5EA4E716" w14:textId="0F960273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poznanie wybranych roślin zielnych, np.</w:t>
            </w:r>
            <w:r w:rsidR="0040219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wrotyczu, rumianku, mniszka lekarskiego, i ich znaczenia dla ludzi (herbaty, syropy, preparaty kosmetyczne)</w:t>
            </w:r>
          </w:p>
          <w:p w14:paraId="774220DD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do tworzenia zielnika</w:t>
            </w:r>
          </w:p>
          <w:p w14:paraId="3EF3B160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poznawanie leczniczych właściwości wybranych roślin leczniczych (np. rumianku, szałwii) </w:t>
            </w:r>
          </w:p>
          <w:p w14:paraId="25E889B7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poznawanie idei tworzenia parków narodowych, rezerwatów</w:t>
            </w:r>
          </w:p>
          <w:p w14:paraId="64F80326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199DC88F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5523E42C" w14:textId="08E8AE34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</w:t>
            </w:r>
            <w:r w:rsidR="0040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głośny</w:t>
            </w:r>
          </w:p>
          <w:p w14:paraId="5CF55E19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odtwarzanie rytmu w metrum 2/4, ¾, 4/4, wystukiwanego, wyklaskiwanego przez nauczyciela</w:t>
            </w:r>
          </w:p>
          <w:p w14:paraId="4C27D76C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2F802B1E" w14:textId="77777777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6302F26A" w14:textId="70A411C2" w:rsidR="00E552AA" w:rsidRDefault="00E552AA" w:rsidP="00E552AA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pisania.</w:t>
            </w:r>
          </w:p>
          <w:p w14:paraId="760B563E" w14:textId="6D8E5BE6" w:rsidR="0022617C" w:rsidRPr="00E552AA" w:rsidRDefault="00E552AA" w:rsidP="00E552AA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552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40219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40219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59</w:t>
            </w:r>
            <w:r w:rsidR="0040219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40219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40219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52AA">
              <w:rPr>
                <w:rFonts w:ascii="Times New Roman" w:hAnsi="Times New Roman"/>
                <w:color w:val="000000"/>
                <w:sz w:val="24"/>
                <w:szCs w:val="24"/>
              </w:rPr>
              <w:t>78).</w:t>
            </w:r>
          </w:p>
        </w:tc>
      </w:tr>
      <w:tr w:rsidR="0022617C" w:rsidRPr="0022617C" w14:paraId="34207AE8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24B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B26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0F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586CC0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CC9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5822" w14:textId="096883B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C85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7662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534CE5ED" w14:textId="6A5369B0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6E318B3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481DA3C4" w14:textId="1995E79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3CC8097A" w14:textId="77777777" w:rsidTr="004A389E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9257" w14:textId="77777777" w:rsidR="00E552AA" w:rsidRDefault="00E552AA" w:rsidP="00E552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 I.5</w:t>
            </w:r>
          </w:p>
          <w:p w14:paraId="3BC4F05E" w14:textId="77777777" w:rsidR="00E552AA" w:rsidRDefault="00E552AA" w:rsidP="00E552AA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34.</w:t>
            </w:r>
          </w:p>
          <w:p w14:paraId="0D461B0C" w14:textId="0990B79B" w:rsidR="00E552AA" w:rsidRDefault="00E552AA" w:rsidP="00E552AA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  <w:t>Z kwiatka na kwiatek</w:t>
            </w:r>
          </w:p>
          <w:p w14:paraId="5588471E" w14:textId="77777777" w:rsidR="00E552AA" w:rsidRDefault="00E552AA" w:rsidP="00E552AA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Żabie skoki, Przebudzenie motyla, Pająk i muchy, Skoki przez pokrzywy, Łąki w maju </w:t>
            </w:r>
          </w:p>
          <w:p w14:paraId="66148891" w14:textId="4ECB5257" w:rsidR="0022617C" w:rsidRPr="00E552AA" w:rsidRDefault="00E552AA" w:rsidP="00E552A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I.5, IV.18</w:t>
            </w:r>
          </w:p>
        </w:tc>
      </w:tr>
      <w:tr w:rsidR="004A389E" w:rsidRPr="0022617C" w14:paraId="0843063D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70D6" w14:textId="77777777" w:rsidR="004A389E" w:rsidRPr="009960F3" w:rsidRDefault="004A389E" w:rsidP="004A38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9960F3">
              <w:rPr>
                <w:rFonts w:ascii="Times New Roman" w:eastAsiaTheme="minorHAnsi" w:hAnsi="Times New Roman"/>
                <w:sz w:val="24"/>
                <w:szCs w:val="24"/>
              </w:rPr>
              <w:t>Zielona żaba</w:t>
            </w:r>
          </w:p>
          <w:p w14:paraId="61206F40" w14:textId="16B8E045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BF6" w14:textId="77777777" w:rsidR="004A389E" w:rsidRDefault="004A389E" w:rsidP="004A389E">
            <w:pPr>
              <w:ind w:left="38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9DC7FA9" w14:textId="454F5B7D" w:rsidR="00546284" w:rsidRPr="00C43C99" w:rsidRDefault="00546284" w:rsidP="00C43C99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284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Barbary Szelągowskiej </w:t>
            </w:r>
            <w:r w:rsidRPr="005462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Mieszkańcy łąki</w:t>
            </w:r>
            <w:r w:rsidRPr="0054628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1B1A709B" w14:textId="2F185953" w:rsidR="00546284" w:rsidRPr="00546284" w:rsidRDefault="00546284" w:rsidP="00546284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528">
              <w:rPr>
                <w:rFonts w:ascii="Times New Roman" w:eastAsiaTheme="minorHAnsi" w:hAnsi="Times New Roman"/>
                <w:i/>
                <w:sz w:val="24"/>
                <w:szCs w:val="24"/>
              </w:rPr>
              <w:lastRenderedPageBreak/>
              <w:t>Żaba i jej krewni</w:t>
            </w:r>
            <w:r w:rsidR="002C1528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2C1528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  <w:r w:rsidRPr="00546284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5E82F5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4F0A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879CF6" w14:textId="4A0BFDEB" w:rsidR="00546284" w:rsidRDefault="00546284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1688C">
              <w:rPr>
                <w:rFonts w:ascii="Times New Roman" w:hAnsi="Times New Roman"/>
                <w:sz w:val="24"/>
              </w:rPr>
              <w:t>rozwijanie mowy,</w:t>
            </w:r>
          </w:p>
          <w:p w14:paraId="49190C7E" w14:textId="2789335F" w:rsidR="00C43C99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</w:p>
          <w:p w14:paraId="55847DE1" w14:textId="17558BD8" w:rsidR="00C43C99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</w:p>
          <w:p w14:paraId="47E28C60" w14:textId="17C78A24" w:rsidR="00C43C99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</w:p>
          <w:p w14:paraId="5D0B5228" w14:textId="77777777" w:rsidR="00C43C99" w:rsidRPr="0041688C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</w:rPr>
            </w:pPr>
          </w:p>
          <w:p w14:paraId="104EC422" w14:textId="014861F0" w:rsidR="004A389E" w:rsidRPr="0022617C" w:rsidRDefault="00546284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41688C">
              <w:rPr>
                <w:rFonts w:ascii="Times New Roman" w:hAnsi="Times New Roman"/>
                <w:sz w:val="24"/>
              </w:rPr>
              <w:lastRenderedPageBreak/>
              <w:t>poszerzan</w:t>
            </w:r>
            <w:r w:rsidR="00C43C99">
              <w:rPr>
                <w:rFonts w:ascii="Times New Roman" w:hAnsi="Times New Roman"/>
                <w:sz w:val="24"/>
              </w:rPr>
              <w:t>ie wiedzy przyrodniczej,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122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Dziecko:</w:t>
            </w:r>
          </w:p>
          <w:p w14:paraId="2CAF8B26" w14:textId="77777777" w:rsidR="00546284" w:rsidRPr="00546284" w:rsidRDefault="00546284" w:rsidP="00D7489F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284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1F3613F6" w14:textId="5DB5D7AF" w:rsidR="004A389E" w:rsidRPr="00C43C99" w:rsidRDefault="00546284" w:rsidP="00D7489F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284">
              <w:rPr>
                <w:rFonts w:ascii="Times New Roman" w:hAnsi="Times New Roman"/>
                <w:sz w:val="24"/>
                <w:szCs w:val="24"/>
              </w:rPr>
              <w:lastRenderedPageBreak/>
              <w:t>zdobywa informacje na temat wybranych płazów,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7538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0B8784" w14:textId="77777777" w:rsidR="002847B9" w:rsidRPr="002847B9" w:rsidRDefault="002847B9" w:rsidP="002847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7B9">
              <w:rPr>
                <w:rFonts w:ascii="Times New Roman" w:eastAsiaTheme="minorHAnsi" w:hAnsi="Times New Roman"/>
                <w:sz w:val="24"/>
                <w:szCs w:val="24"/>
              </w:rPr>
              <w:t>IV.2, IV.5, IV.18</w:t>
            </w:r>
          </w:p>
          <w:p w14:paraId="285AB8EF" w14:textId="77777777" w:rsidR="002847B9" w:rsidRPr="002847B9" w:rsidRDefault="002847B9" w:rsidP="002847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75648B" w14:textId="77777777" w:rsidR="002847B9" w:rsidRPr="002847B9" w:rsidRDefault="002847B9" w:rsidP="002847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842F4D" w14:textId="0AEA6834" w:rsidR="002847B9" w:rsidRPr="002847B9" w:rsidRDefault="002847B9" w:rsidP="002847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E1773BC" w14:textId="77777777" w:rsidR="002847B9" w:rsidRPr="002847B9" w:rsidRDefault="002847B9" w:rsidP="002847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7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IV.2, IV.18</w:t>
            </w:r>
          </w:p>
          <w:p w14:paraId="1509490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43DEA0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595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DE6563" w14:textId="637651B2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  <w:r w:rsidRPr="002847B9">
              <w:rPr>
                <w:rFonts w:ascii="Times New Roman" w:hAnsi="Times New Roman"/>
                <w:sz w:val="24"/>
                <w:szCs w:val="24"/>
              </w:rPr>
              <w:t>1, 3</w:t>
            </w:r>
            <w:r w:rsidR="002C1528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13E489A5" w14:textId="77777777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12A07" w14:textId="77777777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4B8FB" w14:textId="2B8D6528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FAF08B" w14:textId="7B56ACF8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EAD366" w14:textId="77777777" w:rsidR="002847B9" w:rsidRPr="002847B9" w:rsidRDefault="002847B9" w:rsidP="002847B9">
            <w:pPr>
              <w:rPr>
                <w:rFonts w:ascii="Times New Roman" w:hAnsi="Times New Roman"/>
                <w:sz w:val="24"/>
                <w:szCs w:val="24"/>
              </w:rPr>
            </w:pPr>
            <w:r w:rsidRPr="002847B9">
              <w:rPr>
                <w:rFonts w:ascii="Times New Roman" w:hAnsi="Times New Roman"/>
                <w:sz w:val="24"/>
                <w:szCs w:val="24"/>
              </w:rPr>
              <w:lastRenderedPageBreak/>
              <w:t>1, 3, 5</w:t>
            </w:r>
          </w:p>
          <w:p w14:paraId="600E97C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4475" w14:textId="3E8010AB" w:rsidR="00546284" w:rsidRPr="00546284" w:rsidRDefault="00546284" w:rsidP="00546284">
            <w:pPr>
              <w:rPr>
                <w:rFonts w:ascii="Times New Roman" w:hAnsi="Times New Roman"/>
                <w:sz w:val="24"/>
                <w:szCs w:val="24"/>
              </w:rPr>
            </w:pPr>
            <w:r w:rsidRPr="00546284">
              <w:rPr>
                <w:rFonts w:ascii="Times New Roman" w:hAnsi="Times New Roman"/>
                <w:sz w:val="24"/>
                <w:szCs w:val="24"/>
              </w:rPr>
              <w:lastRenderedPageBreak/>
              <w:t>Kp, cz. 4, s. 30–33</w:t>
            </w:r>
            <w:r w:rsidRPr="00546284">
              <w:rPr>
                <w:rFonts w:ascii="Times New Roman" w:hAnsi="Times New Roman"/>
                <w:sz w:val="24"/>
                <w:szCs w:val="24"/>
              </w:rPr>
              <w:br/>
              <w:t>Td</w:t>
            </w:r>
            <w:r w:rsidR="00B05171">
              <w:rPr>
                <w:rFonts w:ascii="Times New Roman" w:hAnsi="Times New Roman"/>
                <w:sz w:val="24"/>
                <w:szCs w:val="24"/>
              </w:rPr>
              <w:t>,</w:t>
            </w:r>
            <w:r w:rsidRPr="00546284">
              <w:rPr>
                <w:rFonts w:ascii="Times New Roman" w:hAnsi="Times New Roman"/>
                <w:sz w:val="24"/>
                <w:szCs w:val="24"/>
              </w:rPr>
              <w:t xml:space="preserve"> nr 71</w:t>
            </w:r>
          </w:p>
          <w:p w14:paraId="36B71781" w14:textId="66F32627" w:rsidR="004A389E" w:rsidRPr="0022617C" w:rsidRDefault="00546284" w:rsidP="0054628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546284">
              <w:rPr>
                <w:rFonts w:ascii="Times New Roman" w:hAnsi="Times New Roman"/>
                <w:sz w:val="24"/>
                <w:szCs w:val="24"/>
              </w:rPr>
              <w:t>W, karta 39</w:t>
            </w:r>
            <w:r w:rsidR="004A389E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90D8F66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4A389E" w:rsidRPr="0022617C" w14:paraId="19B4BB62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FEE5" w14:textId="622091D3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5453B8">
              <w:rPr>
                <w:rFonts w:ascii="Times New Roman" w:eastAsiaTheme="minorHAnsi" w:hAnsi="Times New Roman"/>
                <w:sz w:val="24"/>
                <w:szCs w:val="24"/>
              </w:rPr>
              <w:t>Motyle i kwiaty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00E5" w14:textId="77777777" w:rsidR="004A389E" w:rsidRPr="0022617C" w:rsidRDefault="004A389E" w:rsidP="004A389E">
            <w:pPr>
              <w:ind w:left="493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BE2565" w14:textId="6B7BA8BF" w:rsidR="00E35CE4" w:rsidRPr="002C1528" w:rsidRDefault="002C1528" w:rsidP="002C1528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528">
              <w:rPr>
                <w:rFonts w:ascii="Times New Roman" w:eastAsiaTheme="minorHAnsi" w:hAnsi="Times New Roman"/>
                <w:i/>
                <w:sz w:val="24"/>
                <w:szCs w:val="24"/>
              </w:rPr>
              <w:t>Na skrzydłach motyli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6BAD9F35" w14:textId="77777777" w:rsidR="00E35CE4" w:rsidRPr="00E35CE4" w:rsidRDefault="00E35CE4" w:rsidP="00E35CE4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17. </w:t>
            </w:r>
          </w:p>
          <w:p w14:paraId="6F734B0B" w14:textId="75FE5A02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C61B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5E87A44B" w14:textId="77777777" w:rsidR="00E35CE4" w:rsidRPr="00E05AF2" w:rsidRDefault="00E35CE4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AF2">
              <w:rPr>
                <w:rFonts w:ascii="Times New Roman" w:eastAsiaTheme="minorHAnsi" w:hAnsi="Times New Roman"/>
                <w:sz w:val="24"/>
                <w:szCs w:val="24"/>
              </w:rPr>
              <w:t>zdobywanie wiedzy o motylach,</w:t>
            </w:r>
          </w:p>
          <w:p w14:paraId="581BD033" w14:textId="619F67EE" w:rsidR="004A389E" w:rsidRPr="0022617C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30C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1751540" w14:textId="77777777" w:rsidR="00E35CE4" w:rsidRPr="00B00EFD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05AF2">
              <w:rPr>
                <w:rFonts w:ascii="Times New Roman" w:hAnsi="Times New Roman"/>
                <w:sz w:val="24"/>
                <w:szCs w:val="24"/>
              </w:rPr>
              <w:t>wzbogaca swoją wiedzę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motylach,</w:t>
            </w:r>
          </w:p>
          <w:p w14:paraId="498F0D48" w14:textId="5D09BFC7" w:rsidR="004A389E" w:rsidRPr="0022617C" w:rsidRDefault="00E35CE4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50F6A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</w:t>
            </w:r>
            <w:r w:rsidR="00C43C9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6C3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699AD9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IV.15, IV.18</w:t>
            </w:r>
          </w:p>
          <w:p w14:paraId="20666A00" w14:textId="2A8154C3" w:rsid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E9D90D6" w14:textId="77777777" w:rsidR="00C43C99" w:rsidRPr="00E35CE4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FD3C72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00F410A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E307C9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5C9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E72B7D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327C2317" w14:textId="0FC6E426" w:rsid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B4C29" w14:textId="77777777" w:rsidR="00C43C99" w:rsidRPr="00E35CE4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B0A89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0D4611D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265338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6ACB" w14:textId="77777777" w:rsidR="00E35CE4" w:rsidRPr="00E35CE4" w:rsidRDefault="00E35CE4" w:rsidP="00E35CE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Kp, cz. 4, s. 34–35</w:t>
            </w:r>
            <w:r w:rsidRPr="00E35CE4">
              <w:rPr>
                <w:rFonts w:ascii="Times New Roman" w:hAnsi="Times New Roman"/>
                <w:sz w:val="24"/>
                <w:szCs w:val="24"/>
              </w:rPr>
              <w:br/>
              <w:t>ZS, s. 90</w:t>
            </w:r>
          </w:p>
          <w:p w14:paraId="315B616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4A389E" w:rsidRPr="0022617C" w14:paraId="6CED772E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67F5" w14:textId="5CAFE22C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5453B8">
              <w:rPr>
                <w:rFonts w:ascii="Times New Roman" w:eastAsiaTheme="minorHAnsi" w:hAnsi="Times New Roman"/>
                <w:sz w:val="24"/>
                <w:szCs w:val="24"/>
              </w:rPr>
              <w:t>Światowy Dzień Pszczół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F52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62B672" w14:textId="77777777" w:rsidR="00E35CE4" w:rsidRPr="006C44C9" w:rsidRDefault="00E35CE4" w:rsidP="00D7489F">
            <w:pPr>
              <w:pStyle w:val="Akapitzlist"/>
              <w:numPr>
                <w:ilvl w:val="0"/>
                <w:numId w:val="3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FA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8608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Pani pszczoła.</w:t>
            </w:r>
          </w:p>
          <w:p w14:paraId="79FE06A8" w14:textId="7D309CC6" w:rsidR="00E35CE4" w:rsidRDefault="00E35CE4" w:rsidP="00E35CE4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FB44A6" w14:textId="3BA6B8C8" w:rsidR="00C43C99" w:rsidRDefault="00C43C99" w:rsidP="00E35CE4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0BA927" w14:textId="77777777" w:rsidR="00C43C99" w:rsidRPr="00B00EFD" w:rsidRDefault="00C43C99" w:rsidP="00E35CE4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155299" w14:textId="569B2C8C" w:rsidR="004A389E" w:rsidRPr="0022617C" w:rsidRDefault="00E35CE4" w:rsidP="00D7489F">
            <w:pPr>
              <w:numPr>
                <w:ilvl w:val="0"/>
                <w:numId w:val="34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C1528">
              <w:rPr>
                <w:rFonts w:ascii="Times New Roman" w:eastAsiaTheme="minorHAnsi" w:hAnsi="Times New Roman"/>
                <w:i/>
                <w:sz w:val="24"/>
                <w:szCs w:val="24"/>
              </w:rPr>
              <w:t>Pracowity jak pszczoła</w:t>
            </w:r>
            <w:r w:rsidR="002C152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528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5FF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83A1AF" w14:textId="77777777" w:rsidR="00E35CE4" w:rsidRPr="008608FA" w:rsidRDefault="00E35CE4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FA">
              <w:rPr>
                <w:rFonts w:ascii="Times New Roman" w:eastAsiaTheme="minorHAnsi" w:hAnsi="Times New Roman"/>
                <w:sz w:val="24"/>
                <w:szCs w:val="24"/>
              </w:rPr>
              <w:t>rozwijanie orientacji czasowo-przestrzennej,</w:t>
            </w:r>
          </w:p>
          <w:p w14:paraId="1257ACE3" w14:textId="50A73820" w:rsidR="004A389E" w:rsidRPr="0022617C" w:rsidRDefault="00E35CE4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8608FA">
              <w:rPr>
                <w:rFonts w:ascii="Times New Roman" w:eastAsiaTheme="minorHAnsi" w:hAnsi="Times New Roman"/>
                <w:sz w:val="24"/>
                <w:szCs w:val="24"/>
              </w:rPr>
              <w:t xml:space="preserve">poszerzanie wiedzy o </w:t>
            </w:r>
            <w:r w:rsidR="002C1528">
              <w:rPr>
                <w:rFonts w:ascii="Times New Roman" w:eastAsiaTheme="minorHAnsi" w:hAnsi="Times New Roman"/>
                <w:sz w:val="24"/>
                <w:szCs w:val="24"/>
              </w:rPr>
              <w:t>pszczołach,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3C5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7E2A33" w14:textId="77777777" w:rsidR="00E35CE4" w:rsidRPr="008608FA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08FA">
              <w:rPr>
                <w:rFonts w:ascii="Times New Roman" w:hAnsi="Times New Roman"/>
                <w:sz w:val="24"/>
                <w:szCs w:val="24"/>
              </w:rPr>
              <w:t>utrwala pory dnia poprzez reagowanie ruchem na ustalone sygnały,</w:t>
            </w:r>
          </w:p>
          <w:p w14:paraId="57F2E6C7" w14:textId="42B202A5" w:rsidR="004A389E" w:rsidRPr="00E35CE4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08FA">
              <w:rPr>
                <w:rFonts w:ascii="Times New Roman" w:hAnsi="Times New Roman"/>
                <w:sz w:val="24"/>
                <w:szCs w:val="24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</w:rPr>
              <w:t>a wybrane fakty z życia pszczół,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4CB7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C3C486E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I.5, IV.7</w:t>
            </w:r>
          </w:p>
          <w:p w14:paraId="7FB36E97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A68465" w14:textId="6967A637" w:rsid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606E10" w14:textId="068F8EC4" w:rsidR="00C43C99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6498CB" w14:textId="77777777" w:rsidR="002C1528" w:rsidRDefault="002C1528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5608B4C" w14:textId="77777777" w:rsidR="00C43C99" w:rsidRPr="00E35CE4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C31D077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IV.5, IV.18</w:t>
            </w:r>
          </w:p>
          <w:p w14:paraId="32B666F3" w14:textId="2E069D59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3F3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3A00864" w14:textId="0D46323B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</w:t>
            </w:r>
            <w:r w:rsidR="002C1528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0D6ED985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B7A16" w14:textId="45A17F60" w:rsid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A06435" w14:textId="63185BC9" w:rsidR="00C43C99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60802" w14:textId="0AF5E764" w:rsidR="00C43C99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AA5BF" w14:textId="77777777" w:rsidR="002C1528" w:rsidRPr="00E35CE4" w:rsidRDefault="002C1528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795BB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70944640" w14:textId="40A0606D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3B067E30" w14:textId="78DB20DE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3EA3A" w14:textId="520C43BE" w:rsidR="004A389E" w:rsidRPr="0022617C" w:rsidRDefault="00E35CE4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8608FA">
              <w:rPr>
                <w:rFonts w:ascii="Times New Roman" w:eastAsiaTheme="minorHAnsi" w:hAnsi="Times New Roman"/>
                <w:sz w:val="24"/>
                <w:szCs w:val="24"/>
              </w:rPr>
              <w:t>36–37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B05171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</w:tr>
      <w:tr w:rsidR="004A389E" w:rsidRPr="0022617C" w14:paraId="1B795886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14D2" w14:textId="14F46CCC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5453B8">
              <w:rPr>
                <w:rFonts w:ascii="Times New Roman" w:eastAsiaTheme="minorHAnsi" w:hAnsi="Times New Roman"/>
                <w:sz w:val="24"/>
                <w:szCs w:val="24"/>
              </w:rPr>
              <w:t>Rośliny pod ochroną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B8E6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white"/>
                <w:lang w:eastAsia="pl-PL"/>
              </w:rPr>
            </w:pPr>
          </w:p>
          <w:p w14:paraId="13A41F8B" w14:textId="37CDB3A4" w:rsidR="00E35CE4" w:rsidRPr="00E35CE4" w:rsidRDefault="00B714B8" w:rsidP="00E35CE4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B8">
              <w:rPr>
                <w:rFonts w:ascii="Times New Roman" w:eastAsiaTheme="minorHAnsi" w:hAnsi="Times New Roman"/>
                <w:i/>
                <w:sz w:val="24"/>
                <w:szCs w:val="24"/>
              </w:rPr>
              <w:t>Łąka znana, nieznana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63E0104" w14:textId="2A89EDC1" w:rsidR="00C43C99" w:rsidRDefault="00C43C99" w:rsidP="00B714B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872BF09" w14:textId="77777777" w:rsidR="00B714B8" w:rsidRPr="00E35CE4" w:rsidRDefault="00B714B8" w:rsidP="00B714B8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139E15" w14:textId="77777777" w:rsidR="00E35CE4" w:rsidRPr="00E35CE4" w:rsidRDefault="00E35CE4" w:rsidP="00E35CE4">
            <w:pPr>
              <w:numPr>
                <w:ilvl w:val="0"/>
                <w:numId w:val="1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17. </w:t>
            </w:r>
          </w:p>
          <w:p w14:paraId="45F05DDE" w14:textId="5536781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D774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C4652A" w14:textId="77777777" w:rsidR="00C43C99" w:rsidRDefault="00E35CE4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35CE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zapoznanie z wybranymi roślinami i zwierzętami żyjącymi na łące,</w:t>
            </w:r>
          </w:p>
          <w:p w14:paraId="46F521C0" w14:textId="5BDA42A1" w:rsidR="004A389E" w:rsidRPr="00C43C99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9266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0D29EA" w14:textId="3FB9C5F2" w:rsidR="00E35CE4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08FA">
              <w:rPr>
                <w:rFonts w:ascii="Times New Roman" w:hAnsi="Times New Roman"/>
                <w:sz w:val="24"/>
                <w:szCs w:val="24"/>
              </w:rPr>
              <w:t>zna wybrane rośliny i zwierzęta żyjące na łące,</w:t>
            </w:r>
          </w:p>
          <w:p w14:paraId="54EBB6FF" w14:textId="77777777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DFCA70C" w14:textId="6A501984" w:rsidR="00C43C99" w:rsidRPr="00C43C99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50F6A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5CBE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7FD885E" w14:textId="7C3AAE77" w:rsidR="00C43C99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II.11, IV.1, IV.18</w:t>
            </w:r>
          </w:p>
          <w:p w14:paraId="7243F972" w14:textId="6A65F96D" w:rsidR="00C43C99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1EC541" w14:textId="6E96F797" w:rsidR="00C43C99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A55577" w14:textId="77777777" w:rsidR="00C43C99" w:rsidRPr="00E35CE4" w:rsidRDefault="00C43C99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E990B9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4A4D7F6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A1D1BA3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B9FCC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3458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2D382B0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574965D7" w14:textId="11996C28" w:rsid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70649" w14:textId="7EF1B052" w:rsidR="00C43C99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62936" w14:textId="1BFF6101" w:rsidR="00C43C99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391352" w14:textId="77777777" w:rsidR="00C43C99" w:rsidRPr="00E35CE4" w:rsidRDefault="00C43C99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4C305" w14:textId="77777777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1FB1E175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230832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C9AA" w14:textId="47052A79" w:rsidR="004A389E" w:rsidRPr="0022617C" w:rsidRDefault="00E35CE4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8608FA">
              <w:rPr>
                <w:rFonts w:ascii="Times New Roman" w:eastAsiaTheme="minorHAnsi" w:hAnsi="Times New Roman"/>
                <w:sz w:val="24"/>
                <w:szCs w:val="24"/>
              </w:rPr>
              <w:t>38–39</w:t>
            </w:r>
          </w:p>
        </w:tc>
      </w:tr>
      <w:tr w:rsidR="004A389E" w:rsidRPr="0022617C" w14:paraId="0D90F124" w14:textId="77777777" w:rsidTr="002C152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D763" w14:textId="638174DC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 xml:space="preserve">5. </w:t>
            </w:r>
            <w:r w:rsidRPr="005453B8">
              <w:rPr>
                <w:rFonts w:ascii="Times New Roman" w:eastAsiaTheme="minorHAnsi" w:hAnsi="Times New Roman"/>
                <w:sz w:val="24"/>
                <w:szCs w:val="24"/>
              </w:rPr>
              <w:t>Apteka pod mniszkiem lekarskim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81D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BCA700E" w14:textId="510F7998" w:rsidR="00E35CE4" w:rsidRPr="00C43C99" w:rsidRDefault="00B714B8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B8">
              <w:rPr>
                <w:rFonts w:ascii="Times New Roman" w:eastAsiaTheme="minorHAnsi" w:hAnsi="Times New Roman"/>
                <w:i/>
                <w:sz w:val="24"/>
                <w:szCs w:val="24"/>
              </w:rPr>
              <w:t>Mój pierwszy zielnik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zajęcia plastyczno-techniczne.</w:t>
            </w:r>
            <w:r w:rsidR="00E35CE4" w:rsidRPr="008608F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B113F08" w14:textId="5E1335FB" w:rsidR="004A389E" w:rsidRPr="00B714B8" w:rsidRDefault="00E35CE4" w:rsidP="00B714B8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14B8">
              <w:rPr>
                <w:rFonts w:ascii="Times New Roman" w:eastAsiaTheme="minorHAnsi" w:hAnsi="Times New Roman"/>
                <w:i/>
                <w:sz w:val="24"/>
                <w:szCs w:val="24"/>
              </w:rPr>
              <w:t>Co w traw</w:t>
            </w:r>
            <w:r w:rsidR="00B714B8" w:rsidRPr="00B714B8">
              <w:rPr>
                <w:rFonts w:ascii="Times New Roman" w:eastAsiaTheme="minorHAnsi" w:hAnsi="Times New Roman"/>
                <w:i/>
                <w:sz w:val="24"/>
                <w:szCs w:val="24"/>
              </w:rPr>
              <w:t>ie rośnie, co w trawie piszczy</w:t>
            </w:r>
            <w:r w:rsidR="00B714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714B8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FC09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8574CAC" w14:textId="0A726CED" w:rsidR="00C43C99" w:rsidRDefault="00E35CE4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35CE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tworzenie karty zielnika,</w:t>
            </w:r>
          </w:p>
          <w:p w14:paraId="62C96C14" w14:textId="39586620" w:rsidR="00B714B8" w:rsidRDefault="00B714B8" w:rsidP="00B714B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52B185" w14:textId="77777777" w:rsidR="00B714B8" w:rsidRDefault="00B714B8" w:rsidP="00B714B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8EE0DA" w14:textId="40C7F249" w:rsidR="004A389E" w:rsidRPr="00B714B8" w:rsidRDefault="00E35CE4" w:rsidP="004A389E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43C99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wzbogacanie słownictwa związanego z przyrodą.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FE23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23E46C" w14:textId="47D1984B" w:rsidR="00E35CE4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08FA">
              <w:rPr>
                <w:rFonts w:ascii="Times New Roman" w:hAnsi="Times New Roman"/>
                <w:sz w:val="24"/>
                <w:szCs w:val="24"/>
              </w:rPr>
              <w:t>przygotowuje kartę zielnika,</w:t>
            </w:r>
          </w:p>
          <w:p w14:paraId="4ECC5D19" w14:textId="5C1DFBC4" w:rsidR="00B714B8" w:rsidRDefault="00B714B8" w:rsidP="00B714B8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5508618" w14:textId="77777777" w:rsidR="00B714B8" w:rsidRPr="008608FA" w:rsidRDefault="00B714B8" w:rsidP="00B714B8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C99847B" w14:textId="593900BD" w:rsidR="004A389E" w:rsidRPr="00C43C99" w:rsidRDefault="00E35CE4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608FA">
              <w:rPr>
                <w:rFonts w:ascii="Times New Roman" w:hAnsi="Times New Roman"/>
                <w:sz w:val="24"/>
                <w:szCs w:val="24"/>
              </w:rPr>
              <w:t>poznaje</w:t>
            </w:r>
            <w:r w:rsidR="00C43C99">
              <w:rPr>
                <w:rFonts w:ascii="Times New Roman" w:hAnsi="Times New Roman"/>
                <w:sz w:val="24"/>
                <w:szCs w:val="24"/>
              </w:rPr>
              <w:t xml:space="preserve"> nowe gatunki zwierząt i roślin.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5F11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D2787C1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II.11, IV.8,</w:t>
            </w:r>
          </w:p>
          <w:p w14:paraId="0E400D0F" w14:textId="03596E61" w:rsidR="00B714B8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IV.11, IV.18</w:t>
            </w:r>
          </w:p>
          <w:p w14:paraId="18EC1E56" w14:textId="3D26C476" w:rsidR="00B714B8" w:rsidRDefault="00B714B8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4BB7FD" w14:textId="77777777" w:rsidR="00B714B8" w:rsidRPr="00E35CE4" w:rsidRDefault="00B714B8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CB498F" w14:textId="77777777" w:rsidR="00E35CE4" w:rsidRPr="00E35CE4" w:rsidRDefault="00E35CE4" w:rsidP="00E35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5CE4">
              <w:rPr>
                <w:rFonts w:ascii="Times New Roman" w:eastAsiaTheme="minorHAnsi" w:hAnsi="Times New Roman"/>
                <w:sz w:val="24"/>
                <w:szCs w:val="24"/>
              </w:rPr>
              <w:t>IV.4, IV.5, IV.18</w:t>
            </w:r>
          </w:p>
          <w:p w14:paraId="670BC3D1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4042C8" w14:textId="68638224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B74A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3E23FF" w14:textId="5E7CE8E4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1, 3</w:t>
            </w:r>
            <w:r w:rsidR="00B714B8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27089A4A" w14:textId="5488EB7C" w:rsid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ECE1D" w14:textId="0640F889" w:rsidR="00B714B8" w:rsidRDefault="00B714B8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8B5E6A" w14:textId="77777777" w:rsidR="00B714B8" w:rsidRPr="00E35CE4" w:rsidRDefault="00B714B8" w:rsidP="00E35CE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3D0AB" w14:textId="2EB594DB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1, 3, 5</w:t>
            </w:r>
            <w:r w:rsidR="00B714B8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14:paraId="1E3A5708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5DFD" w14:textId="03D5110E" w:rsidR="00E35CE4" w:rsidRPr="00E35CE4" w:rsidRDefault="00E35CE4" w:rsidP="00E35CE4">
            <w:pPr>
              <w:rPr>
                <w:rFonts w:ascii="Times New Roman" w:hAnsi="Times New Roman"/>
                <w:sz w:val="24"/>
                <w:szCs w:val="24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E35CE4">
              <w:rPr>
                <w:rFonts w:ascii="Times New Roman" w:hAnsi="Times New Roman"/>
                <w:sz w:val="24"/>
                <w:szCs w:val="24"/>
              </w:rPr>
              <w:t xml:space="preserve"> nr 72</w:t>
            </w:r>
          </w:p>
          <w:p w14:paraId="3F298EDF" w14:textId="425EA03B" w:rsidR="004A389E" w:rsidRPr="0022617C" w:rsidRDefault="00E35CE4" w:rsidP="00E35CE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35CE4">
              <w:rPr>
                <w:rFonts w:ascii="Times New Roman" w:hAnsi="Times New Roman"/>
                <w:sz w:val="24"/>
                <w:szCs w:val="24"/>
              </w:rPr>
              <w:t>W, karta Supersmyka</w:t>
            </w:r>
            <w:r w:rsidR="004A389E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385AC6FF" w14:textId="77777777" w:rsidR="004A389E" w:rsidRPr="0022617C" w:rsidRDefault="004A389E" w:rsidP="004A389E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0C7FB704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585"/>
        <w:gridCol w:w="2276"/>
        <w:gridCol w:w="2402"/>
        <w:gridCol w:w="1701"/>
        <w:gridCol w:w="1559"/>
        <w:gridCol w:w="1990"/>
      </w:tblGrid>
      <w:tr w:rsidR="006B4538" w:rsidRPr="0022617C" w14:paraId="0C4FBFE5" w14:textId="77777777" w:rsidTr="004A389E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CC21" w14:textId="0FE05F6C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Maj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, tydzień 3</w:t>
            </w:r>
            <w:r w:rsidR="0040219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014A9E9C" w14:textId="77777777" w:rsidTr="004A389E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669E" w14:textId="2DB968DC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86681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Jak daleko pada jabłko od jabłoni?</w:t>
            </w:r>
          </w:p>
        </w:tc>
      </w:tr>
      <w:tr w:rsidR="0022617C" w:rsidRPr="0022617C" w14:paraId="5EFDABB3" w14:textId="77777777" w:rsidTr="004A389E">
        <w:tc>
          <w:tcPr>
            <w:tcW w:w="146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7F11" w14:textId="77777777" w:rsidR="00CB47AF" w:rsidRDefault="00CB47AF" w:rsidP="00CB47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056CB71A" w14:textId="77777777" w:rsidR="00CB47AF" w:rsidRDefault="00CB47AF" w:rsidP="00CB47AF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36B900BE" w14:textId="60C2BECA" w:rsidR="00CB47AF" w:rsidRDefault="00CB47AF" w:rsidP="00CB47AF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725E378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cech fizycznych: </w:t>
            </w:r>
            <w:r>
              <w:rPr>
                <w:rFonts w:ascii="Times New Roman" w:hAnsi="Times New Roman"/>
                <w:sz w:val="24"/>
                <w:szCs w:val="24"/>
              </w:rPr>
              <w:t>wzrost, kolor włosów, oczu, kolor skóry</w:t>
            </w:r>
          </w:p>
          <w:p w14:paraId="2384892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rysowanie siebie z uwzględnieniem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charakterystycznych szczegółów</w:t>
            </w:r>
          </w:p>
          <w:p w14:paraId="2E8ECB6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371D07C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6FC03854" w14:textId="77777777" w:rsidR="00CB47AF" w:rsidRDefault="00CB47AF" w:rsidP="00CB47AF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3C3DE2F4" w14:textId="42860F54" w:rsidR="00CB47AF" w:rsidRDefault="00CB47AF" w:rsidP="00CB47AF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dziecka:</w:t>
            </w:r>
          </w:p>
          <w:p w14:paraId="2D388EF9" w14:textId="44BFE7C8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łasnym imieniem rysunków, zaproszeń dla rodziców na uroczystości przedszkolne, upominków dla kolegów </w:t>
            </w:r>
            <w:r w:rsidR="00402198"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14:paraId="6DD1A23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1E4A492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22E4C678" w14:textId="77777777" w:rsidR="00CB47AF" w:rsidRDefault="00CB47AF" w:rsidP="00CB47AF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3D9E9BA5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08C5EFA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nabywanie precyzji wykonywania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ruchów dłońmi (np. ubieranie lalek, zapinanie guzików, wiązanie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sznurowadeł, dekorowanie kartki)</w:t>
            </w:r>
          </w:p>
          <w:p w14:paraId="2C884E16" w14:textId="112BC0A5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gospodarowanie przestrzenią kartki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(wykonywanie prac plastycznych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papierze o różnych formatach</w:t>
            </w:r>
            <w:r w:rsidR="004021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0428691A" w14:textId="1B083D64" w:rsidR="00CB47AF" w:rsidRDefault="00CB47AF" w:rsidP="00CB47AF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1D54CC62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9319F72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samodzielne używanie wybranych narzędzi, przyborów, wybieranie materiałów, organizowanie sobie stanowiska pracy i porządkowanie go po zakończonej pracy </w:t>
            </w:r>
          </w:p>
          <w:p w14:paraId="5FBEBC11" w14:textId="73FC81DC" w:rsidR="00CB47AF" w:rsidRDefault="00CB47AF" w:rsidP="00CB4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dziecka:</w:t>
            </w:r>
          </w:p>
          <w:p w14:paraId="3341C85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7DAFAE9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57C9896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69AA322D" w14:textId="77777777" w:rsidR="00CB47AF" w:rsidRDefault="00CB47AF" w:rsidP="00CB47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4153D3CC" w14:textId="7A70A95F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47F0FEB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podawanie przeciwieństw do określonych stanów emocjonalnych </w:t>
            </w:r>
          </w:p>
          <w:p w14:paraId="0368A8D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61232630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1C7CDB9A" w14:textId="77777777" w:rsidR="00CB47AF" w:rsidRDefault="00CB47AF" w:rsidP="00CB47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7D016674" w14:textId="63668B6E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39C4633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określanie swoich cech fizycznych: koloru oczu, koloru skóry</w:t>
            </w:r>
          </w:p>
          <w:p w14:paraId="3E1FA84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5F87571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662559D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41F434F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pomaganie młodszym, nieśmiałym, niepełnosprawnym, akceptowanie ich inności</w:t>
            </w:r>
          </w:p>
          <w:p w14:paraId="50A0D9D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45D225C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2A015715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10769527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3044A873" w14:textId="77777777" w:rsidR="00CB47AF" w:rsidRDefault="00CB47AF" w:rsidP="00CB47AF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54FF0EDB" w14:textId="23330227" w:rsidR="00CB47AF" w:rsidRDefault="00CB47AF" w:rsidP="00CB47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dziecka:</w:t>
            </w:r>
          </w:p>
          <w:p w14:paraId="57E9C18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3DB2F77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15CC87BE" w14:textId="61254B69" w:rsidR="00CB47AF" w:rsidRDefault="00CB47AF" w:rsidP="00CB47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dziecka:</w:t>
            </w:r>
          </w:p>
          <w:p w14:paraId="628052FF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6FFCEBB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54EB6E3F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66F14B8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używanie spójników w celu uzyskania </w:t>
            </w:r>
            <w:r>
              <w:rPr>
                <w:rFonts w:ascii="Times New Roman" w:hAnsi="Times New Roman"/>
                <w:sz w:val="24"/>
                <w:szCs w:val="24"/>
              </w:rPr>
              <w:t>dłuższych wypowiedzi</w:t>
            </w:r>
          </w:p>
          <w:p w14:paraId="51EADE9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prawidłowe stosowanie przyimków</w:t>
            </w:r>
          </w:p>
          <w:p w14:paraId="3A6B412B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3FAFEC6F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5B0E21AF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stosowanie słów przeciwstawnych, zdrobnień, zgrubień</w:t>
            </w:r>
          </w:p>
          <w:p w14:paraId="482F1BBA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formułowanie dłuższych wypowiedzi na ważne tematy, werbalizowanie własnych potrzeb i decyzji </w:t>
            </w:r>
          </w:p>
          <w:p w14:paraId="524790A7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1E85279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swojego imienia z liter bez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podanego wzoru</w:t>
            </w:r>
          </w:p>
          <w:p w14:paraId="754CAC49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197A63F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0759762A" w14:textId="63D4CCCD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1C3B7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0E16D9A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1DA90F4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79BBB2F6" w14:textId="75C1CFA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relacji głoska – litera, słowo</w:t>
            </w:r>
            <w:r w:rsidR="001C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wyraz</w:t>
            </w:r>
          </w:p>
          <w:p w14:paraId="30CD92F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598BAA2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5E0A87C2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5506FA29" w14:textId="7B3E9C82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07B7EB30" w14:textId="27482B30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podawanie przybliżonych dat (np.</w:t>
            </w:r>
            <w:r w:rsidR="001C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koniec grudnia, wczesna wiosna)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wybranych świąt (np. Dzień Matki)</w:t>
            </w:r>
          </w:p>
          <w:p w14:paraId="35C6405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119E3FE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7F05C6D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1BAA557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709C8506" w14:textId="1ABE6D44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wyczuwanie akcentu metrycznego </w:t>
            </w:r>
            <w:r>
              <w:rPr>
                <w:rFonts w:ascii="Times New Roman" w:hAnsi="Times New Roman"/>
                <w:sz w:val="24"/>
                <w:szCs w:val="24"/>
              </w:rPr>
              <w:t>w taktach dwu-, trzy</w:t>
            </w:r>
            <w:r w:rsidR="001C3B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 czteromiarowych</w:t>
            </w:r>
          </w:p>
          <w:p w14:paraId="3FA8212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300BC2D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4E3E490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4684A81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6A30B78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69FD424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uczestniczenie w zabawach </w:t>
            </w:r>
            <w:r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33E3A8C2" w14:textId="4E9DE730" w:rsidR="00CB47AF" w:rsidRDefault="00CB47AF" w:rsidP="00CB47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dziecka:</w:t>
            </w:r>
          </w:p>
          <w:p w14:paraId="3FCDD898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56FB08F2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79321E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z wyobraźni</w:t>
            </w:r>
          </w:p>
          <w:p w14:paraId="62895E28" w14:textId="77777777" w:rsidR="00CB47AF" w:rsidRP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CB47AF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CB47AF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4AEE157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2AB9AC5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3015CEC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4FAAE9E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umownymi znakami, np. strzałkami, w zabawach tropiących</w:t>
            </w:r>
          </w:p>
          <w:p w14:paraId="6ADC50E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posługiwanie się liczbami w aspektach kardynalnym i porządkowym </w:t>
            </w:r>
          </w:p>
          <w:p w14:paraId="2118B62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4C103F3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rozgrywanie gier planszowych, wspierających matematyczne umiejętności dzieci</w:t>
            </w:r>
          </w:p>
          <w:p w14:paraId="26572842" w14:textId="1672971B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</w:t>
            </w:r>
            <w:r w:rsidR="001C3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głośny</w:t>
            </w:r>
          </w:p>
          <w:p w14:paraId="78B033A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1ABB93E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2925916F" w14:textId="718B9BDA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pisania.</w:t>
            </w:r>
          </w:p>
          <w:p w14:paraId="2B1EFDDC" w14:textId="7E3C6FDF" w:rsidR="0022617C" w:rsidRPr="00CB47AF" w:rsidRDefault="00CB47AF" w:rsidP="00CB47AF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B47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1C3B71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1C3B71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54, 56, 57, 59</w:t>
            </w:r>
            <w:r w:rsidR="001C3B71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1C3B71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68, 71</w:t>
            </w:r>
            <w:r w:rsidR="001C3B71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74, 78).</w:t>
            </w:r>
          </w:p>
        </w:tc>
      </w:tr>
      <w:tr w:rsidR="0022617C" w:rsidRPr="0022617C" w14:paraId="2C731B96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D68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02F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40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113523B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8875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D63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E6D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E198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2B0C53B3" w14:textId="34E0CB8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F0DBA49" w14:textId="77777777" w:rsidR="0022617C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12F3C256" w14:textId="1156191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5D19B0D4" w14:textId="77777777" w:rsidTr="004A389E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732A" w14:textId="77777777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 I.5, IV.4</w:t>
            </w:r>
          </w:p>
          <w:p w14:paraId="4C5DDEC2" w14:textId="77777777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Ćwiczenia poranne – zestaw nr 35</w:t>
            </w:r>
          </w:p>
          <w:p w14:paraId="4837A3C6" w14:textId="6F9CBA04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Rodzina w komplecie</w:t>
            </w:r>
          </w:p>
          <w:p w14:paraId="1992C0F8" w14:textId="77777777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To taka gra, Na odwrót, Jadą goście, Berek na piątkę</w:t>
            </w:r>
          </w:p>
          <w:p w14:paraId="596A4659" w14:textId="7808D509" w:rsidR="0022617C" w:rsidRPr="00CB47AF" w:rsidRDefault="00CB47AF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</w:t>
            </w:r>
          </w:p>
        </w:tc>
      </w:tr>
      <w:tr w:rsidR="006B4538" w:rsidRPr="0022617C" w14:paraId="2F499A73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8F74" w14:textId="23A53C62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86681A">
              <w:rPr>
                <w:rFonts w:ascii="Times New Roman" w:eastAsiaTheme="minorHAnsi" w:hAnsi="Times New Roman"/>
                <w:sz w:val="24"/>
                <w:szCs w:val="24"/>
              </w:rPr>
              <w:t>Moja mama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383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459205" w14:textId="77777777" w:rsidR="00B471BD" w:rsidRPr="00375C51" w:rsidRDefault="00B471BD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E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Agaty Widzowskiej </w:t>
            </w:r>
            <w:r w:rsidRPr="00215F8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Podobieństwa. </w:t>
            </w:r>
          </w:p>
          <w:p w14:paraId="01A3063A" w14:textId="0532E568" w:rsidR="00B471BD" w:rsidRPr="00375C51" w:rsidRDefault="00B471BD" w:rsidP="00B471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327F83" w14:textId="391F3111" w:rsidR="00B471BD" w:rsidRPr="00375C51" w:rsidRDefault="00DC2F01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F01">
              <w:rPr>
                <w:rFonts w:ascii="Times New Roman" w:eastAsiaTheme="minorHAnsi" w:hAnsi="Times New Roman"/>
                <w:i/>
                <w:sz w:val="24"/>
                <w:szCs w:val="24"/>
              </w:rPr>
              <w:t>Marzenia mamy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3117949E" w14:textId="1E6A205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304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BD10A8" w14:textId="35478888" w:rsidR="00B471BD" w:rsidRDefault="00B471B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F8E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144D9157" w14:textId="65105A35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6192BF" w14:textId="2149BE34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512929B" w14:textId="77777777" w:rsidR="00C43C99" w:rsidRPr="00215F8E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39264F" w14:textId="3153D3F5" w:rsidR="006B4538" w:rsidRPr="0022617C" w:rsidRDefault="00B471B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15F8E">
              <w:rPr>
                <w:rFonts w:ascii="Times New Roman" w:eastAsiaTheme="minorHAnsi" w:hAnsi="Times New Roman"/>
                <w:sz w:val="24"/>
                <w:szCs w:val="24"/>
              </w:rPr>
              <w:t>prezent</w:t>
            </w:r>
            <w:r w:rsidR="00C43C99">
              <w:rPr>
                <w:rFonts w:ascii="Times New Roman" w:eastAsiaTheme="minorHAnsi" w:hAnsi="Times New Roman"/>
                <w:sz w:val="24"/>
                <w:szCs w:val="24"/>
              </w:rPr>
              <w:t>owanie wiedzy osobistej o mamie,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959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5B1CB9B9" w14:textId="77777777" w:rsidR="00B471BD" w:rsidRPr="00215F8E" w:rsidRDefault="00B471BD" w:rsidP="00B471B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15F8E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5488584A" w14:textId="6A3C2A43" w:rsidR="006B4538" w:rsidRPr="00CB47AF" w:rsidRDefault="00B471BD" w:rsidP="006B453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15F8E">
              <w:rPr>
                <w:rFonts w:ascii="Times New Roman" w:hAnsi="Times New Roman"/>
                <w:sz w:val="24"/>
                <w:szCs w:val="24"/>
              </w:rPr>
              <w:t>opowiada p</w:t>
            </w:r>
            <w:r>
              <w:rPr>
                <w:rFonts w:ascii="Times New Roman" w:hAnsi="Times New Roman"/>
                <w:sz w:val="24"/>
                <w:szCs w:val="24"/>
              </w:rPr>
              <w:t>rzed grupą o swojej mamie,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F58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F50A2E" w14:textId="77777777" w:rsidR="00B471BD" w:rsidRPr="00215F8E" w:rsidRDefault="00B471BD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15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</w:p>
          <w:p w14:paraId="669461E6" w14:textId="77777777" w:rsidR="00B471BD" w:rsidRDefault="00B471BD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6C2E69C" w14:textId="21D4796C" w:rsidR="00B471BD" w:rsidRPr="00215F8E" w:rsidRDefault="00B471BD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15EA01" w14:textId="74B60954" w:rsidR="00B471BD" w:rsidRDefault="00B471BD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90E0BE" w14:textId="77777777" w:rsidR="00C43C99" w:rsidRDefault="00C43C99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9BF019B" w14:textId="77777777" w:rsidR="00B471BD" w:rsidRPr="00215F8E" w:rsidRDefault="00B471BD" w:rsidP="00B471B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II.9, III.6, IV.2, </w:t>
            </w:r>
            <w:r w:rsidRPr="00215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IV.5</w:t>
            </w:r>
          </w:p>
          <w:p w14:paraId="552E6CFF" w14:textId="1162FB42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668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779CFC" w14:textId="77777777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73CE4EDA" w14:textId="77777777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B40332" w14:textId="77777777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B74B3" w14:textId="5552AC0F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E8C135" w14:textId="77777777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48E15A" w14:textId="77777777" w:rsidR="00B471BD" w:rsidRDefault="00B471BD" w:rsidP="00B47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63E7841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760F" w14:textId="1FFBF824" w:rsidR="006B4538" w:rsidRPr="0022617C" w:rsidRDefault="00B471BD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215F8E">
              <w:rPr>
                <w:rFonts w:ascii="Times New Roman" w:hAnsi="Times New Roman"/>
                <w:bCs/>
                <w:sz w:val="24"/>
                <w:szCs w:val="24"/>
              </w:rPr>
              <w:t>40–43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E6E0F3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3AD6D475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0AD7" w14:textId="47E72873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86681A">
              <w:rPr>
                <w:rFonts w:ascii="Times New Roman" w:eastAsiaTheme="minorHAnsi" w:hAnsi="Times New Roman"/>
                <w:sz w:val="24"/>
                <w:szCs w:val="24"/>
              </w:rPr>
              <w:t>Mój tata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A48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31B672A7" w14:textId="5B9BC177" w:rsidR="00C2606C" w:rsidRPr="00D363BC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Ko</w:t>
            </w:r>
            <w:r w:rsidR="00C530DE"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stka z trochę innej perspektywy</w:t>
            </w:r>
            <w:r w:rsidR="00C530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530DE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F592DBC" w14:textId="77777777" w:rsidR="00C2606C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18. </w:t>
            </w:r>
          </w:p>
          <w:p w14:paraId="18BBD736" w14:textId="5A2D7E90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EB5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4EA9860F" w14:textId="7E2A6053" w:rsidR="00C2606C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>zapoznanie z sześcianem,</w:t>
            </w:r>
          </w:p>
          <w:p w14:paraId="3ABE4DF5" w14:textId="77777777" w:rsidR="00C530DE" w:rsidRPr="00D363BC" w:rsidRDefault="00C530DE" w:rsidP="00C530DE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C48B66" w14:textId="05A16DBE" w:rsidR="006B4538" w:rsidRPr="0022617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BDF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0E71F1" w14:textId="1316113E" w:rsidR="00C2606C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BC">
              <w:rPr>
                <w:rFonts w:ascii="Times New Roman" w:hAnsi="Times New Roman"/>
                <w:sz w:val="24"/>
                <w:szCs w:val="24"/>
              </w:rPr>
              <w:t>poznaje cechy bryły sześciennej,</w:t>
            </w:r>
          </w:p>
          <w:p w14:paraId="50A028AD" w14:textId="77777777" w:rsidR="00C530DE" w:rsidRPr="00D363BC" w:rsidRDefault="00C530DE" w:rsidP="00C530DE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91BE758" w14:textId="6A681AC1" w:rsidR="006B4538" w:rsidRPr="00C43C99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1647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EED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3E8A7A" w14:textId="77777777" w:rsidR="00C2606C" w:rsidRPr="00D363B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>IV.11, IV.12</w:t>
            </w:r>
          </w:p>
          <w:p w14:paraId="2C534D14" w14:textId="0C759E3E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4475C3" w14:textId="77777777" w:rsidR="00C530DE" w:rsidRDefault="00C530DE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C0BB2E" w14:textId="77777777" w:rsidR="00C2606C" w:rsidRPr="00D363B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4386B07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2C104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DB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B4D7EB6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0702D806" w14:textId="1D38C52D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F10E84" w14:textId="77777777" w:rsidR="00C530DE" w:rsidRDefault="00C530DE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2611BC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344BEF9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33FD4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3A6E" w14:textId="4B2CCDF3" w:rsidR="00DC2F01" w:rsidRDefault="00C2606C" w:rsidP="00C26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49C3FC1C" w14:textId="2F8183F6" w:rsidR="00C2606C" w:rsidRPr="00187B16" w:rsidRDefault="00C2606C" w:rsidP="00C260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87B16">
              <w:rPr>
                <w:rFonts w:ascii="Times New Roman" w:hAnsi="Times New Roman"/>
                <w:sz w:val="24"/>
                <w:szCs w:val="24"/>
              </w:rPr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  <w:p w14:paraId="37CC7CA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400BB8C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5269" w14:textId="5EC3E443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9F1633">
              <w:rPr>
                <w:rFonts w:ascii="Times New Roman" w:eastAsiaTheme="minorHAnsi" w:hAnsi="Times New Roman"/>
                <w:sz w:val="24"/>
                <w:szCs w:val="24"/>
              </w:rPr>
              <w:t>Jestem podobny do…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720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D17DEA" w14:textId="77777777" w:rsidR="00C2606C" w:rsidRPr="00BE3281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D363B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Supermocni.</w:t>
            </w:r>
          </w:p>
          <w:p w14:paraId="38D82E89" w14:textId="6871B357" w:rsidR="00C2606C" w:rsidRDefault="00C2606C" w:rsidP="00C2606C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F9F083" w14:textId="77777777" w:rsidR="00C43C99" w:rsidRPr="00BE3281" w:rsidRDefault="00C43C99" w:rsidP="00C2606C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87DFDE8" w14:textId="42778C7D" w:rsidR="00C2606C" w:rsidRPr="00BE3281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2F01">
              <w:rPr>
                <w:rFonts w:ascii="Times New Roman" w:eastAsiaTheme="minorHAnsi" w:hAnsi="Times New Roman"/>
                <w:i/>
                <w:sz w:val="24"/>
                <w:szCs w:val="24"/>
              </w:rPr>
              <w:t>Jak dwie krople wody</w:t>
            </w:r>
            <w:r w:rsidR="00DC2F0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C2F01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302EB73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681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B82DA27" w14:textId="77777777" w:rsidR="00C2606C" w:rsidRPr="00C2606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6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słuchu muzycznego i sprawności ruchowej,</w:t>
            </w:r>
          </w:p>
          <w:p w14:paraId="78AC20D2" w14:textId="61480A94" w:rsidR="006B4538" w:rsidRPr="009E0524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26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dostrzeganie podobieńs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 między członkami rodziny,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069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11B2D83" w14:textId="2D00F711" w:rsidR="00C2606C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E3281">
              <w:rPr>
                <w:rFonts w:ascii="Times New Roman" w:hAnsi="Times New Roman"/>
                <w:sz w:val="24"/>
                <w:szCs w:val="24"/>
              </w:rPr>
              <w:t>reaguje ruchem na ustalone sygnały,</w:t>
            </w:r>
          </w:p>
          <w:p w14:paraId="19130212" w14:textId="2C9164FA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0DB92D3" w14:textId="77777777" w:rsidR="00C43C99" w:rsidRPr="00BE3281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5322579" w14:textId="4ACF88F8" w:rsidR="006B4538" w:rsidRPr="00C43C99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363BC">
              <w:rPr>
                <w:rFonts w:ascii="Times New Roman" w:hAnsi="Times New Roman"/>
                <w:sz w:val="24"/>
                <w:szCs w:val="24"/>
              </w:rPr>
              <w:t xml:space="preserve">dostrzega podobieństwo między </w:t>
            </w:r>
            <w:r>
              <w:rPr>
                <w:rFonts w:ascii="Times New Roman" w:hAnsi="Times New Roman"/>
                <w:sz w:val="24"/>
                <w:szCs w:val="24"/>
              </w:rPr>
              <w:t>sobą a członkami swojej rodziny,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584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D98816" w14:textId="77777777" w:rsidR="00C2606C" w:rsidRPr="00D363B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>IV.7</w:t>
            </w:r>
          </w:p>
          <w:p w14:paraId="72469E63" w14:textId="377EC695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59511A1" w14:textId="51B4032A" w:rsidR="00C43C99" w:rsidRDefault="00C43C99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EA30B6" w14:textId="77777777" w:rsidR="00C43C99" w:rsidRDefault="00C43C99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373979" w14:textId="77777777" w:rsidR="00C2606C" w:rsidRPr="00D363B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BC">
              <w:rPr>
                <w:rFonts w:ascii="Times New Roman" w:eastAsiaTheme="minorHAnsi" w:hAnsi="Times New Roman"/>
                <w:sz w:val="24"/>
                <w:szCs w:val="24"/>
              </w:rPr>
              <w:t>IV.1, IV.8, IV.12</w:t>
            </w:r>
          </w:p>
          <w:p w14:paraId="39F3BA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EC7AA3B" w14:textId="19AA7A25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A845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D789E2" w14:textId="348E8E1C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2F01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  <w:p w14:paraId="00D19D3D" w14:textId="4EED7850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2D769F" w14:textId="76C2F3EF" w:rsidR="00C43C99" w:rsidRDefault="00C43C99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15185D" w14:textId="77777777" w:rsidR="00C43C99" w:rsidRDefault="00C43C99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89E3A3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309F3017" w14:textId="25142E52" w:rsidR="006B4538" w:rsidRPr="0022617C" w:rsidRDefault="006B4538" w:rsidP="00C2606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6604B05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9E52538" w14:textId="6382D630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5099" w14:textId="2557BF77" w:rsidR="006B4538" w:rsidRPr="0022617C" w:rsidRDefault="00C2606C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FC5324">
              <w:rPr>
                <w:rFonts w:ascii="Times New Roman" w:hAnsi="Times New Roman"/>
                <w:bCs/>
                <w:sz w:val="24"/>
                <w:szCs w:val="24"/>
              </w:rPr>
              <w:t>45–46</w:t>
            </w:r>
          </w:p>
        </w:tc>
      </w:tr>
      <w:tr w:rsidR="006B4538" w:rsidRPr="0022617C" w14:paraId="137115E6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CC05" w14:textId="7DB4737B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4B5AE9">
              <w:rPr>
                <w:rFonts w:ascii="Times New Roman" w:eastAsiaTheme="minorHAnsi" w:hAnsi="Times New Roman"/>
                <w:sz w:val="24"/>
                <w:szCs w:val="24"/>
              </w:rPr>
              <w:t>Czas z rodzicami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8D5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9651A4" w14:textId="4ED75996" w:rsidR="00C2606C" w:rsidRPr="00C530DE" w:rsidRDefault="00C2606C" w:rsidP="00C530DE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Wspólne chwi</w:t>
            </w:r>
            <w:r w:rsidR="00C530DE"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le. Jak spędzać czas z rodziną</w:t>
            </w:r>
            <w:r w:rsidR="00C530D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530DE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5C6E30A" w14:textId="77777777" w:rsidR="00C2606C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5324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18. </w:t>
            </w:r>
          </w:p>
          <w:p w14:paraId="3FB4E5D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728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2226D1" w14:textId="02924902" w:rsidR="00C2606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6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budzenie szacunku do rodziców,</w:t>
            </w:r>
          </w:p>
          <w:p w14:paraId="410771F2" w14:textId="77777777" w:rsidR="00C43C99" w:rsidRPr="00C2606C" w:rsidRDefault="00C43C99" w:rsidP="00C43C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214A7F1" w14:textId="0A0A6213" w:rsidR="006B4538" w:rsidRPr="0022617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1E5A" w14:textId="1B3224F6" w:rsidR="00C43C99" w:rsidRPr="00C530DE" w:rsidRDefault="00C43C99" w:rsidP="00C530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9B389" w14:textId="75A48995" w:rsidR="00C2606C" w:rsidRPr="00FC5324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C5324">
              <w:rPr>
                <w:rFonts w:ascii="Times New Roman" w:hAnsi="Times New Roman"/>
                <w:sz w:val="24"/>
                <w:szCs w:val="24"/>
              </w:rPr>
              <w:t>wykazuje szacunek w stosunku do swoich rodziców,</w:t>
            </w:r>
          </w:p>
          <w:p w14:paraId="343F2B34" w14:textId="5FC41080" w:rsidR="006B4538" w:rsidRPr="00C43C99" w:rsidRDefault="00C2606C" w:rsidP="00D7489F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1647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BD95" w14:textId="09C4633D" w:rsidR="00C43C99" w:rsidRPr="0022617C" w:rsidRDefault="00C43C99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67B336D" w14:textId="77777777" w:rsidR="00C2606C" w:rsidRPr="00FC5324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5324">
              <w:rPr>
                <w:rFonts w:ascii="Times New Roman" w:eastAsiaTheme="minorHAnsi" w:hAnsi="Times New Roman"/>
                <w:sz w:val="24"/>
                <w:szCs w:val="24"/>
              </w:rPr>
              <w:t>III.6, III.7</w:t>
            </w:r>
          </w:p>
          <w:p w14:paraId="3F709039" w14:textId="77777777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59BA50" w14:textId="4A7EFBBE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48C76C7" w14:textId="77777777" w:rsidR="00C43C99" w:rsidRDefault="00C43C99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94D8692" w14:textId="77777777" w:rsidR="00C2606C" w:rsidRPr="00FC5324" w:rsidRDefault="00C2606C" w:rsidP="00C260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5324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5FB4DC4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0BAC3A" w14:textId="00A09809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A98A" w14:textId="6258CE7E" w:rsidR="00C43C99" w:rsidRPr="0022617C" w:rsidRDefault="00C43C99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3DC9D4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0274C760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115CEE" w14:textId="3581063D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D92AF4" w14:textId="77777777" w:rsidR="00C43C99" w:rsidRDefault="00C43C99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26F301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7C2C162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25BDD3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EB52" w14:textId="206B3D72" w:rsidR="00C2606C" w:rsidRPr="00187B16" w:rsidRDefault="00C2606C" w:rsidP="00C260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FC5324">
              <w:rPr>
                <w:rFonts w:ascii="Times New Roman" w:hAnsi="Times New Roman"/>
                <w:bCs/>
                <w:sz w:val="24"/>
                <w:szCs w:val="24"/>
              </w:rPr>
              <w:t>47–49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74</w:t>
            </w:r>
          </w:p>
          <w:p w14:paraId="5DBC14A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C13053E" w14:textId="77777777" w:rsidTr="004A38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A1D" w14:textId="5677EEB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Pr="00D25770">
              <w:rPr>
                <w:rFonts w:ascii="Times New Roman" w:eastAsiaTheme="minorHAnsi" w:hAnsi="Times New Roman"/>
                <w:sz w:val="24"/>
                <w:szCs w:val="24"/>
              </w:rPr>
              <w:t>Prezent dla mamy i taty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884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523F5C" w14:textId="4CCB56DB" w:rsidR="00C2606C" w:rsidRDefault="00C2606C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Prezenty dla mamy i taty</w:t>
            </w:r>
            <w:r w:rsidRPr="00446213">
              <w:rPr>
                <w:rFonts w:ascii="Times New Roman" w:eastAsiaTheme="minorHAnsi" w:hAnsi="Times New Roman"/>
                <w:sz w:val="24"/>
                <w:szCs w:val="24"/>
              </w:rPr>
              <w:t xml:space="preserve"> – zajęcia plastyczne. </w:t>
            </w:r>
          </w:p>
          <w:p w14:paraId="2FCFE4AE" w14:textId="77777777" w:rsidR="00C43C99" w:rsidRPr="00C2606C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F559698" w14:textId="6397B7F6" w:rsidR="00C2606C" w:rsidRDefault="00C530DE" w:rsidP="00C2606C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30DE">
              <w:rPr>
                <w:rFonts w:ascii="Times New Roman" w:eastAsiaTheme="minorHAnsi" w:hAnsi="Times New Roman"/>
                <w:i/>
                <w:sz w:val="24"/>
                <w:szCs w:val="24"/>
              </w:rPr>
              <w:t>Listy do mamy i taty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4FD020B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2F2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882B9E" w14:textId="77777777" w:rsidR="00C2606C" w:rsidRPr="00C2606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6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zachęcanie do sprawiania bliskim przyjemności,</w:t>
            </w:r>
          </w:p>
          <w:p w14:paraId="65FB529D" w14:textId="4AFE3646" w:rsidR="006B4538" w:rsidRPr="0022617C" w:rsidRDefault="00C260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260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analizy i syntezy słuchowo-wzrokowej.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34B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42256C" w14:textId="77777777" w:rsidR="00C2606C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46213">
              <w:rPr>
                <w:rFonts w:ascii="Times New Roman" w:hAnsi="Times New Roman"/>
                <w:sz w:val="24"/>
                <w:szCs w:val="24"/>
              </w:rPr>
              <w:t>przygotowuje prezenty dla bliskich,</w:t>
            </w:r>
          </w:p>
          <w:p w14:paraId="16C7A03E" w14:textId="0B8BE892" w:rsidR="00C2606C" w:rsidRPr="00373DE9" w:rsidRDefault="00C2606C" w:rsidP="00C260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90ECF" w14:textId="262B69B8" w:rsidR="006B4538" w:rsidRPr="00C43C99" w:rsidRDefault="00C260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46213">
              <w:rPr>
                <w:rFonts w:ascii="Times New Roman" w:hAnsi="Times New Roman"/>
                <w:sz w:val="24"/>
                <w:szCs w:val="24"/>
              </w:rPr>
              <w:t>odczytuje wyrazy o prostej</w:t>
            </w:r>
            <w:r w:rsidR="00C43C99">
              <w:rPr>
                <w:rFonts w:ascii="Times New Roman" w:hAnsi="Times New Roman"/>
                <w:sz w:val="24"/>
                <w:szCs w:val="24"/>
              </w:rPr>
              <w:t xml:space="preserve"> budowie fonetycznej.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CA5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D680E7" w14:textId="4A6DF40C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II.4, II.9, III.2, </w:t>
            </w:r>
            <w:r w:rsidRPr="004462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III.9,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</w:t>
            </w:r>
          </w:p>
          <w:p w14:paraId="498C8431" w14:textId="19348519" w:rsidR="00C2606C" w:rsidRDefault="00C2606C" w:rsidP="00C260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EE2D40C" w14:textId="77777777" w:rsidR="00C43C99" w:rsidRDefault="00C43C99" w:rsidP="00C260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EB82C76" w14:textId="77777777" w:rsidR="00C2606C" w:rsidRPr="00446213" w:rsidRDefault="00C2606C" w:rsidP="00C260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621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IV.3, IV.4, IV.8</w:t>
            </w:r>
          </w:p>
          <w:p w14:paraId="0C13278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EEF951" w14:textId="660022BB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820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AD1F4A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1, 8</w:t>
            </w:r>
          </w:p>
          <w:p w14:paraId="002BF601" w14:textId="52CDCDF9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89379E" w14:textId="50003C0E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0CCAD7" w14:textId="77777777" w:rsidR="00C43C99" w:rsidRDefault="00C43C99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27652A" w14:textId="77777777" w:rsidR="00C2606C" w:rsidRDefault="00C2606C" w:rsidP="00C260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1, 5, 8</w:t>
            </w:r>
          </w:p>
          <w:p w14:paraId="23A9CCB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869F" w14:textId="67D09C16" w:rsidR="00C2606C" w:rsidRPr="00887EDE" w:rsidRDefault="00C2606C" w:rsidP="00C260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30DE">
              <w:rPr>
                <w:rFonts w:ascii="Times New Roman" w:hAnsi="Times New Roman"/>
                <w:sz w:val="24"/>
                <w:szCs w:val="24"/>
              </w:rPr>
              <w:t>karty 30, 43</w:t>
            </w:r>
          </w:p>
          <w:p w14:paraId="0708595B" w14:textId="77777777" w:rsidR="00C2606C" w:rsidRPr="00446213" w:rsidRDefault="00C2606C" w:rsidP="00C26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6213">
              <w:rPr>
                <w:rFonts w:ascii="Times New Roman" w:hAnsi="Times New Roman"/>
                <w:sz w:val="24"/>
                <w:szCs w:val="24"/>
              </w:rPr>
              <w:t>karta Supersmyka</w:t>
            </w:r>
          </w:p>
          <w:p w14:paraId="62A4FAEC" w14:textId="5BED5D2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E3B17F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30BD0373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2268"/>
        <w:gridCol w:w="2552"/>
        <w:gridCol w:w="1701"/>
        <w:gridCol w:w="1559"/>
        <w:gridCol w:w="1985"/>
      </w:tblGrid>
      <w:tr w:rsidR="006B4538" w:rsidRPr="0022617C" w14:paraId="78727F35" w14:textId="77777777" w:rsidTr="00F31DDB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2A38" w14:textId="6A991CF8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Maj</w:t>
            </w:r>
            <w:r w:rsidRPr="0022617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, tydzień 4</w:t>
            </w:r>
            <w:r w:rsidR="001C3B7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64DB8445" w14:textId="77777777" w:rsidTr="00F31DDB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FE6D" w14:textId="4E59A79A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B6581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Czego dzieci potrzebują do szczęścia?</w:t>
            </w:r>
          </w:p>
        </w:tc>
      </w:tr>
      <w:tr w:rsidR="0022617C" w:rsidRPr="0022617C" w14:paraId="03792B95" w14:textId="77777777" w:rsidTr="00F31DDB">
        <w:tc>
          <w:tcPr>
            <w:tcW w:w="1460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FA72" w14:textId="77777777" w:rsidR="00CB47AF" w:rsidRDefault="00CB47AF" w:rsidP="00CB47A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0E42A7B5" w14:textId="77777777" w:rsidR="00CB47AF" w:rsidRDefault="00CB47AF" w:rsidP="00CB47AF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2E287863" w14:textId="405FA010" w:rsidR="00CB47AF" w:rsidRDefault="00CB47AF" w:rsidP="00CB47AF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619F393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określanie swoich cech fizycznych: wzrost, kolor włosów, oczu, kolor skóry</w:t>
            </w:r>
          </w:p>
          <w:p w14:paraId="3461F4B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2CF65AF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020B7B17" w14:textId="77777777" w:rsidR="00CB47AF" w:rsidRDefault="00CB47AF" w:rsidP="00CB47AF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0D7DC2ED" w14:textId="61A86DB9" w:rsidR="00CB47AF" w:rsidRDefault="00CB47AF" w:rsidP="00CB47AF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dziecka:</w:t>
            </w:r>
          </w:p>
          <w:p w14:paraId="2CABBFF7" w14:textId="4118F6BC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łasnym imieniem rysunków, zaproszeń dla rodziców na uroczystości przedszkolne, upominków dla kolegów </w:t>
            </w:r>
            <w:r w:rsidR="001C3B71"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14:paraId="53F0243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3EAB6399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5018AED6" w14:textId="77777777" w:rsidR="00CB47AF" w:rsidRDefault="00CB47AF" w:rsidP="00CB47AF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5DF821CE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1335C26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nabywanie precyzji wykonywania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ruchów dłońmi (np. ubieranie lalek, zapinanie guzików, wiązanie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sznurowadeł, dekorowanie kartki)</w:t>
            </w:r>
          </w:p>
          <w:p w14:paraId="1070298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przestrzenią kartki (wykonywanie prac plastycznych na papierze o różnych formatach</w:t>
            </w:r>
          </w:p>
          <w:p w14:paraId="39F63C1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</w:t>
            </w:r>
            <w:r>
              <w:rPr>
                <w:rFonts w:ascii="Times New Roman" w:hAnsi="Times New Roman"/>
                <w:sz w:val="24"/>
                <w:szCs w:val="24"/>
              </w:rPr>
              <w:t>ści na czas, rysowanie pod dyktando wierszyków recytowanych w różnym tempie, wykorzystywanie rywalizacji w toku zespołowych zabaw ruchowych</w:t>
            </w:r>
          </w:p>
          <w:p w14:paraId="366D3273" w14:textId="1EC47CF4" w:rsidR="00CB47AF" w:rsidRDefault="00CB47AF" w:rsidP="00CB47AF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163540A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13FEA043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2A56F066" w14:textId="682B983F" w:rsidR="00CB47AF" w:rsidRDefault="00CB47AF" w:rsidP="00CB4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dziecka:</w:t>
            </w:r>
          </w:p>
          <w:p w14:paraId="64514C8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uświadomienie problemu osób niepełnosprawnych fizycznie, np. utrudnionego sposobu poruszania się</w:t>
            </w:r>
          </w:p>
          <w:p w14:paraId="1DF197D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dostrzeganie różnic w funkcjonowaniu dzieci, dorosłych i starszych osób</w:t>
            </w:r>
          </w:p>
          <w:p w14:paraId="585B8AF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4AEF20D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52CB9C4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6837A7F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znanych chorób, określanie ich symptomów, podawanie sposobów leczenia</w:t>
            </w:r>
          </w:p>
          <w:p w14:paraId="3A33637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dostrzeganie w swoim otoczeniu osób chorych i cierpiących, rozumienie ich potrzeb</w:t>
            </w:r>
          </w:p>
          <w:p w14:paraId="607C3ABA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18E5D1A2" w14:textId="77777777" w:rsidR="00CB47AF" w:rsidRDefault="00CB47AF" w:rsidP="00CB47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43A7E215" w14:textId="2D02B154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1A991C3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graficzne przedstawienie za pomoc</w:t>
            </w:r>
            <w:r>
              <w:rPr>
                <w:rFonts w:ascii="Times New Roman" w:hAnsi="Times New Roman"/>
                <w:sz w:val="24"/>
                <w:szCs w:val="24"/>
              </w:rPr>
              <w:t>ą odpowiednio dobranych środków wyrazu (np. kreski, koloru) różnych stanów emocjonalnych</w:t>
            </w:r>
          </w:p>
          <w:p w14:paraId="7EDD3D7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88C720D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0F001299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10D64210" w14:textId="77777777" w:rsidR="00CB47AF" w:rsidRDefault="00CB47AF" w:rsidP="00CB47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06B1286C" w14:textId="25968306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55686B1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określanie swoich ulubionych potraw, form wypoczynku</w:t>
            </w:r>
          </w:p>
          <w:p w14:paraId="21E0F92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określanie swoich cech fizycznych: koloru oczu, koloru skóry</w:t>
            </w:r>
          </w:p>
          <w:p w14:paraId="4EC2C53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2115122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wykazywanie się inicjatywą w sytuacjach nowych, nieznanych </w:t>
            </w:r>
          </w:p>
          <w:p w14:paraId="4066DC2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4517B60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werbalne określanie swoich możliwości (np.: to już potrafię – tego jeszcze muszę się nauczyć; to sprawia mi przyjemność – tego nie lubię)</w:t>
            </w:r>
          </w:p>
          <w:p w14:paraId="39AF14C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0CBD78F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pomaganie młodszym, nieśmiałym, niepełnosprawnym, akceptowanie ich inności</w:t>
            </w:r>
          </w:p>
          <w:p w14:paraId="5BD5EDD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uroczystości z okazji urodzin dzieci z grupy, pamiętanie o nieobecnych, np. z powodu choroby</w:t>
            </w:r>
          </w:p>
          <w:p w14:paraId="39137DE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3BD28E8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unikanie wzajemnego wyszydzania i szykanowania </w:t>
            </w:r>
          </w:p>
          <w:p w14:paraId="17B2383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2B2477A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310EB59B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1C59CBC9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3BEB94A5" w14:textId="77777777" w:rsidR="00CB47AF" w:rsidRDefault="00CB47AF" w:rsidP="00CB47AF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57B24160" w14:textId="006335F8" w:rsidR="00CB47AF" w:rsidRDefault="00CB47AF" w:rsidP="00CB4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dziecka:</w:t>
            </w:r>
          </w:p>
          <w:p w14:paraId="6C82EBF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wybranych tradycji różnych narodowości</w:t>
            </w:r>
          </w:p>
          <w:p w14:paraId="75A4739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wybranych formach aktywności z elementami kultury różnych narodów, np. śpiew, taniec, przygotowywanie potraw</w:t>
            </w:r>
          </w:p>
          <w:p w14:paraId="40F3860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akceptowanie odrębności ludzi różnych narodów</w:t>
            </w:r>
          </w:p>
          <w:p w14:paraId="5969A57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44FDA7C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521AB6E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wskazywanie na mapie Europy wybranych państw należących do Unii Europejskiej</w:t>
            </w:r>
          </w:p>
          <w:p w14:paraId="65E71FBE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charakterystycznych zwyczajów, tradycji, baśni wybranych państw należących do Unii Europejskiej</w:t>
            </w:r>
          </w:p>
          <w:p w14:paraId="6EB9B0D6" w14:textId="1A22800F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modelu kuli ziemskiej – globusa: wskazywanie kontynentów,</w:t>
            </w:r>
            <w:r w:rsidR="00565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oceanów, mórz; zabawy z globusem, np. podróżujemy palcem po świecie</w:t>
            </w:r>
          </w:p>
          <w:p w14:paraId="64C1E26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7D17492E" w14:textId="30401D8D" w:rsidR="00CB47AF" w:rsidRDefault="00CB47AF" w:rsidP="00CB47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dziecka:</w:t>
            </w:r>
          </w:p>
          <w:p w14:paraId="015F59A8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41FF43E5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stosowanie słów przeciwstawnych, zdrobnień, zgrubień </w:t>
            </w:r>
          </w:p>
          <w:p w14:paraId="78DC7511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3C84006B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2F10CA6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zapisu swojego imienia </w:t>
            </w:r>
            <w:r>
              <w:rPr>
                <w:rFonts w:ascii="Times New Roman" w:hAnsi="Times New Roman"/>
                <w:sz w:val="24"/>
                <w:szCs w:val="24"/>
              </w:rPr>
              <w:t>i zapisu imion kolegów i koleżanek z grupy, rozpoznawanie ich, układanie liter według wzoru</w:t>
            </w:r>
          </w:p>
          <w:p w14:paraId="3232DBB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swojego imienia z liter bez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podanego wzoru</w:t>
            </w:r>
          </w:p>
          <w:p w14:paraId="6422E732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2A0C577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6840BBB" w14:textId="071F922B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AD24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02C2D1D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06F7D9F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6D72154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4CA62962" w14:textId="61373158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rozpoznawanie liter pisanych</w:t>
            </w:r>
          </w:p>
          <w:p w14:paraId="1D8E69F3" w14:textId="270F1AD6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7B833E7B" w14:textId="5B351E11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podawanie przybliżonych dat (np.</w:t>
            </w:r>
            <w:r w:rsidR="005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koniec grudnia, wczesna wiosna)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wybranych świąt (np. Dzień Matki)</w:t>
            </w:r>
          </w:p>
          <w:p w14:paraId="7500DF2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3D7DDFB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20FC55C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0B72CAF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4DE2521B" w14:textId="1D6CDFE0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wyczuwanie akcentu metrycznego </w:t>
            </w:r>
            <w:r>
              <w:rPr>
                <w:rFonts w:ascii="Times New Roman" w:hAnsi="Times New Roman"/>
                <w:sz w:val="24"/>
                <w:szCs w:val="24"/>
              </w:rPr>
              <w:t>w taktach dwu-, trzy</w:t>
            </w:r>
            <w:r w:rsidR="00AD2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czteromiarowych</w:t>
            </w:r>
          </w:p>
          <w:p w14:paraId="7E74BBD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5F57CFE5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46CF7076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1F1A4AC4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4EB30A42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odszukiwanie w oglądanych utworach uniwersalnych wartości, takich jak: dobro, piękno, sprawiedliwość, prawda</w:t>
            </w:r>
          </w:p>
          <w:p w14:paraId="459D63A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42044001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ocenianie zachowań fikcyjnych bohaterów;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bohater pozytywny, bohater negatywny</w:t>
            </w:r>
          </w:p>
          <w:p w14:paraId="38182D65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12925D0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14078726" w14:textId="61869FDD" w:rsidR="00CB47AF" w:rsidRDefault="00CB47AF" w:rsidP="00CB47A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dziecka:</w:t>
            </w:r>
          </w:p>
          <w:p w14:paraId="7FD879B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wyboru)</w:t>
            </w:r>
          </w:p>
          <w:p w14:paraId="2EC27B89" w14:textId="77777777" w:rsidR="00CB47AF" w:rsidRDefault="00CB47AF" w:rsidP="00CB47AF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7609FBA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807268D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wyjaśnianie roli zmysłów w życiu człowieka</w:t>
            </w:r>
          </w:p>
          <w:p w14:paraId="455EF21F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nabywanie właściwego stosunku do ludzi niewidomych, głuchoniemych, u których zaburzone są pewne zmysły</w:t>
            </w:r>
          </w:p>
          <w:p w14:paraId="667B75B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rozumienie roli zmysłów w życiu człowieka</w:t>
            </w:r>
          </w:p>
          <w:p w14:paraId="295EC664" w14:textId="77777777" w:rsidR="00CB47AF" w:rsidRP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CB47AF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CB47AF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33EDC1E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43353B2C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6C2BE8E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 położenia przedmiotów w przestrzeni</w:t>
            </w:r>
          </w:p>
          <w:p w14:paraId="6B93425B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określanie kierunków ruchu,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 prawo od, na lewo od</w:t>
            </w:r>
          </w:p>
          <w:p w14:paraId="0B6585E3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50CE0D70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umownymi znakami, np. strzałkami, w zabawach tropiących</w:t>
            </w:r>
          </w:p>
          <w:p w14:paraId="0BE64F77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posługiwanie się liczbami w aspektach kardynalnym i porządkowym </w:t>
            </w:r>
          </w:p>
          <w:p w14:paraId="1D83508A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51B57C79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3A750C98" w14:textId="77777777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3770E681" w14:textId="03C3C73A" w:rsidR="00CB47AF" w:rsidRDefault="00CB47AF" w:rsidP="00CB47AF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pisania.</w:t>
            </w:r>
          </w:p>
          <w:p w14:paraId="596143F6" w14:textId="2998AA9F" w:rsidR="0022617C" w:rsidRPr="00CB47AF" w:rsidRDefault="00CB47AF" w:rsidP="00CB47AF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B47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45, 50, 52–54, 56, 58, 59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61, 65-69, 71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7AF">
              <w:rPr>
                <w:rFonts w:ascii="Times New Roman" w:hAnsi="Times New Roman"/>
                <w:color w:val="000000"/>
                <w:sz w:val="24"/>
                <w:szCs w:val="24"/>
              </w:rPr>
              <w:t>74, 78).</w:t>
            </w:r>
          </w:p>
        </w:tc>
      </w:tr>
      <w:tr w:rsidR="0022617C" w:rsidRPr="0022617C" w14:paraId="7C717213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A63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lastRenderedPageBreak/>
              <w:t>Temat dnia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FAA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BA1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A4A039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7B6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B7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7CB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2C7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Karty pracy, tablice demonstracyjne, wyprawka,</w:t>
            </w:r>
          </w:p>
          <w:p w14:paraId="288B20A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zeszyt Supersmyka</w:t>
            </w:r>
          </w:p>
        </w:tc>
      </w:tr>
      <w:tr w:rsidR="0022617C" w:rsidRPr="0022617C" w14:paraId="5082CAB1" w14:textId="77777777" w:rsidTr="00F31DDB"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AAE3" w14:textId="77777777" w:rsidR="00CB47AF" w:rsidRDefault="00CB47AF" w:rsidP="00CB47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 I.5, IV.7</w:t>
            </w:r>
          </w:p>
          <w:p w14:paraId="582D9836" w14:textId="77777777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36</w:t>
            </w:r>
          </w:p>
          <w:p w14:paraId="68352FF9" w14:textId="60D66569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Podobni, ale inni</w:t>
            </w:r>
          </w:p>
          <w:p w14:paraId="5B7E53EC" w14:textId="77777777" w:rsidR="00CB47AF" w:rsidRDefault="00CB47AF" w:rsidP="00CB47AF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Do pary, Pary przyjaciół, Zakodowany ruch, Wyścigi na kocach, Bączek i śmigło, Wędrujące czapki</w:t>
            </w:r>
          </w:p>
          <w:p w14:paraId="38091BF8" w14:textId="6F9BE00F" w:rsidR="0022617C" w:rsidRPr="00CB47AF" w:rsidRDefault="00CB47AF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</w:t>
            </w:r>
          </w:p>
        </w:tc>
      </w:tr>
      <w:tr w:rsidR="006B4538" w:rsidRPr="0022617C" w14:paraId="7C04CF90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BAB9" w14:textId="78DE838B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341457">
              <w:rPr>
                <w:rFonts w:ascii="Times New Roman" w:eastAsiaTheme="minorHAnsi" w:hAnsi="Times New Roman"/>
                <w:sz w:val="24"/>
                <w:szCs w:val="24"/>
              </w:rPr>
              <w:t>Moi rówieśnicy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1D8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CC4FB2" w14:textId="0EAF730C" w:rsidR="00C43C99" w:rsidRPr="00C43C99" w:rsidRDefault="002323B7" w:rsidP="00C43C99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6122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Barbary Szelągowskiej </w:t>
            </w:r>
            <w:r w:rsidRPr="0095612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Bardzo Ważna Konferencja</w:t>
            </w:r>
            <w:r w:rsidR="00C43C9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07A36EB" w14:textId="1E3B0899" w:rsidR="006B4538" w:rsidRPr="00F31DDB" w:rsidRDefault="00F31DDB" w:rsidP="006B4538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Mój przyjaciel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A8D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ABEA93" w14:textId="6FF0D61A" w:rsidR="002323B7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0552A30D" w14:textId="45339745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73F016A" w14:textId="46DAA374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BD6531" w14:textId="77777777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6CFBBB" w14:textId="77777777" w:rsidR="00C43C99" w:rsidRPr="00A757C6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F6BAC3E" w14:textId="3DDB701A" w:rsidR="006B4538" w:rsidRPr="00C47D1F" w:rsidRDefault="002323B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>za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poznanie z pojęciem przyjaźni,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A27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1B5AE021" w14:textId="79C34CD0" w:rsidR="002323B7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57C6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5466C4FE" w14:textId="77777777" w:rsidR="00C43C99" w:rsidRPr="00A757C6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C39087B" w14:textId="429FD442" w:rsidR="006B4538" w:rsidRPr="00C43C99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57C6">
              <w:rPr>
                <w:rFonts w:ascii="Times New Roman" w:hAnsi="Times New Roman"/>
                <w:sz w:val="24"/>
                <w:szCs w:val="24"/>
              </w:rPr>
              <w:t>poznaje znacze</w:t>
            </w:r>
            <w:r>
              <w:rPr>
                <w:rFonts w:ascii="Times New Roman" w:hAnsi="Times New Roman"/>
                <w:sz w:val="24"/>
                <w:szCs w:val="24"/>
              </w:rPr>
              <w:t>nie przyjaźni w życiu człowieka,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272B" w14:textId="07FFE4E6" w:rsidR="00C43C99" w:rsidRPr="0022617C" w:rsidRDefault="00C43C99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C3D8F8" w14:textId="77777777" w:rsidR="002323B7" w:rsidRPr="00956122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561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</w:p>
          <w:p w14:paraId="41678081" w14:textId="77777777" w:rsidR="002323B7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1D47108" w14:textId="27C105A9" w:rsidR="002323B7" w:rsidRPr="00956122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E00E6A5" w14:textId="77777777" w:rsidR="002323B7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39D1E44" w14:textId="0520D1F9" w:rsidR="002323B7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12FAF2B" w14:textId="465532A8" w:rsidR="00C43C99" w:rsidRDefault="00C43C99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D9EC46A" w14:textId="77777777" w:rsidR="002323B7" w:rsidRDefault="002323B7" w:rsidP="002323B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II.9, III.6, IV.2</w:t>
            </w:r>
          </w:p>
          <w:p w14:paraId="362EB9F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D49E" w14:textId="0F0C2396" w:rsidR="00C43C99" w:rsidRPr="0022617C" w:rsidRDefault="00C43C99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CEF42E" w14:textId="1EA28CE5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DDB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3C79DCDB" w14:textId="1DBE4D7F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1A84BE" w14:textId="77777777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335ED" w14:textId="47C16F07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93BA88" w14:textId="7742D29A" w:rsidR="00C43C99" w:rsidRDefault="00C43C99" w:rsidP="0023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8BB2F" w14:textId="77777777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1DE1A" w14:textId="77777777" w:rsidR="002323B7" w:rsidRDefault="002323B7" w:rsidP="00232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06288BE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483D" w14:textId="5F149DA8" w:rsidR="006B4538" w:rsidRPr="0022617C" w:rsidRDefault="002323B7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4090547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248D5131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B6F4" w14:textId="64391C1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486FAF">
              <w:rPr>
                <w:rFonts w:ascii="Times New Roman" w:eastAsiaTheme="minorHAnsi" w:hAnsi="Times New Roman"/>
                <w:sz w:val="24"/>
                <w:szCs w:val="24"/>
              </w:rPr>
              <w:t>Dzieci w mojej rodzinie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A15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7D6C4D99" w14:textId="170F316F" w:rsidR="00565F74" w:rsidRPr="00565F74" w:rsidRDefault="002323B7" w:rsidP="00565F74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Krewni przedszkolaka</w:t>
            </w:r>
            <w:r w:rsidR="00F31DD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31DD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3CE83861" w14:textId="77777777" w:rsidR="00565F74" w:rsidRPr="00565F74" w:rsidRDefault="00565F74" w:rsidP="00565F74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A153B8" w14:textId="20F54BDE" w:rsidR="006B4538" w:rsidRPr="00565F74" w:rsidRDefault="002323B7" w:rsidP="00565F74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F74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9B5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7EE040FF" w14:textId="77777777" w:rsidR="002323B7" w:rsidRPr="00A757C6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 xml:space="preserve">utrwalenie wiedzy dotyczącej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stopnia </w:t>
            </w: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>pokrewieństwa,</w:t>
            </w:r>
          </w:p>
          <w:p w14:paraId="1BD31936" w14:textId="3CD6F80F" w:rsidR="006B4538" w:rsidRPr="0022617C" w:rsidRDefault="002323B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DA7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DA9B56" w14:textId="232BDECA" w:rsidR="002323B7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757C6">
              <w:rPr>
                <w:rFonts w:ascii="Times New Roman" w:hAnsi="Times New Roman"/>
                <w:sz w:val="24"/>
                <w:szCs w:val="24"/>
              </w:rPr>
              <w:t>rozumie rodzaj pokrewieństwa w rodzinie,</w:t>
            </w:r>
          </w:p>
          <w:p w14:paraId="650EA886" w14:textId="366D9A3A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C2709F" w14:textId="77777777" w:rsidR="00C43C99" w:rsidRPr="00A757C6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A09713D" w14:textId="34607757" w:rsidR="006B4538" w:rsidRPr="00C43C99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E5410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1F0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0DD332C" w14:textId="77777777" w:rsidR="002323B7" w:rsidRPr="00A757C6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>III.2, IV.2,</w:t>
            </w:r>
          </w:p>
          <w:p w14:paraId="6100F54D" w14:textId="77777777" w:rsidR="002323B7" w:rsidRPr="00A757C6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57C6">
              <w:rPr>
                <w:rFonts w:ascii="Times New Roman" w:eastAsiaTheme="minorHAnsi" w:hAnsi="Times New Roman"/>
                <w:sz w:val="24"/>
                <w:szCs w:val="24"/>
              </w:rPr>
              <w:t>IV.11, IV.12</w:t>
            </w:r>
          </w:p>
          <w:p w14:paraId="7CCF6E66" w14:textId="26E6CF14" w:rsidR="002323B7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FA2F7F2" w14:textId="5A7B0171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0BD647" w14:textId="2A48A62F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CCB40AE" w14:textId="77777777" w:rsidR="002323B7" w:rsidRPr="00A757C6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5C65FA0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37063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392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68D37BB" w14:textId="77777777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129FCE0A" w14:textId="77777777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00597" w14:textId="5E560AD8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EAD98F" w14:textId="64EE7722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5D4C70" w14:textId="77777777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D32EEC" w14:textId="77777777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034775D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80395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7362" w14:textId="2119F73E" w:rsidR="006B4538" w:rsidRPr="0022617C" w:rsidRDefault="002323B7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B4538" w:rsidRPr="0022617C" w14:paraId="028333CF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8F6E" w14:textId="1624B1D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5126C2">
              <w:rPr>
                <w:rFonts w:ascii="Times New Roman" w:eastAsiaTheme="minorHAnsi" w:hAnsi="Times New Roman"/>
                <w:sz w:val="24"/>
                <w:szCs w:val="24"/>
              </w:rPr>
              <w:t>Niezwykłe dzieci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458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57E821" w14:textId="413B925C" w:rsidR="002323B7" w:rsidRPr="00C43C99" w:rsidRDefault="002323B7" w:rsidP="002323B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705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B9170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Dzieci całej Ziemi.</w:t>
            </w:r>
          </w:p>
          <w:p w14:paraId="256AB056" w14:textId="1F10CE6B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62CBA7ED" w14:textId="25F4EF4E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408D3FF4" w14:textId="6FEDE19B" w:rsidR="00C43C9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13F4E3CF" w14:textId="77777777" w:rsidR="00C43C99" w:rsidRPr="00A118ED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170F75B" w14:textId="216B5092" w:rsidR="002323B7" w:rsidRPr="00B91705" w:rsidRDefault="002323B7" w:rsidP="002323B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Każdy jes</w:t>
            </w:r>
            <w:r w:rsidR="00F31DDB"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t inny, a wszyscy są wyjątkowi</w:t>
            </w:r>
            <w:r w:rsidR="00F31D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1DD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2FF371A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C6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D64C8AD" w14:textId="77777777" w:rsidR="002323B7" w:rsidRPr="002323B7" w:rsidRDefault="002323B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323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umiejętności współdziałania z rówieśnikami podczas zabaw przy muzyce,</w:t>
            </w:r>
          </w:p>
          <w:p w14:paraId="2A35C3BA" w14:textId="09F83036" w:rsidR="006B4538" w:rsidRPr="009E0524" w:rsidRDefault="002323B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323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postawy tolerancji w stosu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nku do dzieci niepełnosprawnych</w:t>
            </w:r>
            <w:r w:rsidR="006B4538" w:rsidRPr="009E0524"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  <w:lang w:eastAsia="pl-PL"/>
              </w:rPr>
              <w:t>,</w:t>
            </w:r>
            <w:r w:rsidR="006B4538" w:rsidRPr="009E0524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8E9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926DBA" w14:textId="64A99D07" w:rsidR="002323B7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B91705">
              <w:rPr>
                <w:rFonts w:ascii="Times New Roman" w:hAnsi="Times New Roman"/>
                <w:sz w:val="24"/>
                <w:szCs w:val="24"/>
              </w:rPr>
              <w:t>rozwija koncentrację uwagi podczas działania,</w:t>
            </w:r>
          </w:p>
          <w:p w14:paraId="59FA05B6" w14:textId="39CAD223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4EC6E3E" w14:textId="520D7A74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A1FA009" w14:textId="77777777" w:rsidR="00F31DDB" w:rsidRPr="00B91705" w:rsidRDefault="00F31DDB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58845F9" w14:textId="77777777" w:rsidR="002323B7" w:rsidRDefault="002323B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rozumie, że ludzie się różnią,</w:t>
            </w:r>
          </w:p>
          <w:p w14:paraId="14955087" w14:textId="7683E919" w:rsidR="006B4538" w:rsidRPr="0022617C" w:rsidRDefault="006B4538" w:rsidP="00C43C9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165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8105205" w14:textId="77777777" w:rsidR="002323B7" w:rsidRPr="00B91705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705">
              <w:rPr>
                <w:rFonts w:ascii="Times New Roman" w:eastAsiaTheme="minorHAnsi" w:hAnsi="Times New Roman"/>
                <w:sz w:val="24"/>
                <w:szCs w:val="24"/>
              </w:rPr>
              <w:t>IV.7</w:t>
            </w:r>
          </w:p>
          <w:p w14:paraId="05277112" w14:textId="4702B397" w:rsidR="002323B7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DB0848B" w14:textId="1F0AD3FB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D72FD63" w14:textId="0019D9AC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AC03CF9" w14:textId="69D0F131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C1D293" w14:textId="77777777" w:rsidR="00C43C99" w:rsidRDefault="00C43C99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5297E8E" w14:textId="77777777" w:rsidR="002323B7" w:rsidRPr="00B91705" w:rsidRDefault="002323B7" w:rsidP="00232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II.9, III.1, III.7, </w:t>
            </w:r>
            <w:r w:rsidRPr="00B91705">
              <w:rPr>
                <w:rFonts w:ascii="Times New Roman" w:eastAsiaTheme="minorHAnsi" w:hAnsi="Times New Roman"/>
                <w:sz w:val="24"/>
                <w:szCs w:val="24"/>
              </w:rPr>
              <w:t>IV.2</w:t>
            </w:r>
          </w:p>
          <w:p w14:paraId="15B2413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7B95B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2A9D8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EA82E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AC0A7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71E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  <w:p w14:paraId="1266000E" w14:textId="7BCAB6B9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1DDB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  <w:p w14:paraId="6E1CDCD2" w14:textId="762BB960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739AC7" w14:textId="25FD1D5B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5BF7BC" w14:textId="03562CDF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040DE7" w14:textId="5EEC3889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41C2AD" w14:textId="77777777" w:rsidR="00C43C99" w:rsidRDefault="00C43C99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5045EB" w14:textId="77777777" w:rsidR="002323B7" w:rsidRDefault="002323B7" w:rsidP="002323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2C4ADC5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EF3DF7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D13E6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2541BF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C2644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719C" w14:textId="4D20F303" w:rsidR="006B4538" w:rsidRPr="0022617C" w:rsidRDefault="002323B7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B91705">
              <w:rPr>
                <w:rFonts w:ascii="Times New Roman" w:hAnsi="Times New Roman"/>
                <w:bCs/>
                <w:sz w:val="24"/>
                <w:szCs w:val="24"/>
              </w:rPr>
              <w:t>56–57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6A9287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2615C461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2AFE" w14:textId="5B40B28C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82771D">
              <w:rPr>
                <w:rFonts w:ascii="Times New Roman" w:eastAsiaTheme="minorHAnsi" w:hAnsi="Times New Roman"/>
                <w:sz w:val="24"/>
                <w:szCs w:val="24"/>
              </w:rPr>
              <w:t>Dzieci na całym świecie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453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B6DB41C" w14:textId="5EEA3225" w:rsidR="00A50027" w:rsidRDefault="00A50027" w:rsidP="00A5002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O czym marzą dzieci na całym świecie?</w:t>
            </w: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31DDB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AA33D96" w14:textId="56A6B4EC" w:rsidR="00A50027" w:rsidRDefault="00A50027" w:rsidP="00A5002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77B3C6" w14:textId="71087D95" w:rsidR="00C43C99" w:rsidRDefault="00C43C99" w:rsidP="00A5002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FB6480" w14:textId="0941CFF5" w:rsidR="00C43C99" w:rsidRPr="00F31DDB" w:rsidRDefault="00C43C99" w:rsidP="00F31DD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7E6BCD" w14:textId="77777777" w:rsidR="00A50027" w:rsidRDefault="00A50027" w:rsidP="00A5002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18. </w:t>
            </w:r>
          </w:p>
          <w:p w14:paraId="5D69BD4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23F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3625FC7" w14:textId="77777777" w:rsidR="006D4972" w:rsidRPr="006D4972" w:rsidRDefault="006D497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9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dostrzeganie różnic i podobieństw pomiędzy dziećmi pochodzącymi z różnych krajów,</w:t>
            </w:r>
          </w:p>
          <w:p w14:paraId="1E25E92F" w14:textId="0DBD997B" w:rsidR="006B4538" w:rsidRPr="0022617C" w:rsidRDefault="006D497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sprawności fizycznej,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7FF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23453F" w14:textId="0DA9B424" w:rsidR="00A50027" w:rsidRDefault="00A5002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1E9">
              <w:rPr>
                <w:rFonts w:ascii="Times New Roman" w:hAnsi="Times New Roman"/>
                <w:sz w:val="24"/>
                <w:szCs w:val="24"/>
              </w:rPr>
              <w:t>dostrzega podobieństwa i różnice wśród dzieci różnych narodowości,</w:t>
            </w:r>
          </w:p>
          <w:p w14:paraId="42709222" w14:textId="6BAA4225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DB87023" w14:textId="77777777" w:rsidR="00C43C99" w:rsidRPr="008D61E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4521234" w14:textId="1DE5C939" w:rsidR="006B4538" w:rsidRPr="00C43C99" w:rsidRDefault="00A50027" w:rsidP="00D7489F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3606B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B815" w14:textId="4AFE4B05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80F3B2" w14:textId="77777777" w:rsidR="00A50027" w:rsidRPr="008D61E9" w:rsidRDefault="00A50027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>III.2, IV.5,</w:t>
            </w:r>
          </w:p>
          <w:p w14:paraId="4F11E76D" w14:textId="77777777" w:rsidR="00A50027" w:rsidRPr="008D61E9" w:rsidRDefault="00A50027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>IV.8, IV.10</w:t>
            </w:r>
          </w:p>
          <w:p w14:paraId="7CE832C9" w14:textId="2186AE0F" w:rsidR="00A50027" w:rsidRDefault="00A50027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D047F2" w14:textId="347E5203" w:rsidR="00C43C99" w:rsidRDefault="00C43C99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D1D19C6" w14:textId="00BA2C03" w:rsidR="00C43C99" w:rsidRDefault="00C43C99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3727E4" w14:textId="43BEBB20" w:rsidR="00C43C99" w:rsidRDefault="00C43C99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D96020" w14:textId="53F9B076" w:rsidR="00C43C99" w:rsidRDefault="00C43C99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F14253" w14:textId="77777777" w:rsidR="00A50027" w:rsidRPr="008D61E9" w:rsidRDefault="00A50027" w:rsidP="00A500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7864D9D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6652B8" w14:textId="5E384945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9588" w14:textId="54C18CD9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93EEF4A" w14:textId="77777777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1E6EA587" w14:textId="77777777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0F600" w14:textId="04EA9B8F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5E694F" w14:textId="5A0FDDA7" w:rsidR="00C43C99" w:rsidRDefault="00C43C99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B72A2F" w14:textId="5652D2EA" w:rsidR="00C43C99" w:rsidRDefault="00C43C99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724F85" w14:textId="1AE9F2E9" w:rsidR="00C43C99" w:rsidRDefault="00C43C99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1888DF" w14:textId="77777777" w:rsidR="00C43C99" w:rsidRDefault="00C43C99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7A1C32" w14:textId="77777777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171BDAA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A0190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F0BF" w14:textId="0417A790" w:rsidR="00A50027" w:rsidRDefault="00A50027" w:rsidP="00A5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E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723AE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1E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  <w:p w14:paraId="4E5EE9EF" w14:textId="0C22C687" w:rsidR="006B4538" w:rsidRPr="0022617C" w:rsidRDefault="00A50027" w:rsidP="00A50027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ZS, s. 92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A414C3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22617C" w:rsidRPr="0022617C" w14:paraId="28230EA6" w14:textId="77777777" w:rsidTr="00F31DD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9462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5. Cztery żywioły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309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F20EC53" w14:textId="4C10DCCB" w:rsidR="00A50027" w:rsidRPr="00C43C99" w:rsidRDefault="00A50027" w:rsidP="00A5002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Dziecięca radość</w:t>
            </w: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 xml:space="preserve"> – zajęcia plastyczne</w:t>
            </w:r>
            <w:r w:rsidRPr="008D61E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</w:p>
          <w:p w14:paraId="3DF33F86" w14:textId="77777777" w:rsidR="00C43C99" w:rsidRPr="008D61E9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7731144" w14:textId="77FB2300" w:rsidR="00A50027" w:rsidRPr="00A91278" w:rsidRDefault="00A50027" w:rsidP="00A5002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DDB">
              <w:rPr>
                <w:rFonts w:ascii="Times New Roman" w:eastAsiaTheme="minorHAnsi" w:hAnsi="Times New Roman"/>
                <w:i/>
                <w:sz w:val="24"/>
                <w:szCs w:val="24"/>
              </w:rPr>
              <w:t>Dzień każdego dziecka</w:t>
            </w:r>
            <w:r w:rsidR="00F31DD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F31DDB" w:rsidRPr="00C41E4B">
              <w:rPr>
                <w:rFonts w:ascii="Times New Roman" w:hAnsi="Times New Roman"/>
                <w:iCs/>
                <w:sz w:val="24"/>
                <w:szCs w:val="24"/>
              </w:rPr>
              <w:t xml:space="preserve">– zajęcia </w:t>
            </w:r>
            <w:r w:rsidR="00F31DDB">
              <w:rPr>
                <w:rFonts w:ascii="Times New Roman" w:hAnsi="Times New Roman"/>
                <w:iCs/>
                <w:sz w:val="24"/>
                <w:szCs w:val="24"/>
              </w:rPr>
              <w:t>integracyjne</w:t>
            </w:r>
            <w:r w:rsidR="00F31DDB" w:rsidRPr="00C41E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245F724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17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C0425C" w14:textId="77777777" w:rsidR="00A50027" w:rsidRPr="00A50027" w:rsidRDefault="00A5002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500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tworzenie prostych zabawek,</w:t>
            </w:r>
          </w:p>
          <w:p w14:paraId="4CD9A65E" w14:textId="22BE89E0" w:rsidR="0022617C" w:rsidRPr="0022617C" w:rsidRDefault="00A5002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500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integrowanie się dzieci. </w:t>
            </w:r>
          </w:p>
          <w:p w14:paraId="54D040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800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5D6CB1" w14:textId="77777777" w:rsidR="00A50027" w:rsidRDefault="00A5002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1E9">
              <w:rPr>
                <w:rFonts w:ascii="Times New Roman" w:hAnsi="Times New Roman"/>
                <w:sz w:val="24"/>
                <w:szCs w:val="24"/>
              </w:rPr>
              <w:t>wykonuje proste zabawki,</w:t>
            </w:r>
          </w:p>
          <w:p w14:paraId="501F9B3D" w14:textId="77777777" w:rsidR="00A50027" w:rsidRDefault="00A50027" w:rsidP="00A5002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9F29D4" w14:textId="219AE4B6" w:rsidR="0022617C" w:rsidRPr="00C43C99" w:rsidRDefault="00A50027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1E9">
              <w:rPr>
                <w:rFonts w:ascii="Times New Roman" w:hAnsi="Times New Roman"/>
                <w:sz w:val="24"/>
                <w:szCs w:val="24"/>
              </w:rPr>
              <w:t>bawi się z rówieśnikam</w:t>
            </w:r>
            <w:r w:rsidR="00C43C99">
              <w:rPr>
                <w:rFonts w:ascii="Times New Roman" w:hAnsi="Times New Roman"/>
                <w:sz w:val="24"/>
                <w:szCs w:val="24"/>
              </w:rPr>
              <w:t>i zgodnie z poszanowaniem zasad.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554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26DC99" w14:textId="77777777" w:rsidR="00A50027" w:rsidRPr="008D61E9" w:rsidRDefault="00A50027" w:rsidP="00A500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D61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IV.8, IV.11</w:t>
            </w:r>
          </w:p>
          <w:p w14:paraId="2FE9B033" w14:textId="77777777" w:rsidR="00A50027" w:rsidRDefault="00A50027" w:rsidP="00A500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71895F5F" w14:textId="77777777" w:rsidR="00A50027" w:rsidRDefault="00A50027" w:rsidP="00A500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E1CA3FE" w14:textId="77777777" w:rsidR="00A50027" w:rsidRPr="008D61E9" w:rsidRDefault="00A50027" w:rsidP="00A5002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I.5, III.1, III.2, </w:t>
            </w:r>
            <w:r w:rsidRPr="008D61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III.9, IV.7</w:t>
            </w:r>
          </w:p>
          <w:p w14:paraId="2FB8C04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DB61A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742492F" w14:textId="465B032C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54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2541F5" w14:textId="2CEADDD6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31DDB">
              <w:rPr>
                <w:rFonts w:ascii="Times New Roman" w:hAnsi="Times New Roman"/>
                <w:bCs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599262BF" w14:textId="6B03255C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E31D1D" w14:textId="77777777" w:rsidR="00A50027" w:rsidRDefault="00A50027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E0D8AC" w14:textId="24239811" w:rsidR="00A50027" w:rsidRDefault="00D93AC6" w:rsidP="00A500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1, 5, 6, </w:t>
            </w:r>
            <w:r w:rsidR="00A5002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53034CB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DD42" w14:textId="77777777" w:rsidR="00A50027" w:rsidRPr="00187B16" w:rsidRDefault="00A50027" w:rsidP="00A500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1E9">
              <w:rPr>
                <w:rFonts w:ascii="Times New Roman" w:eastAsiaTheme="minorHAnsi" w:hAnsi="Times New Roman"/>
                <w:sz w:val="24"/>
                <w:szCs w:val="24"/>
              </w:rPr>
              <w:t>karta G, karta Supersmyka</w:t>
            </w:r>
          </w:p>
          <w:p w14:paraId="41924F54" w14:textId="41211C6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4FA0F2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68336DA1" w14:textId="52B8FC3C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276"/>
        <w:gridCol w:w="2402"/>
        <w:gridCol w:w="1701"/>
        <w:gridCol w:w="1559"/>
        <w:gridCol w:w="1990"/>
      </w:tblGrid>
      <w:tr w:rsidR="006B4538" w:rsidRPr="0022617C" w14:paraId="11E4F384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A35D" w14:textId="4443AFA4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Czerwiec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, tydzień 1</w:t>
            </w:r>
            <w:r w:rsidR="00723AEE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2955C7A2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C26F" w14:textId="73B60C1A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692F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Jak żyrafa myje szyję?</w:t>
            </w:r>
          </w:p>
        </w:tc>
      </w:tr>
      <w:tr w:rsidR="0022617C" w:rsidRPr="0022617C" w14:paraId="22E627EC" w14:textId="77777777" w:rsidTr="006B4538">
        <w:tc>
          <w:tcPr>
            <w:tcW w:w="146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18F7" w14:textId="77777777" w:rsidR="00565F74" w:rsidRDefault="00565F74" w:rsidP="00565F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01F3A48F" w14:textId="77777777" w:rsidR="00565F74" w:rsidRDefault="00565F74" w:rsidP="00565F74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AFCB9D8" w14:textId="48C3BBE8" w:rsidR="00565F74" w:rsidRDefault="00565F74" w:rsidP="00565F74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4C7280A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5FBDF702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zajęć, </w:t>
            </w:r>
          </w:p>
          <w:p w14:paraId="15B9E2FE" w14:textId="55D772E6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dziecka:</w:t>
            </w:r>
          </w:p>
          <w:p w14:paraId="1745E6E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FB790A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7034DF48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3766C92A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7D401B6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</w:t>
            </w:r>
            <w:r>
              <w:rPr>
                <w:rFonts w:ascii="Times New Roman" w:hAnsi="Times New Roman"/>
                <w:sz w:val="24"/>
                <w:szCs w:val="24"/>
              </w:rPr>
              <w:t>ą kartki (wykonywanie prac plastycznych na papierze o różnych formatach – z tendencją do przechodzenia do małych, zamkniętych powierzchni)</w:t>
            </w:r>
          </w:p>
          <w:p w14:paraId="1F686C1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</w:p>
          <w:p w14:paraId="0407FD16" w14:textId="03A5D835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4184EE1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23AEAB91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7EF8B0E4" w14:textId="674AF6BA" w:rsidR="00565F74" w:rsidRDefault="00565F74" w:rsidP="0056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dziecka:</w:t>
            </w:r>
          </w:p>
          <w:p w14:paraId="25A7052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137D796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4FA7C5F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wiedzy na temat instytucji dbających o bezpieczeństwo ludzi, np. komendy policji, pogotowia ratunkowego</w:t>
            </w:r>
          </w:p>
          <w:p w14:paraId="7261F170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327840B0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4A566219" w14:textId="6965F654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dziecka:</w:t>
            </w:r>
          </w:p>
          <w:p w14:paraId="6EFE41D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2B305FAC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79D3147C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otaczanie troską roślin i zwierząt </w:t>
            </w:r>
          </w:p>
          <w:p w14:paraId="31C5D26F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0D26A9B2" w14:textId="4195EDA3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48BC1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4463F76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4A16DD5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6A374CC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6688F170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2EA347A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4900B612" w14:textId="77777777" w:rsidR="00565F74" w:rsidRDefault="00565F74" w:rsidP="00565F74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3B55B9AA" w14:textId="5C6D57C4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dziecka:</w:t>
            </w:r>
          </w:p>
          <w:p w14:paraId="62C0828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0E5C51B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06B840DD" w14:textId="29FB465F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poznawanie modelu kuli ziemskiej – globusa: wskazywanie kontynentów,</w:t>
            </w:r>
            <w:r w:rsidR="0072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oceanów, mórz</w:t>
            </w:r>
          </w:p>
          <w:p w14:paraId="659D0E2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poznawanie ciekawostek na temat Ziemi i wszechświata </w:t>
            </w:r>
          </w:p>
          <w:p w14:paraId="55353DB8" w14:textId="77CECBCB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dziecka:</w:t>
            </w:r>
          </w:p>
          <w:p w14:paraId="768D9B39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3188E2AD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słów przeciwstawnych, zdrobnień, zgrubień</w:t>
            </w:r>
          </w:p>
          <w:p w14:paraId="6B6CE22F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4B2E0F0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41032D0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31E322D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71BC358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5C5F127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4654AB4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393AF41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25B4076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068BDDF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3ECF42B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30405016" w14:textId="56A929F6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dziecka:</w:t>
            </w:r>
          </w:p>
          <w:p w14:paraId="2E4D266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60C6D8B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4773DCA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42E426F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45B8A69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57DB607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1610BA3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1AC52CB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19516D0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zwracanie uwagi na otaczające nas piękno, będące wytworem działalności człowieka – architektura wnętrz, architektura zieleni </w:t>
            </w:r>
          </w:p>
          <w:p w14:paraId="63D08BB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różnych technik plastycznych, np. batiku, kolażu, frotażu, stemplowania, mokre na mokrym, poprzez wykonywanie prac z ich wykorzystaniem</w:t>
            </w:r>
          </w:p>
          <w:p w14:paraId="528DEEE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2A142AC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ćwiczeń dykcyjnych ćwiczących wyrazistość, intonację wypowiedzi</w:t>
            </w:r>
          </w:p>
          <w:p w14:paraId="62B9F9F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13B78B9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0372FA4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6CF8F24D" w14:textId="22D00FF0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dziecka:</w:t>
            </w:r>
          </w:p>
          <w:p w14:paraId="257452C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7A97ADC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27F261D8" w14:textId="77777777" w:rsidR="00565F74" w:rsidRP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565F74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565F74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18A057F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5A5A5C1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uogólnień do podanych nazw przedmiotów, roślin, zwierząt </w:t>
            </w:r>
          </w:p>
          <w:p w14:paraId="578AD5C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 położenia przedmiotów w przestrzeni</w:t>
            </w:r>
          </w:p>
          <w:p w14:paraId="04376EA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5D9D148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6E2A1FD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6113706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tekstowych na temat znanych dzieciom sytuacji; stosowanie metody symulacyjnej</w:t>
            </w:r>
          </w:p>
          <w:p w14:paraId="41CC641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5929323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ćwiczeń pozwalających na uświadomienie stałości długości (szerokości)</w:t>
            </w:r>
          </w:p>
          <w:p w14:paraId="1C78D3C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62616B0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4E5407C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08BADFB2" w14:textId="2CD3D87D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</w:t>
            </w:r>
            <w:r w:rsidR="006D2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głośny</w:t>
            </w:r>
          </w:p>
          <w:p w14:paraId="04245BF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źródeł dźwięków</w:t>
            </w:r>
          </w:p>
          <w:p w14:paraId="01E83A2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450C42A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026537D8" w14:textId="5A23D81F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pisania.</w:t>
            </w:r>
          </w:p>
          <w:p w14:paraId="557FCCF1" w14:textId="73862427" w:rsidR="0022617C" w:rsidRPr="00565F74" w:rsidRDefault="00565F74" w:rsidP="00565F7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565F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>, Grupa MAC S.A. 2020 (s. 41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54, 56, 58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22617C" w:rsidRPr="0022617C" w14:paraId="619AA145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519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Temat dnia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F06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942F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46A0C2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EF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E74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60B1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05D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3D4A2E3C" w14:textId="342CFDF2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51BA8A6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61DC75A8" w14:textId="2BB173F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3369AD23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C466" w14:textId="77777777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ruchowe: I.5, IV.7 </w:t>
            </w:r>
          </w:p>
          <w:p w14:paraId="33171DCD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Ćwiczenia poranne – zestaw nr 37 </w:t>
            </w:r>
          </w:p>
          <w:p w14:paraId="18DF036A" w14:textId="7C25E26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Kto jest silniejszy?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E92BDFE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Zwierzęta przy wodopoju, Wędrówki goryli, Koniki, Pole kaktusów, Wąż, Przez góry i pustynię</w:t>
            </w:r>
          </w:p>
          <w:p w14:paraId="17CD20A2" w14:textId="62853253" w:rsidR="0022617C" w:rsidRPr="00565F74" w:rsidRDefault="00565F74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na świeżym powietrzu: I.5, IV.7, IV.18  </w:t>
            </w:r>
          </w:p>
        </w:tc>
      </w:tr>
      <w:tr w:rsidR="006B4538" w:rsidRPr="0022617C" w14:paraId="1F864FD7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D9B9" w14:textId="6C95FF2A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1.</w:t>
            </w:r>
            <w:r w:rsidRPr="00692FC9">
              <w:rPr>
                <w:rFonts w:ascii="Times New Roman" w:hAnsi="Times New Roman"/>
                <w:sz w:val="24"/>
                <w:szCs w:val="24"/>
              </w:rPr>
              <w:t xml:space="preserve"> Mieszkańcy sawanny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0330" w14:textId="77777777" w:rsidR="006B4538" w:rsidRDefault="006B4538" w:rsidP="006B4538">
            <w:pPr>
              <w:ind w:left="55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A11FD6" w14:textId="77777777" w:rsidR="00DC54DD" w:rsidRDefault="00DC54DD" w:rsidP="00DC54DD">
            <w:pPr>
              <w:pStyle w:val="Akapitzlist"/>
              <w:numPr>
                <w:ilvl w:val="0"/>
                <w:numId w:val="2"/>
              </w:numPr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3318F">
              <w:rPr>
                <w:rFonts w:ascii="Times New Roman" w:hAnsi="Times New Roman"/>
                <w:sz w:val="24"/>
                <w:szCs w:val="24"/>
              </w:rPr>
              <w:t xml:space="preserve">Słuchanie opowiadania Agaty Widzowskiej </w:t>
            </w:r>
            <w:r w:rsidRPr="0013318F">
              <w:rPr>
                <w:rFonts w:ascii="Times New Roman" w:hAnsi="Times New Roman"/>
                <w:i/>
                <w:iCs/>
                <w:sz w:val="24"/>
                <w:szCs w:val="24"/>
              </w:rPr>
              <w:t>Zgadywanki</w:t>
            </w:r>
            <w:r w:rsidRPr="00133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4F110E" w14:textId="77777777" w:rsidR="00DC54DD" w:rsidRPr="0013318F" w:rsidRDefault="00DC54DD" w:rsidP="00DC54DD">
            <w:pPr>
              <w:pStyle w:val="Akapitzlist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14:paraId="4698F209" w14:textId="5C634E33" w:rsidR="006B4538" w:rsidRPr="0022617C" w:rsidRDefault="00D93AC6" w:rsidP="00DC54DD">
            <w:pPr>
              <w:pStyle w:val="Akapitzlist"/>
              <w:numPr>
                <w:ilvl w:val="0"/>
                <w:numId w:val="2"/>
              </w:numPr>
              <w:ind w:left="34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D93AC6">
              <w:rPr>
                <w:rFonts w:ascii="Times New Roman" w:hAnsi="Times New Roman"/>
                <w:i/>
                <w:sz w:val="24"/>
                <w:szCs w:val="24"/>
              </w:rPr>
              <w:t>Na sawannie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1C6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49A5EB9" w14:textId="596638F6" w:rsidR="00DC54DD" w:rsidRDefault="00DC54DD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318F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41A408FD" w14:textId="477C9B41" w:rsidR="00C43C99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5CE87A" w14:textId="79E3BFE2" w:rsidR="00C43C99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453FCE" w14:textId="77777777" w:rsidR="00C43C99" w:rsidRPr="0013318F" w:rsidRDefault="00C43C99" w:rsidP="00C43C99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BA3AD2" w14:textId="5426DEA7" w:rsidR="006B4538" w:rsidRPr="0022617C" w:rsidRDefault="00DC54D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13318F">
              <w:rPr>
                <w:rFonts w:ascii="Times New Roman" w:eastAsiaTheme="minorHAnsi" w:hAnsi="Times New Roman"/>
                <w:sz w:val="24"/>
                <w:szCs w:val="24"/>
              </w:rPr>
              <w:t>zapoznanie z wybranymi z</w:t>
            </w:r>
            <w:r w:rsidR="00C43C99">
              <w:rPr>
                <w:rFonts w:ascii="Times New Roman" w:eastAsiaTheme="minorHAnsi" w:hAnsi="Times New Roman"/>
                <w:sz w:val="24"/>
                <w:szCs w:val="24"/>
              </w:rPr>
              <w:t>wierzętami żyjącymi na sawannie,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61A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0CC5251A" w14:textId="1EEC95FE" w:rsidR="00DC54DD" w:rsidRPr="00DC54DD" w:rsidRDefault="00DC54DD" w:rsidP="00DC54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18F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022D1EC1" w14:textId="77777777" w:rsidR="00DC54DD" w:rsidRPr="00361B90" w:rsidRDefault="00DC54DD" w:rsidP="00DC54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3318F">
              <w:rPr>
                <w:rFonts w:ascii="Times New Roman" w:hAnsi="Times New Roman"/>
                <w:sz w:val="24"/>
                <w:szCs w:val="24"/>
              </w:rPr>
              <w:t xml:space="preserve">potrafi wymienić </w:t>
            </w:r>
            <w:r>
              <w:rPr>
                <w:rFonts w:ascii="Times New Roman" w:hAnsi="Times New Roman"/>
                <w:sz w:val="24"/>
                <w:szCs w:val="24"/>
              </w:rPr>
              <w:t>zwierzęta zamieszkujące sawannę,</w:t>
            </w:r>
          </w:p>
          <w:p w14:paraId="684343A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DA5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CBC513" w14:textId="77777777" w:rsidR="00DC54DD" w:rsidRPr="0013318F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  <w:r w:rsidRPr="0013318F">
              <w:rPr>
                <w:rFonts w:ascii="Times New Roman" w:hAnsi="Times New Roman"/>
                <w:sz w:val="24"/>
                <w:szCs w:val="24"/>
              </w:rPr>
              <w:t>IV.2, IV.5</w:t>
            </w:r>
            <w:r>
              <w:rPr>
                <w:rFonts w:ascii="Times New Roman" w:hAnsi="Times New Roman"/>
                <w:sz w:val="24"/>
                <w:szCs w:val="24"/>
              </w:rPr>
              <w:t>, IV.18</w:t>
            </w:r>
          </w:p>
          <w:p w14:paraId="46542CAA" w14:textId="77777777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B9CBA" w14:textId="58893F84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569AD3" w14:textId="77777777" w:rsidR="00C43C99" w:rsidRDefault="00C43C99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87FDC" w14:textId="77777777" w:rsidR="00DC54DD" w:rsidRPr="0013318F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  <w:r w:rsidRPr="0013318F">
              <w:rPr>
                <w:rFonts w:ascii="Times New Roman" w:hAnsi="Times New Roman"/>
                <w:sz w:val="24"/>
                <w:szCs w:val="24"/>
              </w:rPr>
              <w:t>IV.2, IV.18</w:t>
            </w:r>
          </w:p>
          <w:p w14:paraId="7905792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05305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965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514C4A" w14:textId="77777777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30E86623" w14:textId="77777777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9E2AC9" w14:textId="76CDF9F8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FB964E" w14:textId="54284654" w:rsidR="00C43C99" w:rsidRDefault="00C43C99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EF5E2" w14:textId="77777777" w:rsidR="00C43C99" w:rsidRDefault="00C43C99" w:rsidP="00DC54D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DC5DB4" w14:textId="77777777" w:rsidR="00DC54DD" w:rsidRDefault="00DC54DD" w:rsidP="00DC5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25EA4E3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3163" w14:textId="1A840141" w:rsidR="006B4538" w:rsidRPr="0022617C" w:rsidRDefault="00DC54DD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13318F">
              <w:rPr>
                <w:rFonts w:ascii="Times New Roman" w:hAnsi="Times New Roman"/>
                <w:sz w:val="24"/>
                <w:szCs w:val="24"/>
              </w:rPr>
              <w:t>60–63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3318F">
              <w:rPr>
                <w:rFonts w:ascii="Times New Roman" w:hAnsi="Times New Roman"/>
                <w:sz w:val="24"/>
                <w:szCs w:val="24"/>
              </w:rPr>
              <w:t>, karta 35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13F96B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7E14DB42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9EA7" w14:textId="0C84CB0D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692FC9">
              <w:rPr>
                <w:rFonts w:ascii="Times New Roman" w:hAnsi="Times New Roman"/>
                <w:sz w:val="24"/>
                <w:szCs w:val="24"/>
              </w:rPr>
              <w:t>Mieszkańcy stepów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6BA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7C1D57A" w14:textId="6D6416AE" w:rsidR="00386E8B" w:rsidRDefault="00386E8B" w:rsidP="00386E8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Cięższy czy lżejszy?</w:t>
            </w:r>
            <w:r w:rsidR="00D93A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  <w:r w:rsidRPr="00194BA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227674A" w14:textId="77777777" w:rsidR="00386E8B" w:rsidRDefault="00386E8B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B23DAD" w14:textId="77777777" w:rsidR="00386E8B" w:rsidRDefault="00386E8B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F4EDBD" w14:textId="77777777" w:rsidR="00386E8B" w:rsidRDefault="00386E8B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C5AB49" w14:textId="6A010DA6" w:rsidR="00C43C99" w:rsidRPr="00C43C99" w:rsidRDefault="00C43C99" w:rsidP="00C43C9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842ECE8" w14:textId="77777777" w:rsidR="00386E8B" w:rsidRPr="00194BA3" w:rsidRDefault="00386E8B" w:rsidP="00386E8B">
            <w:pPr>
              <w:pStyle w:val="Akapitzlist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4BA3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19.</w:t>
            </w:r>
          </w:p>
          <w:p w14:paraId="263AD3CC" w14:textId="13F24909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FA5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5A7936A" w14:textId="77777777" w:rsidR="00063B7F" w:rsidRPr="00FA3FF5" w:rsidRDefault="00063B7F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4BA3">
              <w:rPr>
                <w:rFonts w:ascii="Times New Roman" w:eastAsiaTheme="minorHAnsi" w:hAnsi="Times New Roman"/>
                <w:sz w:val="24"/>
                <w:szCs w:val="24"/>
              </w:rPr>
              <w:t>porównywanie masy przedmiotów,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A3FF5">
              <w:rPr>
                <w:rFonts w:ascii="Times New Roman" w:eastAsiaTheme="minorHAnsi" w:hAnsi="Times New Roman"/>
                <w:sz w:val="24"/>
                <w:szCs w:val="24"/>
              </w:rPr>
              <w:t>zapoznanie z działaniem wagi szalkowej,</w:t>
            </w:r>
          </w:p>
          <w:p w14:paraId="5F2E2029" w14:textId="28968BE3" w:rsidR="006B4538" w:rsidRPr="0022617C" w:rsidRDefault="00063B7F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A32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094D37F" w14:textId="77777777" w:rsidR="00386E8B" w:rsidRPr="00FA3FF5" w:rsidRDefault="00386E8B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BA3">
              <w:rPr>
                <w:rFonts w:ascii="Times New Roman" w:hAnsi="Times New Roman"/>
                <w:sz w:val="24"/>
                <w:szCs w:val="24"/>
              </w:rPr>
              <w:t>porównuje masę przedmiotów,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FF5">
              <w:rPr>
                <w:rFonts w:ascii="Times New Roman" w:hAnsi="Times New Roman"/>
                <w:sz w:val="24"/>
                <w:szCs w:val="24"/>
              </w:rPr>
              <w:t>rozumie działanie wagi szalkowej i waży przedmioty z jej wykorzystaniem,</w:t>
            </w:r>
          </w:p>
          <w:p w14:paraId="7949C4F1" w14:textId="2B2F2D92" w:rsidR="006B4538" w:rsidRPr="00C47D1F" w:rsidRDefault="00386E8B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D64DF8">
              <w:rPr>
                <w:rFonts w:ascii="Times New Roman" w:hAnsi="Times New Roman"/>
                <w:sz w:val="24"/>
                <w:szCs w:val="24"/>
              </w:rPr>
              <w:t>aktywnie uczestn</w:t>
            </w:r>
            <w:r>
              <w:rPr>
                <w:rFonts w:ascii="Times New Roman" w:hAnsi="Times New Roman"/>
                <w:sz w:val="24"/>
                <w:szCs w:val="24"/>
              </w:rPr>
              <w:t>iczy w zajęciach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90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A519BE" w14:textId="77777777" w:rsidR="00386E8B" w:rsidRPr="00194BA3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194BA3">
              <w:rPr>
                <w:rFonts w:ascii="Times New Roman" w:hAnsi="Times New Roman"/>
                <w:sz w:val="24"/>
                <w:szCs w:val="24"/>
              </w:rPr>
              <w:t>IV.2, IV.11, IV.12</w:t>
            </w:r>
          </w:p>
          <w:p w14:paraId="49D96205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2250C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A3FEED" w14:textId="1884369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F10E7" w14:textId="43DE8F16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8291B" w14:textId="57B0169C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77B1B" w14:textId="77777777" w:rsidR="00386E8B" w:rsidRPr="00194BA3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194BA3">
              <w:rPr>
                <w:rFonts w:ascii="Times New Roman" w:hAnsi="Times New Roman"/>
                <w:sz w:val="24"/>
                <w:szCs w:val="24"/>
              </w:rPr>
              <w:t>I.8</w:t>
            </w:r>
          </w:p>
          <w:p w14:paraId="5252B96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AA0858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753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40E86C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27217E7B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E0947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6C568" w14:textId="404F8CB3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598E7" w14:textId="4D92995E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29061" w14:textId="4F067D5F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FEDBE" w14:textId="62796CEE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104607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135C712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6E9E1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83CB" w14:textId="3A6F02D3" w:rsidR="00063B7F" w:rsidRPr="00187B16" w:rsidRDefault="00063B7F" w:rsidP="00063B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D28D8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14:paraId="49C74E5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14DE54D4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5EA7" w14:textId="6FFEFDC1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692FC9">
              <w:rPr>
                <w:rFonts w:ascii="Times New Roman" w:hAnsi="Times New Roman"/>
                <w:sz w:val="24"/>
                <w:szCs w:val="24"/>
              </w:rPr>
              <w:t>Roślinność, jakiej w Polsce nie spotkamy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E0E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5092346" w14:textId="5AA3C66B" w:rsidR="00386E8B" w:rsidRPr="00C43C99" w:rsidRDefault="00386E8B" w:rsidP="00386E8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493C6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Gimnastyka ze zwierzętami. </w:t>
            </w:r>
          </w:p>
          <w:p w14:paraId="57FFD92D" w14:textId="77777777" w:rsidR="00C43C99" w:rsidRPr="00493C65" w:rsidRDefault="00C43C99" w:rsidP="00C43C99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9B14CA" w14:textId="010D5CC9" w:rsidR="00386E8B" w:rsidRPr="00BF2FD3" w:rsidRDefault="00386E8B" w:rsidP="00386E8B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Niezwykłe rośliny</w:t>
            </w:r>
            <w:r w:rsidR="00D93A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37C387B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8C6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52B094" w14:textId="77777777" w:rsidR="00386E8B" w:rsidRPr="00493C65" w:rsidRDefault="00386E8B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>rozwijanie wyobraźni i słuchu muzycznego,</w:t>
            </w:r>
          </w:p>
          <w:p w14:paraId="7CE00B15" w14:textId="082601B1" w:rsidR="006B4538" w:rsidRPr="0022617C" w:rsidRDefault="00386E8B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>zapoznanie z wybranym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 gatunkami roślin egzotycznych,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272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86FDAC" w14:textId="77777777" w:rsidR="00386E8B" w:rsidRPr="00493C65" w:rsidRDefault="00386E8B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doskonali umiejętność działania w skupieniu,</w:t>
            </w:r>
          </w:p>
          <w:p w14:paraId="5FBBE5FA" w14:textId="1D6DB53C" w:rsidR="006B4538" w:rsidRPr="00386E8B" w:rsidRDefault="00386E8B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zna wybr</w:t>
            </w:r>
            <w:r>
              <w:rPr>
                <w:rFonts w:ascii="Times New Roman" w:hAnsi="Times New Roman"/>
                <w:sz w:val="24"/>
                <w:szCs w:val="24"/>
              </w:rPr>
              <w:t>ane gatunki roślin egzotycznych,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882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FB067B8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IV.7</w:t>
            </w:r>
          </w:p>
          <w:p w14:paraId="5D87E9BD" w14:textId="0739F7CF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E483A2" w14:textId="44C029AC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0B7A3D" w14:textId="77777777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1EE714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IV.2, IV.5,</w:t>
            </w:r>
          </w:p>
          <w:p w14:paraId="3693C7ED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IV.13, IV.18</w:t>
            </w:r>
          </w:p>
          <w:p w14:paraId="2BC8003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18AF79" w14:textId="63E505B3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8A8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D1161D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3B4A2B21" w14:textId="4FDAB0C8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CC0ED" w14:textId="482B810B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26228" w14:textId="77777777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56D9A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072D884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47CA15" w14:textId="1F30039D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C042" w14:textId="5530C818" w:rsidR="00386E8B" w:rsidRPr="00187B16" w:rsidRDefault="00386E8B" w:rsidP="00386E8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>nr 76</w:t>
            </w:r>
          </w:p>
          <w:p w14:paraId="0F002D8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6262F07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0DE0" w14:textId="2630EC8D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026A76">
              <w:rPr>
                <w:rFonts w:ascii="Times New Roman" w:hAnsi="Times New Roman"/>
                <w:sz w:val="24"/>
                <w:szCs w:val="24"/>
              </w:rPr>
              <w:t>Zwierzęta w zoo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217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6DC5E10" w14:textId="68F8DDC0" w:rsidR="00386E8B" w:rsidRPr="00D93AC6" w:rsidRDefault="00386E8B" w:rsidP="00D93AC6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Jede</w:t>
            </w:r>
            <w:r w:rsidR="00D93AC6"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n dzień z życia zwierząt w zoo</w:t>
            </w:r>
            <w:r w:rsidR="00D93A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3F116906" w14:textId="77777777" w:rsidR="00386E8B" w:rsidRDefault="00386E8B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9F6E386" w14:textId="57DA21F3" w:rsidR="00386E8B" w:rsidRDefault="00386E8B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6553D85" w14:textId="339E2D71" w:rsidR="00C43C99" w:rsidRDefault="00C43C99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42172D" w14:textId="6AFE0574" w:rsidR="00C43C99" w:rsidRDefault="00C43C99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2413BA" w14:textId="471D0661" w:rsidR="00C43C99" w:rsidRDefault="00C43C99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8A9E91" w14:textId="422C2384" w:rsidR="00C43C99" w:rsidRDefault="00C43C99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5B6648" w14:textId="77777777" w:rsidR="00C43C99" w:rsidRPr="00BF2FD3" w:rsidRDefault="00C43C99" w:rsidP="00386E8B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E71A48" w14:textId="5913578C" w:rsidR="006B4538" w:rsidRPr="00C43C99" w:rsidRDefault="00386E8B" w:rsidP="006B4538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19.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FE0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6CB75B" w14:textId="77777777" w:rsidR="00C43C99" w:rsidRDefault="00386E8B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386E8B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kształtowanie nawyku właściwego zachowania się w zoo, zapoznanie z wybranymi zwierzętami egzotycznymi, które można zobaczyć w zoo,</w:t>
            </w:r>
          </w:p>
          <w:p w14:paraId="2E76946D" w14:textId="536DC45D" w:rsidR="006B4538" w:rsidRPr="00C43C99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DB7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96FCFC7" w14:textId="06397FE6" w:rsidR="00386E8B" w:rsidRDefault="00386E8B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wie, jak się właściwie zachować w zoo,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D3">
              <w:rPr>
                <w:rFonts w:ascii="Times New Roman" w:hAnsi="Times New Roman"/>
                <w:sz w:val="24"/>
                <w:szCs w:val="24"/>
              </w:rPr>
              <w:t>zna wybrane zwierzęta egzotyczne, które można zobaczyć w zoo,</w:t>
            </w:r>
          </w:p>
          <w:p w14:paraId="66EC517A" w14:textId="323923BE" w:rsidR="00C43C99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51CED8A" w14:textId="77777777" w:rsidR="00C43C99" w:rsidRPr="00BF2FD3" w:rsidRDefault="00C43C99" w:rsidP="00C43C9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2D38E34" w14:textId="495239C4" w:rsidR="006B4538" w:rsidRPr="00C43C99" w:rsidRDefault="00386E8B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14CE7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1E8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F3B417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III.7, III.10</w:t>
            </w:r>
            <w:r w:rsidRPr="00493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50887C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IV.11, IV.18</w:t>
            </w:r>
          </w:p>
          <w:p w14:paraId="3790C461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A9414" w14:textId="27332C12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2E6310" w14:textId="15C896A8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86B78" w14:textId="4F971B4E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F5A5F" w14:textId="06F64937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3703D" w14:textId="7DEE9B40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C6D478" w14:textId="77777777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FB11C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5A63F4" w14:textId="77777777" w:rsidR="00386E8B" w:rsidRPr="00493C65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 w:rsidRPr="00493C65">
              <w:rPr>
                <w:rFonts w:ascii="Times New Roman" w:hAnsi="Times New Roman"/>
                <w:sz w:val="24"/>
                <w:szCs w:val="24"/>
              </w:rPr>
              <w:t>I.8</w:t>
            </w:r>
          </w:p>
          <w:p w14:paraId="1815961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2BF71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B2845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FCA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9D6F989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072FCE4C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9DEB3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14F7F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38624" w14:textId="73B94C22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AA7F8" w14:textId="3B8F0466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8A01B" w14:textId="576185EA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5B4E21" w14:textId="7F2659FD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72BA1" w14:textId="2508785F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FE8F2E" w14:textId="77777777" w:rsidR="00C43C99" w:rsidRDefault="00C43C99" w:rsidP="00386E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DE61A" w14:textId="77777777" w:rsidR="00386E8B" w:rsidRDefault="00386E8B" w:rsidP="00386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6889C54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62838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D697" w14:textId="0A99D76F" w:rsidR="006B4538" w:rsidRPr="0022617C" w:rsidRDefault="00386E8B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68, 69</w:t>
            </w:r>
          </w:p>
        </w:tc>
      </w:tr>
      <w:tr w:rsidR="006B4538" w:rsidRPr="0022617C" w14:paraId="2D00A8A8" w14:textId="77777777" w:rsidTr="00D93AC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9C0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Pr="00026A76">
              <w:rPr>
                <w:rFonts w:ascii="Times New Roman" w:hAnsi="Times New Roman"/>
                <w:sz w:val="24"/>
                <w:szCs w:val="24"/>
              </w:rPr>
              <w:t>Album roślin i zwierząt świat</w:t>
            </w:r>
          </w:p>
          <w:p w14:paraId="77051EB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1E99" w14:textId="77777777" w:rsidR="006B4538" w:rsidRPr="00C47D1F" w:rsidRDefault="006B4538" w:rsidP="006B4538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EDB2BC" w14:textId="285A9B9B" w:rsidR="00C43C99" w:rsidRPr="00D93AC6" w:rsidRDefault="000C7D6C" w:rsidP="00D93AC6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Dżungla w domu</w:t>
            </w:r>
            <w:r w:rsidR="00D93A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– zajęcia</w:t>
            </w:r>
            <w:r w:rsidR="00D93AC6">
              <w:rPr>
                <w:rFonts w:ascii="Times New Roman" w:hAnsi="Times New Roman"/>
                <w:iCs/>
                <w:sz w:val="24"/>
                <w:szCs w:val="24"/>
              </w:rPr>
              <w:t xml:space="preserve"> plastyczne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93C6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A8120A8" w14:textId="2B6264AE" w:rsidR="000C7D6C" w:rsidRDefault="000C7D6C" w:rsidP="000C7D6C">
            <w:pPr>
              <w:pStyle w:val="Akapitzlist"/>
              <w:numPr>
                <w:ilvl w:val="0"/>
                <w:numId w:val="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Zwierzęta, któr</w:t>
            </w:r>
            <w:r w:rsidR="00D93AC6" w:rsidRPr="00D93AC6">
              <w:rPr>
                <w:rFonts w:ascii="Times New Roman" w:eastAsiaTheme="minorHAnsi" w:hAnsi="Times New Roman"/>
                <w:i/>
                <w:sz w:val="24"/>
                <w:szCs w:val="24"/>
              </w:rPr>
              <w:t>e znam</w:t>
            </w:r>
            <w:r w:rsidR="00D93AC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93AC6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2C06685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4DD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15F0F93" w14:textId="77777777" w:rsidR="000C7D6C" w:rsidRPr="00ED59E2" w:rsidRDefault="000C7D6C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59E2">
              <w:rPr>
                <w:rFonts w:ascii="Times New Roman" w:eastAsiaTheme="minorHAnsi" w:hAnsi="Times New Roman"/>
                <w:sz w:val="24"/>
                <w:szCs w:val="24"/>
              </w:rPr>
              <w:t>wykonanie pracy plastycznej,</w:t>
            </w:r>
          </w:p>
          <w:p w14:paraId="2CB83020" w14:textId="16E56DB8" w:rsidR="006B4538" w:rsidRPr="00C47D1F" w:rsidRDefault="000C7D6C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D59E2">
              <w:rPr>
                <w:rFonts w:ascii="Times New Roman" w:eastAsiaTheme="minorHAnsi" w:hAnsi="Times New Roman"/>
                <w:sz w:val="24"/>
                <w:szCs w:val="24"/>
              </w:rPr>
              <w:t>rozwijanie analizy i syntezy słuchowo-wzrokowej.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FB0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98813D" w14:textId="1E342FDB" w:rsidR="000C7D6C" w:rsidRDefault="000C7D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D59E2">
              <w:rPr>
                <w:rFonts w:ascii="Times New Roman" w:hAnsi="Times New Roman"/>
                <w:sz w:val="24"/>
                <w:szCs w:val="24"/>
              </w:rPr>
              <w:t>wykonuje witraż,</w:t>
            </w:r>
          </w:p>
          <w:p w14:paraId="531CB076" w14:textId="77777777" w:rsidR="00D93AC6" w:rsidRDefault="00D93AC6" w:rsidP="00D93AC6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BAABC99" w14:textId="43612A25" w:rsidR="006B4538" w:rsidRPr="00F50DF2" w:rsidRDefault="000C7D6C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ED59E2">
              <w:rPr>
                <w:rFonts w:ascii="Times New Roman" w:hAnsi="Times New Roman"/>
                <w:sz w:val="24"/>
                <w:szCs w:val="24"/>
              </w:rPr>
              <w:t>odczytuje wyrazy</w:t>
            </w:r>
            <w:r w:rsidR="00C43C99">
              <w:rPr>
                <w:rFonts w:ascii="Times New Roman" w:hAnsi="Times New Roman"/>
                <w:sz w:val="24"/>
                <w:szCs w:val="24"/>
              </w:rPr>
              <w:t xml:space="preserve"> o prostej budowie fonetycznej.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F63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4CC867A" w14:textId="77777777" w:rsidR="000C7D6C" w:rsidRPr="00493C65" w:rsidRDefault="000C7D6C" w:rsidP="000C7D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>IV.5, IV.8</w:t>
            </w:r>
          </w:p>
          <w:p w14:paraId="46BCEF7E" w14:textId="77777777" w:rsidR="000C7D6C" w:rsidRDefault="000C7D6C" w:rsidP="000C7D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3CA11E" w14:textId="77777777" w:rsidR="000C7D6C" w:rsidRPr="00493C65" w:rsidRDefault="000C7D6C" w:rsidP="000C7D6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3C65">
              <w:rPr>
                <w:rFonts w:ascii="Times New Roman" w:eastAsiaTheme="minorHAnsi" w:hAnsi="Times New Roman"/>
                <w:sz w:val="24"/>
                <w:szCs w:val="24"/>
              </w:rPr>
              <w:t>IV.3, IV.4, IV.9</w:t>
            </w:r>
          </w:p>
          <w:p w14:paraId="08CF306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8C6AC4" w14:textId="10EF7FC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D5F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6AD1AD0" w14:textId="6EBC0C70" w:rsidR="000C7D6C" w:rsidRDefault="00F50DF2" w:rsidP="000C7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AC6">
              <w:rPr>
                <w:rFonts w:ascii="Times New Roman" w:hAnsi="Times New Roman"/>
                <w:sz w:val="24"/>
                <w:szCs w:val="24"/>
              </w:rPr>
              <w:t>, 5, 8</w:t>
            </w:r>
          </w:p>
          <w:p w14:paraId="008322D8" w14:textId="1264AAA9" w:rsidR="00C43C99" w:rsidRDefault="00C43C99" w:rsidP="000C7D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9DDA4" w14:textId="638C2BA3" w:rsidR="000C7D6C" w:rsidRDefault="000C7D6C" w:rsidP="000C7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AC6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74F9CA7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566B" w14:textId="77777777" w:rsidR="000C7D6C" w:rsidRPr="0050603B" w:rsidRDefault="000C7D6C" w:rsidP="000C7D6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ED59E2">
              <w:rPr>
                <w:rFonts w:ascii="Times New Roman" w:hAnsi="Times New Roman"/>
                <w:sz w:val="24"/>
                <w:szCs w:val="24"/>
              </w:rPr>
              <w:t>, karta 45, karta</w:t>
            </w:r>
          </w:p>
          <w:p w14:paraId="5837670E" w14:textId="42B21339" w:rsidR="006B4538" w:rsidRPr="0022617C" w:rsidRDefault="000C7D6C" w:rsidP="000C7D6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ED59E2">
              <w:rPr>
                <w:rFonts w:ascii="Times New Roman" w:hAnsi="Times New Roman"/>
                <w:sz w:val="24"/>
                <w:szCs w:val="24"/>
              </w:rPr>
              <w:t>H, karta Supersmyka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60796AB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0D530043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585"/>
        <w:gridCol w:w="2276"/>
        <w:gridCol w:w="2402"/>
        <w:gridCol w:w="1701"/>
        <w:gridCol w:w="1559"/>
        <w:gridCol w:w="1990"/>
      </w:tblGrid>
      <w:tr w:rsidR="006B4538" w:rsidRPr="0022617C" w14:paraId="11C4344A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CBE7" w14:textId="6413A779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Czerwiec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, tydzień 2</w:t>
            </w:r>
            <w:r w:rsidR="006D28D8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12FB1ECE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A66B" w14:textId="3F408AA3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026A7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 co czeka Pani Lato?</w:t>
            </w:r>
          </w:p>
        </w:tc>
      </w:tr>
      <w:tr w:rsidR="0022617C" w:rsidRPr="0022617C" w14:paraId="70F966FC" w14:textId="77777777" w:rsidTr="006B4538">
        <w:tc>
          <w:tcPr>
            <w:tcW w:w="146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22AE" w14:textId="77777777" w:rsidR="00565F74" w:rsidRDefault="00565F74" w:rsidP="00565F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27782E2D" w14:textId="77777777" w:rsidR="00565F74" w:rsidRDefault="00565F74" w:rsidP="00565F74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48903A55" w14:textId="30670FD7" w:rsidR="00565F74" w:rsidRDefault="00565F74" w:rsidP="00565F74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601A9B6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77C7C38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45A53CCE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6F1A832D" w14:textId="795193CA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6727351B" w14:textId="184C4B10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łasnym imieniem rysunków, zaproszeń dla rodziców na uroczystości przedszkolne, upominków dla kolegów </w:t>
            </w:r>
            <w:r w:rsidR="006D28D8"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14:paraId="662D2C0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6DFF76A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7C783B56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2B893B85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4ABD18B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</w:t>
            </w:r>
            <w:r>
              <w:rPr>
                <w:rFonts w:ascii="Times New Roman" w:hAnsi="Times New Roman"/>
                <w:sz w:val="24"/>
                <w:szCs w:val="24"/>
              </w:rPr>
              <w:t>ą kartki (wykonywanie prac plastycznych na papierze o różnych formatach – z tendencją do przechodzenia do małych, zamkniętych powierzchni)</w:t>
            </w:r>
          </w:p>
          <w:p w14:paraId="536ABFB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</w:p>
          <w:p w14:paraId="414973A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</w:t>
            </w:r>
            <w:r>
              <w:rPr>
                <w:rFonts w:ascii="Times New Roman" w:hAnsi="Times New Roman"/>
                <w:sz w:val="24"/>
                <w:szCs w:val="24"/>
              </w:rPr>
              <w:t>ści na czas, rysowanie pod dyktando wierszyków recytowanych w różnym tempie, wykorzystywanie rywalizacji w toku zespołowych zabaw ruchowych</w:t>
            </w:r>
          </w:p>
          <w:p w14:paraId="39E75D0F" w14:textId="0023565B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BE9DE8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560B490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wspólne przeprowadzanie eksperymentów, wyciąganie wniosków</w:t>
            </w:r>
          </w:p>
          <w:p w14:paraId="09FD2C7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509ECCE8" w14:textId="3760DA75" w:rsidR="00565F74" w:rsidRDefault="00565F74" w:rsidP="0056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A36C69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727C2A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4B63BA3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4BEAB9C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06E4CD5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przejawianie aktywności w zakresie propagowania zdrowego stylu życia</w:t>
            </w:r>
          </w:p>
          <w:p w14:paraId="12A5A31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776DD30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przewidywanie skutk</w:t>
            </w:r>
            <w:r>
              <w:rPr>
                <w:rFonts w:ascii="Times New Roman" w:hAnsi="Times New Roman"/>
                <w:sz w:val="24"/>
                <w:szCs w:val="24"/>
              </w:rPr>
              <w:t>ów wynikających z niebezpiecznych zabaw i zachowań</w:t>
            </w:r>
          </w:p>
          <w:p w14:paraId="4B45F6E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sygnalizowanie potrzeby pomocy w sytuacjach zagrożenia, zwracanie się do osób, które mogą tej pomocy udzielić</w:t>
            </w:r>
          </w:p>
          <w:p w14:paraId="561D0442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32392EBF" w14:textId="191B561F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56C315E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stosowanie technik </w:t>
            </w:r>
            <w:r>
              <w:rPr>
                <w:rFonts w:ascii="Times New Roman" w:hAnsi="Times New Roman"/>
                <w:sz w:val="24"/>
                <w:szCs w:val="24"/>
              </w:rPr>
              <w:t>i metod pozwalających przezwyciężać negatywne emocje powstałe w wyniku przeżytych porażek i sytuacji stresowych, np. technik relaksacyjnych, muzykoterapii</w:t>
            </w:r>
          </w:p>
          <w:p w14:paraId="152C017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godzenie się z porażką i radość z sukcesów kolegów/koleżanek</w:t>
            </w:r>
          </w:p>
          <w:p w14:paraId="5440A45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4EEE933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3191D85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otaczanie troską roślin i zwierząt</w:t>
            </w:r>
          </w:p>
          <w:p w14:paraId="4324EF5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czerpanie radości i satysfakcji z przebywania na łonie natury</w:t>
            </w:r>
          </w:p>
          <w:p w14:paraId="7AFE10B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czynny udział w dekorowaniu sali</w:t>
            </w:r>
          </w:p>
          <w:p w14:paraId="7FD3A32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podejmowanie prób samodzielnego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rozwiązania problemu</w:t>
            </w:r>
          </w:p>
          <w:p w14:paraId="7527006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74469B1F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53B9E747" w14:textId="7729AFB7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1DEA61B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określanie swoich ulubionych potraw, form wypoczynku</w:t>
            </w:r>
          </w:p>
          <w:p w14:paraId="43B46C6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wskazywanie lokalizacji miejsca swojego zamieszkania na mapie Polski</w:t>
            </w:r>
          </w:p>
          <w:p w14:paraId="7BB0402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wykazywanie się inicjatywą w sytuacjach nowych, nieznanych </w:t>
            </w:r>
          </w:p>
          <w:p w14:paraId="3399041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103F830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6F91BF9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456FD1D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6DD29BD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43B18CC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D7289EF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7E224EEB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053A76F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zapisu nazwy swojej miejscowości</w:t>
            </w:r>
          </w:p>
          <w:p w14:paraId="2EF1F93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największych rzek – Wisły i Odry, morza – Bałtyku, gór – Tatr –oraz większych miast Polski</w:t>
            </w:r>
          </w:p>
          <w:p w14:paraId="13F2312F" w14:textId="77777777" w:rsidR="00565F74" w:rsidRDefault="00565F74" w:rsidP="00565F74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4D55A420" w14:textId="0B7D57A8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986477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F70E3B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wskazywanie lokalizacji swojej miejscowości na mapie Polski</w:t>
            </w:r>
          </w:p>
          <w:p w14:paraId="08DCDFDD" w14:textId="65CF4069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najważniejszych rzek – Wisły i Odry, morza – Bałtyku, gór –</w:t>
            </w:r>
            <w:r w:rsidR="00F1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Tatr</w:t>
            </w:r>
            <w:r w:rsidR="00F15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7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większych miast Polski</w:t>
            </w:r>
          </w:p>
          <w:p w14:paraId="1C84E8D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poznawanie ciekawostek na temat Ziemi i wszechświata </w:t>
            </w:r>
          </w:p>
          <w:p w14:paraId="31E56BD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49676BAD" w14:textId="2961D603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1F9AB1C1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0CA1EDC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3B2C2C75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28B268AF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5F66D5CB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0724ACE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25090F4D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679CD57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06B5FD9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0ECD5428" w14:textId="69F8B92D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 w</w:t>
            </w:r>
            <w:r w:rsidR="00F156E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wygłosie, nagłosie, śródgłosie</w:t>
            </w:r>
          </w:p>
          <w:p w14:paraId="76224A0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głosek w słowach; układanie słów rozpoczynających się,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1C7E39D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rozumienie różnic pomiędzy </w:t>
            </w:r>
            <w:r>
              <w:rPr>
                <w:rFonts w:ascii="Times New Roman" w:hAnsi="Times New Roman"/>
                <w:sz w:val="24"/>
                <w:szCs w:val="24"/>
              </w:rPr>
              <w:t>samogłoską i spółgłoską</w:t>
            </w:r>
          </w:p>
          <w:p w14:paraId="317EDF5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6B4A5FA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1F443DB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18018528" w14:textId="585C5B1F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D5E0EED" w14:textId="45233662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podawanie przybliżonych dat (np.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koniec grudnia, wczesna wiosna)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wybranych świąt (np. Dzień Matki)</w:t>
            </w:r>
          </w:p>
          <w:p w14:paraId="6C6F40D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0317281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2A68AAE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0C70550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4C79DAF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radością</w:t>
            </w:r>
          </w:p>
          <w:p w14:paraId="79D2C44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śpiewanie tekstu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wysoko, nisko </w:t>
            </w:r>
            <w:r>
              <w:rPr>
                <w:rFonts w:ascii="Times New Roman" w:hAnsi="Times New Roman"/>
                <w:sz w:val="24"/>
                <w:szCs w:val="24"/>
              </w:rPr>
              <w:t>i z różnym natężeniem głosu według wskazań nauczyciela lub pokazanego wzoru</w:t>
            </w:r>
          </w:p>
          <w:p w14:paraId="25C16DC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089D40F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13D10245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5450C4B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399699E9" w14:textId="296B8C80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19B50CA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1E774AB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617A5FE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układanie opowiadań o tematyce fantastycznej (np. na temat: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Moja wizyta na obcej planecie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BE8381" w14:textId="77777777" w:rsidR="00565F74" w:rsidRPr="00A36C69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5DC7AA2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4FD68BA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tworzenie ciągów słów na zasadzie skojarzeń,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wiosna – ptaki – bocian– żaba – jezioro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74B8736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63316D7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dostrzeganie rytmicznej organizacji czasu w stałych następstwach dnia i nocy, pór roku, dni tygodnia, miesięcy</w:t>
            </w:r>
          </w:p>
          <w:p w14:paraId="7A428AD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kolejno pór roku, dni tygodnia, miesięcy; określanie aktualnej pory roku, miesiąca, dnia tygodnia</w:t>
            </w:r>
          </w:p>
          <w:p w14:paraId="65D5FF1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5DA75E2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78D31D3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561478C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tekstowych na temat znanych dzieciom sytuacji; stosowanie metody symulacyjnej</w:t>
            </w:r>
          </w:p>
          <w:p w14:paraId="6A6B6F1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3691DA0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rozpoznawanie cyfr i liczby 10 </w:t>
            </w:r>
          </w:p>
          <w:p w14:paraId="14658D5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porównywanie objętości cieczy</w:t>
            </w:r>
          </w:p>
          <w:p w14:paraId="16EB294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zwracanie uwagi na zmiany objętości podczas dolewania lub odlewania cieczy</w:t>
            </w:r>
          </w:p>
          <w:p w14:paraId="569C56B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mierzenie objętości cieczy przy zastosowaniu takiej samej miary, np. nalewanie odmierzonej kubkiem cieczy do różnych słoików; próby wyjaśniania, dlaczego poziom cieczy </w:t>
            </w: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w poszczególnych słoikach jest różny</w:t>
            </w:r>
          </w:p>
          <w:p w14:paraId="46B8CD2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samodzielne przeprowadzanie doświadczeń w celu rozwiązywania aktualnie nurtujących problemów, np. określanie znaczenia kształtu kół w pojazdach dla sprawnego poruszania się</w:t>
            </w:r>
          </w:p>
          <w:p w14:paraId="3AA437D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 xml:space="preserve">rozszerzanie doświadczeń i wiedzy na temat otaczającej rzeczywistości (z różnych dziedzin życia człowieka) – odpowiadanie na pytania, np.: </w:t>
            </w:r>
            <w:r>
              <w:rPr>
                <w:rFonts w:ascii="Times New Roman" w:eastAsia="NSimSun" w:hAnsi="Times New Roman"/>
                <w:i/>
                <w:kern w:val="1"/>
                <w:sz w:val="24"/>
                <w:szCs w:val="24"/>
                <w:lang w:eastAsia="hi-IN" w:bidi="hi-IN"/>
              </w:rPr>
              <w:t>Do czego to służy? Skąd się to wzięło? Dlaczego to się porusza?</w:t>
            </w:r>
          </w:p>
          <w:p w14:paraId="48FF6D6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 xml:space="preserve">wymienienie nazw miesięcy należących do lata </w:t>
            </w:r>
          </w:p>
          <w:p w14:paraId="0A13EB2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3930BA2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porównywanie słyszanych dźwięków, np. wysoki – niski, długi – krótki, cichy – głośny</w:t>
            </w:r>
          </w:p>
          <w:p w14:paraId="1D62C14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709DFA2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779305A1" w14:textId="72AFB4C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A36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6118015E" w14:textId="4BE5DD0E" w:rsidR="0022617C" w:rsidRPr="00A36C69" w:rsidRDefault="00565F74" w:rsidP="00A36C69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Grupa 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MAC S.A. 2020 (s. 41</w:t>
            </w:r>
            <w:r w:rsidR="006849C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6849C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 w:rsidR="006849C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61, 65, 66, 68, 69, 71</w:t>
            </w:r>
            <w:r w:rsidR="006849CE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22617C" w:rsidRPr="0022617C" w14:paraId="2326908A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CAB5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Temat dnia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50A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FAC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A404B2E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7F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69E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386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2B3A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3BBEE38A" w14:textId="2A113A88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2B7BDA5B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252BFA1A" w14:textId="46BBBE2F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06E37019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A88F" w14:textId="77777777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 I.5, IV.2</w:t>
            </w:r>
          </w:p>
          <w:p w14:paraId="4307722E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38</w:t>
            </w:r>
          </w:p>
          <w:p w14:paraId="0FB42ED9" w14:textId="4C5E4A50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Skarby lata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75F009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Wycieczka rowerowa, Piknik, Wielkie fale, Najdalszy skok, Kajaki, Tunel, Rysowanie</w:t>
            </w:r>
          </w:p>
          <w:p w14:paraId="106B7E92" w14:textId="0B5486A2" w:rsidR="0022617C" w:rsidRPr="00565F74" w:rsidRDefault="00565F74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74"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</w:t>
            </w:r>
          </w:p>
        </w:tc>
      </w:tr>
      <w:tr w:rsidR="006B4538" w:rsidRPr="0022617C" w14:paraId="3C4F4198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3307" w14:textId="7BCD8819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1. </w:t>
            </w:r>
            <w:r w:rsidRPr="00026A76">
              <w:rPr>
                <w:rFonts w:ascii="Times New Roman" w:eastAsiaTheme="minorHAnsi" w:hAnsi="Times New Roman"/>
                <w:sz w:val="24"/>
                <w:szCs w:val="24"/>
              </w:rPr>
              <w:t>Pierwszy dzień lata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5A9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7904B01" w14:textId="5F99BDE4" w:rsidR="00F50DF2" w:rsidRPr="004A3E37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3B62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Agaty Widzowskiej </w:t>
            </w:r>
            <w:r w:rsidRPr="00233B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Walizka Pani Lato</w:t>
            </w:r>
            <w:r w:rsidR="004A3E3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</w:t>
            </w:r>
          </w:p>
          <w:p w14:paraId="2816D023" w14:textId="77777777" w:rsidR="004A3E37" w:rsidRPr="00233B62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4E9369" w14:textId="7D0EDE6D" w:rsidR="00F50DF2" w:rsidRPr="009D2035" w:rsidRDefault="00D93AC6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Lato, nie zwlekaj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AD1F02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B8B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C8458F9" w14:textId="5A70FF58" w:rsidR="00F50DF2" w:rsidRDefault="00F50DF2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3B62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3C00C349" w14:textId="1FE2E9D3" w:rsidR="004A3E37" w:rsidRDefault="004A3E37" w:rsidP="004A3E3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310D4E" w14:textId="520D4AE0" w:rsidR="004A3E37" w:rsidRDefault="004A3E37" w:rsidP="004A3E3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2FE5215" w14:textId="77777777" w:rsidR="004A3E37" w:rsidRPr="00233B62" w:rsidRDefault="004A3E37" w:rsidP="004A3E37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3D7097" w14:textId="58B59331" w:rsidR="006B4538" w:rsidRPr="0022617C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33B62">
              <w:rPr>
                <w:rFonts w:ascii="Times New Roman" w:eastAsiaTheme="minorHAnsi" w:hAnsi="Times New Roman"/>
                <w:sz w:val="24"/>
                <w:szCs w:val="24"/>
              </w:rPr>
              <w:t>dostrzeganie zmian zachodząc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ych w przyrodzie latem,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0A2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7C6685C9" w14:textId="77777777" w:rsidR="00F50DF2" w:rsidRDefault="00F50DF2" w:rsidP="00D7489F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3B62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7503CF51" w14:textId="77777777" w:rsidR="00F50DF2" w:rsidRDefault="00F50DF2" w:rsidP="00D7489F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3B62">
              <w:rPr>
                <w:rFonts w:ascii="Times New Roman" w:hAnsi="Times New Roman"/>
                <w:sz w:val="24"/>
                <w:szCs w:val="24"/>
              </w:rPr>
              <w:t>dostrzega zmiany zachodzące w pr</w:t>
            </w:r>
            <w:r>
              <w:rPr>
                <w:rFonts w:ascii="Times New Roman" w:hAnsi="Times New Roman"/>
                <w:sz w:val="24"/>
                <w:szCs w:val="24"/>
              </w:rPr>
              <w:t>zyrodzie latem,</w:t>
            </w:r>
          </w:p>
          <w:p w14:paraId="1BEDC66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109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349DD2D" w14:textId="77777777" w:rsidR="00F50DF2" w:rsidRPr="00233B6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3B62">
              <w:rPr>
                <w:rFonts w:ascii="Times New Roman" w:eastAsiaTheme="minorHAnsi" w:hAnsi="Times New Roman"/>
                <w:sz w:val="24"/>
                <w:szCs w:val="24"/>
              </w:rPr>
              <w:t>IV.2, IV.5</w:t>
            </w:r>
          </w:p>
          <w:p w14:paraId="53B6DE57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0813B8" w14:textId="59A0EB1F" w:rsidR="00F50DF2" w:rsidRPr="00233B6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E939D5" w14:textId="60B9F5A4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118053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F5C7EDD" w14:textId="77777777" w:rsidR="00F50DF2" w:rsidRPr="00233B6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3B62">
              <w:rPr>
                <w:rFonts w:ascii="Times New Roman" w:eastAsiaTheme="minorHAnsi" w:hAnsi="Times New Roman"/>
                <w:sz w:val="24"/>
                <w:szCs w:val="24"/>
              </w:rPr>
              <w:t>IV.2, IV.4, IV.18</w:t>
            </w:r>
          </w:p>
          <w:p w14:paraId="64B788D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0097A0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23F9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BA4C29" w14:textId="423F9420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AC6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51D4CAE2" w14:textId="79234F34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822DB" w14:textId="0B33D9B6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3D99B" w14:textId="45FD8AE3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C6063A" w14:textId="77777777" w:rsidR="00833389" w:rsidRDefault="00833389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B413E" w14:textId="77777777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E14D4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6AB0C43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6536" w14:textId="77777777" w:rsidR="00D93AC6" w:rsidRDefault="00F50DF2" w:rsidP="006B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233B62">
              <w:rPr>
                <w:rFonts w:ascii="Times New Roman" w:hAnsi="Times New Roman"/>
                <w:sz w:val="24"/>
                <w:szCs w:val="24"/>
              </w:rPr>
              <w:t>70–73</w:t>
            </w:r>
          </w:p>
          <w:p w14:paraId="7174E5FB" w14:textId="033D0B7B" w:rsidR="006B4538" w:rsidRPr="0022617C" w:rsidRDefault="00D93AC6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W, puzzle </w:t>
            </w:r>
            <w:r w:rsidRPr="00D93AC6">
              <w:rPr>
                <w:rFonts w:ascii="Times New Roman" w:hAnsi="Times New Roman"/>
                <w:i/>
                <w:sz w:val="24"/>
                <w:szCs w:val="24"/>
              </w:rPr>
              <w:t>Wakacje nad morzem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CA7CC2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09247829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26C1" w14:textId="54DC1E0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026A76">
              <w:rPr>
                <w:rFonts w:ascii="Times New Roman" w:eastAsiaTheme="minorHAnsi" w:hAnsi="Times New Roman"/>
                <w:sz w:val="24"/>
                <w:szCs w:val="24"/>
              </w:rPr>
              <w:t>Może nad morze?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9F5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4F697A0E" w14:textId="592A11A8" w:rsidR="00F50DF2" w:rsidRPr="00833389" w:rsidRDefault="00F50DF2" w:rsidP="00833389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3389">
              <w:rPr>
                <w:rFonts w:ascii="Times New Roman" w:eastAsiaTheme="minorHAnsi" w:hAnsi="Times New Roman"/>
                <w:i/>
                <w:sz w:val="24"/>
                <w:szCs w:val="24"/>
              </w:rPr>
              <w:t>Wodne doświadczenia</w:t>
            </w:r>
            <w:r w:rsidRPr="004264EB">
              <w:rPr>
                <w:rFonts w:ascii="Times New Roman" w:eastAsiaTheme="minorHAnsi" w:hAnsi="Times New Roman"/>
                <w:sz w:val="24"/>
                <w:szCs w:val="24"/>
              </w:rPr>
              <w:t xml:space="preserve"> – eksperymenty</w:t>
            </w:r>
            <w:r w:rsidR="0083338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333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C7C3B69" w14:textId="77777777" w:rsidR="00F50DF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4EB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19. </w:t>
            </w:r>
          </w:p>
          <w:p w14:paraId="5CEC733B" w14:textId="453BB06C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8E6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173F3D0D" w14:textId="71A17733" w:rsidR="00F50DF2" w:rsidRDefault="00F50DF2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64EB">
              <w:rPr>
                <w:rFonts w:ascii="Times New Roman" w:eastAsiaTheme="minorHAnsi" w:hAnsi="Times New Roman"/>
                <w:sz w:val="24"/>
                <w:szCs w:val="24"/>
              </w:rPr>
              <w:t>badanie stałości ilości płynów,</w:t>
            </w:r>
          </w:p>
          <w:p w14:paraId="6AC03524" w14:textId="5691C961" w:rsidR="004A3E37" w:rsidRPr="00833389" w:rsidRDefault="004A3E37" w:rsidP="008333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FEDA2A" w14:textId="3220FA10" w:rsidR="006B4538" w:rsidRPr="0022617C" w:rsidRDefault="004A3E3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787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8269AA" w14:textId="05043340" w:rsidR="00F50DF2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264EB">
              <w:rPr>
                <w:rFonts w:ascii="Times New Roman" w:hAnsi="Times New Roman"/>
                <w:sz w:val="24"/>
                <w:szCs w:val="24"/>
              </w:rPr>
              <w:t>przeprowadza eksperymenty,</w:t>
            </w:r>
          </w:p>
          <w:p w14:paraId="438CB5BA" w14:textId="15EA7584" w:rsidR="004A3E37" w:rsidRPr="00833389" w:rsidRDefault="004A3E37" w:rsidP="008333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174083" w14:textId="1EED4E6A" w:rsidR="006B4538" w:rsidRPr="004A3E37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53A8">
              <w:rPr>
                <w:rFonts w:ascii="Times New Roman" w:hAnsi="Times New Roman"/>
                <w:sz w:val="24"/>
                <w:szCs w:val="24"/>
              </w:rPr>
              <w:t>aktywnie uczestnic</w:t>
            </w:r>
            <w:r w:rsidR="004A3E37"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DE6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7AD8C8A" w14:textId="77777777" w:rsidR="00F50DF2" w:rsidRPr="004264EB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64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IV.11, IV.13</w:t>
            </w:r>
          </w:p>
          <w:p w14:paraId="17F54900" w14:textId="1B5FD041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429DC1A3" w14:textId="546265E9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37FE47B0" w14:textId="77777777" w:rsidR="00F50DF2" w:rsidRPr="004264EB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264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I.8</w:t>
            </w:r>
          </w:p>
          <w:p w14:paraId="0B30D7A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CE070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27F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01A6D98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1, 3, 5, 7</w:t>
            </w:r>
          </w:p>
          <w:p w14:paraId="20EB43F3" w14:textId="1001F03C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299BF" w14:textId="1C0C7E8E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9A920C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66E0B77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5EBA0A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0859" w14:textId="4941D5AD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627F6A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0F48F316" w14:textId="4B79245F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78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  <w:p w14:paraId="6AA2F88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0A91FCE4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63B5" w14:textId="7FB971A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026A76">
              <w:rPr>
                <w:rFonts w:ascii="Times New Roman" w:eastAsiaTheme="minorHAnsi" w:hAnsi="Times New Roman"/>
                <w:sz w:val="24"/>
                <w:szCs w:val="24"/>
              </w:rPr>
              <w:t>Górskie szlaki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F40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5F0AA9D" w14:textId="77777777" w:rsidR="00F50DF2" w:rsidRDefault="00F50DF2" w:rsidP="00F50DF2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8C6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C768C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Lato i biuro podróży</w:t>
            </w:r>
            <w:r w:rsidRPr="00C768C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4CCE0A4C" w14:textId="77777777" w:rsidR="00F50DF2" w:rsidRDefault="00F50DF2" w:rsidP="00F50DF2">
            <w:pPr>
              <w:ind w:left="-2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6DE778" w14:textId="78305A5F" w:rsidR="00F50DF2" w:rsidRDefault="00F50DF2" w:rsidP="00F50DF2">
            <w:pPr>
              <w:ind w:left="-2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207DC21" w14:textId="77777777" w:rsidR="00833389" w:rsidRPr="00236763" w:rsidRDefault="00833389" w:rsidP="00F50DF2">
            <w:pPr>
              <w:ind w:left="-2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636E46A" w14:textId="369353DA" w:rsidR="006B4538" w:rsidRPr="00833389" w:rsidRDefault="00F50DF2" w:rsidP="006B4538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3389">
              <w:rPr>
                <w:rFonts w:ascii="Times New Roman" w:eastAsiaTheme="minorHAnsi" w:hAnsi="Times New Roman"/>
                <w:i/>
                <w:sz w:val="24"/>
                <w:szCs w:val="24"/>
              </w:rPr>
              <w:t>Od Bałtyku aż do Tatr</w:t>
            </w:r>
            <w:r w:rsidR="0083338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33389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7EA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79213AD" w14:textId="785F8ABE" w:rsidR="00F50DF2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szybkiej reakcji na ustalone sygnały,</w:t>
            </w:r>
          </w:p>
          <w:p w14:paraId="045A9AB5" w14:textId="3893408D" w:rsidR="004A3E37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203D63" w14:textId="77777777" w:rsidR="004A3E37" w:rsidRPr="00F50DF2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FFDE938" w14:textId="53E8A51A" w:rsidR="006B4538" w:rsidRPr="0022617C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</w:t>
            </w:r>
            <w:r w:rsidR="004A3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wanie cech krajobrazu górskiego,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0F0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276063D" w14:textId="77777777" w:rsidR="00F50DF2" w:rsidRPr="00C768C6" w:rsidRDefault="00F50DF2" w:rsidP="00F50DF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8C6">
              <w:rPr>
                <w:rFonts w:ascii="Times New Roman" w:hAnsi="Times New Roman"/>
                <w:sz w:val="24"/>
                <w:szCs w:val="24"/>
              </w:rPr>
              <w:t>doskonali umiejętność współdziałania z rówieśnikami podczas zabaw przy muzyce,</w:t>
            </w:r>
          </w:p>
          <w:p w14:paraId="299E5990" w14:textId="6526BC1E" w:rsidR="006B4538" w:rsidRPr="004A3E37" w:rsidRDefault="00F50DF2" w:rsidP="004A3E3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768C6">
              <w:rPr>
                <w:rFonts w:ascii="Times New Roman" w:hAnsi="Times New Roman"/>
                <w:sz w:val="24"/>
                <w:szCs w:val="24"/>
              </w:rPr>
              <w:t>zna wyb</w:t>
            </w:r>
            <w:r>
              <w:rPr>
                <w:rFonts w:ascii="Times New Roman" w:hAnsi="Times New Roman"/>
                <w:sz w:val="24"/>
                <w:szCs w:val="24"/>
              </w:rPr>
              <w:t>rane cechy krajobrazu górskiego,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BC4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E49E48" w14:textId="77777777" w:rsidR="00F50DF2" w:rsidRPr="00C768C6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8C6">
              <w:rPr>
                <w:rFonts w:ascii="Times New Roman" w:eastAsiaTheme="minorHAnsi" w:hAnsi="Times New Roman"/>
                <w:sz w:val="24"/>
                <w:szCs w:val="24"/>
              </w:rPr>
              <w:t>IV.7</w:t>
            </w:r>
          </w:p>
          <w:p w14:paraId="03990760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BCB1D6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FF2EEB" w14:textId="319CDA5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9711A3D" w14:textId="7A300A43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006A653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5B7AE7C" w14:textId="77777777" w:rsidR="00F50DF2" w:rsidRPr="00C768C6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8C6">
              <w:rPr>
                <w:rFonts w:ascii="Times New Roman" w:eastAsiaTheme="minorHAnsi" w:hAnsi="Times New Roman"/>
                <w:sz w:val="24"/>
                <w:szCs w:val="24"/>
              </w:rPr>
              <w:t>II.11, IV.10, IV.18</w:t>
            </w:r>
          </w:p>
          <w:p w14:paraId="0482AE3E" w14:textId="0F20B62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468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A0E6F86" w14:textId="45ED9213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389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14:paraId="06D92CD8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A00AE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9057A" w14:textId="45498AE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62A0E0" w14:textId="75A53F87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31447" w14:textId="77777777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3F33C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2E81021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630273" w14:textId="25A7B90E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50832" w14:textId="017540AF" w:rsidR="00F50DF2" w:rsidRPr="00187B16" w:rsidRDefault="00F50DF2" w:rsidP="00F50D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C768C6">
              <w:rPr>
                <w:rFonts w:ascii="Times New Roman" w:eastAsiaTheme="minorHAnsi" w:hAnsi="Times New Roman"/>
                <w:sz w:val="24"/>
                <w:szCs w:val="24"/>
              </w:rPr>
              <w:t>76–77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78</w:t>
            </w:r>
          </w:p>
          <w:p w14:paraId="1389050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32EBAB43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5E2B" w14:textId="1440E76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Rejs po jeziorze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58F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09CBC8" w14:textId="1D916461" w:rsidR="00F50DF2" w:rsidRPr="00951F6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3389">
              <w:rPr>
                <w:rFonts w:ascii="Times New Roman" w:eastAsiaTheme="minorHAnsi" w:hAnsi="Times New Roman"/>
                <w:i/>
                <w:sz w:val="24"/>
                <w:szCs w:val="24"/>
              </w:rPr>
              <w:t>Czas spędzony nad jeziorem</w:t>
            </w:r>
            <w:r w:rsidR="0083338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33389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08DBA4AE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6D4965C6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33D25078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2665E908" w14:textId="1EB1A99A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6B94688A" w14:textId="77777777" w:rsidR="004A3E37" w:rsidRPr="00A144AE" w:rsidRDefault="004A3E37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A99ECA" w14:textId="77777777" w:rsidR="00F50DF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Ćwiczenia gimnastyczne – zestaw nr 19.</w:t>
            </w:r>
          </w:p>
          <w:p w14:paraId="162830D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A14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C4C1A92" w14:textId="60C7D4AB" w:rsidR="00F50DF2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poszerzanie wiedzy o jeziorach, uczestniczenie w eksperymentach,</w:t>
            </w:r>
          </w:p>
          <w:p w14:paraId="6D369722" w14:textId="07CFBA20" w:rsidR="004A3E37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7241093" w14:textId="77777777" w:rsidR="004A3E37" w:rsidRPr="00F50DF2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AC6B83" w14:textId="2530399A" w:rsidR="006B4538" w:rsidRPr="0022617C" w:rsidRDefault="004A3E3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4FF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C1662B" w14:textId="3515A6CF" w:rsidR="00F50DF2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sz w:val="24"/>
                <w:szCs w:val="24"/>
              </w:rPr>
              <w:t>wie, jakie różnice występują pomiędzy jeziorem a morzem,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F62">
              <w:rPr>
                <w:rFonts w:ascii="Times New Roman" w:hAnsi="Times New Roman"/>
                <w:sz w:val="24"/>
                <w:szCs w:val="24"/>
              </w:rPr>
              <w:t>uczestniczy w eksperymentach,</w:t>
            </w:r>
          </w:p>
          <w:p w14:paraId="1AAD2998" w14:textId="77777777" w:rsidR="00833389" w:rsidRPr="00951F62" w:rsidRDefault="00833389" w:rsidP="00833389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1FC135D" w14:textId="21083E9F" w:rsidR="006B4538" w:rsidRPr="004A3E37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696BE2">
              <w:rPr>
                <w:rFonts w:ascii="Times New Roman" w:hAnsi="Times New Roman"/>
                <w:sz w:val="24"/>
                <w:szCs w:val="24"/>
              </w:rPr>
              <w:t>aktywnie uczestnic</w:t>
            </w:r>
            <w:r w:rsidR="004A3E37"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9CD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5A7D56B" w14:textId="77777777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II.11, IV.13, IV.18</w:t>
            </w:r>
          </w:p>
          <w:p w14:paraId="42B367C0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7A01095" w14:textId="51DC7F58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0E325B" w14:textId="0605657D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8130D4E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2A90A2E" w14:textId="4E65F56F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858CAD" w14:textId="460AEC57" w:rsidR="00833389" w:rsidRDefault="00833389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C19AFC8" w14:textId="77777777" w:rsidR="00833389" w:rsidRDefault="00833389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9F86FD6" w14:textId="77777777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79C0B6D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32DE6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78BB55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B2C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CCA44DF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1, 3, 5, 7</w:t>
            </w:r>
          </w:p>
          <w:p w14:paraId="56C11732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3C07D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1C67C2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C549FA" w14:textId="51583024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3BBD61" w14:textId="0455ED7D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848E41" w14:textId="15F75BD4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A9235" w14:textId="08410836" w:rsidR="00833389" w:rsidRDefault="00833389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4AF92" w14:textId="77777777" w:rsidR="00833389" w:rsidRDefault="00833389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3E71F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3CC1FB6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8D5F68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EBF5" w14:textId="0A3F29D5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s. 78–79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 78</w:t>
            </w:r>
          </w:p>
          <w:p w14:paraId="07C530BE" w14:textId="043504FA" w:rsidR="006B4538" w:rsidRPr="0022617C" w:rsidRDefault="00F50DF2" w:rsidP="00F50DF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</w:tr>
      <w:tr w:rsidR="006B4538" w:rsidRPr="0022617C" w14:paraId="37F808E4" w14:textId="77777777" w:rsidTr="00D93AC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E04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W domu, pod namiotem lub w hotelu</w:t>
            </w:r>
          </w:p>
          <w:p w14:paraId="630C69D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020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5E647B1" w14:textId="77777777" w:rsidR="00F50DF2" w:rsidRPr="00951F6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Na kempingu – 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zajęcia plastyczne</w:t>
            </w:r>
            <w:r w:rsidRPr="00A144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. </w:t>
            </w:r>
          </w:p>
          <w:p w14:paraId="4E5949DC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527360BA" w14:textId="77777777" w:rsidR="00F50DF2" w:rsidRPr="00A144AE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83A671" w14:textId="68AAF723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D7EB89" w14:textId="61860914" w:rsidR="004A3E37" w:rsidRDefault="004A3E37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E172AD7" w14:textId="77777777" w:rsidR="004A3E37" w:rsidRPr="00A144AE" w:rsidRDefault="004A3E37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94F060" w14:textId="78CB752E" w:rsidR="00F50DF2" w:rsidRDefault="00833389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Piraci na falach wyobraźni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65DEC55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14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D578F35" w14:textId="77777777" w:rsidR="00F50DF2" w:rsidRPr="00A144AE" w:rsidRDefault="00F50DF2" w:rsidP="00D7489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poznawanie miejsc, w których można się zatrzymać w czasie wakacyjnego pobytu,</w:t>
            </w:r>
          </w:p>
          <w:p w14:paraId="0643DA24" w14:textId="331DBE65" w:rsidR="006B4538" w:rsidRPr="00C47D1F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51F62">
              <w:rPr>
                <w:rFonts w:ascii="Times New Roman" w:eastAsiaTheme="minorHAnsi" w:hAnsi="Times New Roman"/>
                <w:sz w:val="24"/>
                <w:szCs w:val="24"/>
              </w:rPr>
              <w:t>rozwijanie wyobraźni.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3A1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01C48D" w14:textId="696FF1A5" w:rsidR="00F50DF2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sz w:val="24"/>
                <w:szCs w:val="24"/>
              </w:rPr>
              <w:t>zna miejsca, w których można się zatrzymać w czasie wakacyjnego pobytu,</w:t>
            </w:r>
          </w:p>
          <w:p w14:paraId="06963085" w14:textId="77777777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1F80D3B" w14:textId="1AC85E24" w:rsidR="006B4538" w:rsidRPr="004A3E37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sz w:val="24"/>
                <w:szCs w:val="24"/>
              </w:rPr>
              <w:t>odpowiada na pytania na podstawie wysłuchanego wiersza,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F62">
              <w:rPr>
                <w:rFonts w:ascii="Times New Roman" w:hAnsi="Times New Roman"/>
                <w:sz w:val="24"/>
                <w:szCs w:val="24"/>
              </w:rPr>
              <w:t>bierze udział w zajęciach rozwijających w</w:t>
            </w:r>
            <w:r w:rsidR="004A3E37">
              <w:rPr>
                <w:rFonts w:ascii="Times New Roman" w:hAnsi="Times New Roman"/>
                <w:sz w:val="24"/>
                <w:szCs w:val="24"/>
              </w:rPr>
              <w:t>yobraźnię.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637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BF8B9C" w14:textId="77777777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IV.6, IV.8</w:t>
            </w:r>
          </w:p>
          <w:p w14:paraId="715B8F06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08AD196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9763CC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DC3DF52" w14:textId="4C8FC57A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297B88E" w14:textId="7B2C13D0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5010A4C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E5B079C" w14:textId="77777777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IV.4, IV.5, IV.6</w:t>
            </w:r>
          </w:p>
          <w:p w14:paraId="058FAC6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3D687D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2656C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1DC5DD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245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9939506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1, 8</w:t>
            </w:r>
          </w:p>
          <w:p w14:paraId="5DC8EF8E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9AF567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5009" w14:textId="5AF45D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047D5" w14:textId="017DF52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329290" w14:textId="5D1857CF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D7B64" w14:textId="77777777" w:rsidR="004A3E37" w:rsidRDefault="004A3E37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072B2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1, 5, 8</w:t>
            </w:r>
          </w:p>
          <w:p w14:paraId="07FA822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0621" w14:textId="5AF8658E" w:rsidR="006B4538" w:rsidRPr="0022617C" w:rsidRDefault="00F50DF2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karta </w:t>
            </w:r>
            <w:r>
              <w:rPr>
                <w:rFonts w:ascii="Times New Roman" w:hAnsi="Times New Roman"/>
                <w:sz w:val="24"/>
                <w:szCs w:val="24"/>
              </w:rPr>
              <w:t>31, karta Supersmyka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</w:tr>
    </w:tbl>
    <w:p w14:paraId="5014AA05" w14:textId="66A8DC45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443"/>
        <w:gridCol w:w="2418"/>
        <w:gridCol w:w="2402"/>
        <w:gridCol w:w="1701"/>
        <w:gridCol w:w="1559"/>
        <w:gridCol w:w="1990"/>
      </w:tblGrid>
      <w:tr w:rsidR="006B4538" w:rsidRPr="0022617C" w14:paraId="6ABBF6E2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5656" w14:textId="45ABE46D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Czerwiec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, tydzień 3</w:t>
            </w:r>
            <w:r w:rsidR="00627F6A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0A0F077D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2D8B" w14:textId="4AD8A857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3141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Za co kochamy wakacje?</w:t>
            </w:r>
          </w:p>
        </w:tc>
      </w:tr>
      <w:tr w:rsidR="0022617C" w:rsidRPr="0022617C" w14:paraId="49F9F074" w14:textId="77777777" w:rsidTr="006B4538">
        <w:tc>
          <w:tcPr>
            <w:tcW w:w="146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3538" w14:textId="77777777" w:rsidR="00565F74" w:rsidRDefault="00565F74" w:rsidP="00565F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4D66968F" w14:textId="77777777" w:rsidR="00565F74" w:rsidRDefault="00565F74" w:rsidP="00565F74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73AAD778" w14:textId="58CAE778" w:rsidR="00565F74" w:rsidRDefault="00565F74" w:rsidP="00565F74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7C19098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cech fizycznych: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wzrost, kolor włosów, oczu, kolor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skóry</w:t>
            </w:r>
          </w:p>
          <w:p w14:paraId="678F98D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0AE6983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4B6A4D59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wykazywanie inicjatywy w dbałości o salę zajęć</w:t>
            </w:r>
          </w:p>
          <w:p w14:paraId="4826213A" w14:textId="075C5DA1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79D59C5D" w14:textId="694822A6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łasnym imieniem rysunków, zaproszeń dla rodziców na uroczystości przedszkolne, upominków dla kolegów </w:t>
            </w:r>
            <w:r w:rsidR="00627F6A"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14:paraId="12DC840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30C1340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7EF65260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4AC3188C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39918D7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</w:t>
            </w:r>
            <w:r>
              <w:rPr>
                <w:rFonts w:ascii="Times New Roman" w:hAnsi="Times New Roman"/>
                <w:sz w:val="24"/>
                <w:szCs w:val="24"/>
              </w:rPr>
              <w:t>ą kartki (wykonywanie prac plastycznych na papierze o różnych formatach – z tendencją do przechodzenia do małych, zamkniętych powierzchni)</w:t>
            </w:r>
          </w:p>
          <w:p w14:paraId="1FEC3F6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</w:p>
          <w:p w14:paraId="45494F5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 na czas, rysowanie pod dyktando wierszyków recytowanych w różnym tempie, wykorzystywanie rywalizacji w toku zespołowych zabaw ruchowych</w:t>
            </w:r>
          </w:p>
          <w:p w14:paraId="2874F520" w14:textId="775F27A6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29EC9B8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751747C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wspólne przeprowadzanie eksperymentów, wyciąganie wniosków </w:t>
            </w:r>
          </w:p>
          <w:p w14:paraId="1929B74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7068B665" w14:textId="2AFDD838" w:rsidR="00565F74" w:rsidRDefault="00565F74" w:rsidP="0056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A36C69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C2A22D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7787B6D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2C7F735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30787A7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wiedzy na temat instytucji dbających o bezpieczeństwo ludzi, np. komendy policji, pogotowia ratunkowego</w:t>
            </w:r>
          </w:p>
          <w:p w14:paraId="18FFFBD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przewidywanie skutków wynikających z niebezpiecznych zabaw i zachowań</w:t>
            </w:r>
          </w:p>
          <w:p w14:paraId="2F6DD05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sygnalizowanie potrzeby pomocy w sytuacjach zagrożenia, zwracanie się do osób, które mogą tej pomocy udzielić</w:t>
            </w:r>
          </w:p>
          <w:p w14:paraId="22DF1E0F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6490E79C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2612346C" w14:textId="09E49619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2371EA8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643F07F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6121A78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czerpanie radości i satysfakcji z przebywania na łonie natury </w:t>
            </w:r>
          </w:p>
          <w:p w14:paraId="63240E1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793CE5A9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podejmowanie prób samodzielnego rozwiązania problemu </w:t>
            </w:r>
          </w:p>
          <w:p w14:paraId="304380C7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28B019DA" w14:textId="3934E3D8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06DC859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ulubionych potraw, form wypoczynku, </w:t>
            </w:r>
          </w:p>
          <w:p w14:paraId="54FD603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określenie swoich cech fizycznych: koloru oczu, koloru skóry </w:t>
            </w:r>
          </w:p>
          <w:p w14:paraId="176236C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2DDCBE6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wykazywanie się inicjatywą w sytuacjach nowych, nieznanych </w:t>
            </w:r>
          </w:p>
          <w:p w14:paraId="0882035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7EC5D1E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061178F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675A2F2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uroczystości z okazji urodzin dzieci z grupy, pamiętanie o nieobecnych, np. z powodu choroby</w:t>
            </w:r>
          </w:p>
          <w:p w14:paraId="09CF2D4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inicjowanie zabaw sprzyjających integracji grupy</w:t>
            </w:r>
          </w:p>
          <w:p w14:paraId="6C08D54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wspólne rozwiązywanie powstałych problemów, nawet w sposób niekonwencjonalny</w:t>
            </w:r>
          </w:p>
          <w:p w14:paraId="29EB18D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3B253A0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1E30591E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3FD79250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4C14ECAA" w14:textId="77777777" w:rsidR="00565F74" w:rsidRDefault="00565F74" w:rsidP="00565F74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59C81B49" w14:textId="2CF365A2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CCB9E1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5A7C47F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6CE0F14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0C95B70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wskazywanie na mapie Europy </w:t>
            </w:r>
            <w:r>
              <w:rPr>
                <w:rFonts w:ascii="Times New Roman" w:hAnsi="Times New Roman"/>
                <w:sz w:val="24"/>
                <w:szCs w:val="24"/>
              </w:rPr>
              <w:t>wybranych państw należących do Unii Europejskiej</w:t>
            </w:r>
          </w:p>
          <w:p w14:paraId="669BF0F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poznawanie charakterystycznych zwyczajów, tradycji, baśni wybranych państw należących do Unii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Europejskiej</w:t>
            </w:r>
          </w:p>
          <w:p w14:paraId="0777467D" w14:textId="4B2F1863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5D7E355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4638F70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126924B4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mówienie z właściwą dla sytuacji intonacją</w:t>
            </w:r>
          </w:p>
          <w:p w14:paraId="66B1D57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układanie opowiadań </w:t>
            </w:r>
          </w:p>
          <w:p w14:paraId="4F5752C1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640EA11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formułowanie dłuższych wypowiedzi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ważne tematy, samodzielne werbalizowanie własnych potrzeb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decyzji</w:t>
            </w:r>
          </w:p>
          <w:p w14:paraId="204797B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75937069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344C69CD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7283A87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3FE3235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07CFA457" w14:textId="3DA6436D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627F6A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43E0480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0E3793F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0533AA9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2A24507A" w14:textId="0E378948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E302831" w14:textId="00022FAF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podawanie przybliżonych dat (np.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koniec grudnia, wczesna wiosna)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wybranych świąt (np. Dzień Matki)</w:t>
            </w:r>
          </w:p>
          <w:p w14:paraId="2882D1C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3DB6309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1173937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19EBDD1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088DBE69" w14:textId="6F067919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wyczuwanie akcentu metrycznego </w:t>
            </w:r>
            <w:r>
              <w:rPr>
                <w:rFonts w:ascii="Times New Roman" w:hAnsi="Times New Roman"/>
                <w:sz w:val="24"/>
                <w:szCs w:val="24"/>
              </w:rPr>
              <w:t>w taktach dwu-, trzy</w:t>
            </w:r>
            <w:r w:rsidR="00627F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 czteromiarowych</w:t>
            </w:r>
          </w:p>
          <w:p w14:paraId="40CE69B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śpiewanie </w:t>
            </w:r>
            <w:r>
              <w:rPr>
                <w:rFonts w:ascii="Times New Roman" w:hAnsi="Times New Roman"/>
                <w:sz w:val="24"/>
                <w:szCs w:val="24"/>
              </w:rPr>
              <w:t>na podany temat lub na temat obrazka, śpiewanie znanego tekstu z różną intonacją, np. ze smutkiem, złością, radości</w:t>
            </w:r>
          </w:p>
          <w:p w14:paraId="49BA1AF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03AA851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3FC0EF7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swobodne improwizowanie, słowne i ruchowe, znanych utworów literackich lub wymyślonych przez dzieci</w:t>
            </w:r>
          </w:p>
          <w:p w14:paraId="67AF8AD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ocenianie zachowań fikcyjnych bohaterów; stosowanie określeń: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bohater pozytywny, bohater negatywny</w:t>
            </w:r>
          </w:p>
          <w:p w14:paraId="546E0F14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1D455C3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podawanie numerów telefonów alarmowych do służb ratowniczych</w:t>
            </w:r>
          </w:p>
          <w:p w14:paraId="08EF7DA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66B52B9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4F552BB9" w14:textId="02A205BB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117B2E1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wyboru)</w:t>
            </w:r>
          </w:p>
          <w:p w14:paraId="3DA36EE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41E1C81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0DC5FB1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7F3E67E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włączanie wyobrażeń do działań manipulacyjnych, np. przekształcenie figury ułożonej z patyczków (kwadratu) w oczekiwaną (wiatraczek)</w:t>
            </w:r>
          </w:p>
          <w:p w14:paraId="1826401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0E74E34F" w14:textId="77777777" w:rsidR="00565F74" w:rsidRPr="00A36C69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35410F5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1BF6349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słuchanie rymowanek, wierszy opisujących nierealne miejsca, postacie, zdarzenia – wymienianie zawartych w nich nonsensów</w:t>
            </w:r>
          </w:p>
          <w:p w14:paraId="4F4BDF8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2CCB9FC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dostrzeganie rytmicznej organizacji czasu w stałych następstwach dnia i nocy, pór roku, dni tygodnia, miesięcy</w:t>
            </w:r>
          </w:p>
          <w:p w14:paraId="1ABE602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odpowiednie stosowanie określeń: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przedwczoraj, wczoraj, jutro, pojutrze</w:t>
            </w:r>
          </w:p>
          <w:p w14:paraId="147C7CF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kolejno pór roku, dni tygodnia, miesięcy; określanie aktualnej pory roku, miesiąca, dnia tygodnia</w:t>
            </w:r>
          </w:p>
          <w:p w14:paraId="06D392D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7DB4D38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posługiwanie się liczbami w aspektach kardynalnym i porządkowym</w:t>
            </w:r>
          </w:p>
          <w:p w14:paraId="1D25218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liczenie od dowolnego miejsca wspak, dwójkami, piątkami </w:t>
            </w:r>
          </w:p>
          <w:p w14:paraId="3483958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370B337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tekstowych na temat znanych dzieciom sytuacji; stosowanie metody symulacyjnej</w:t>
            </w:r>
          </w:p>
          <w:p w14:paraId="43C1CED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układanie działań do podanych zadań, głośne ich odczytywanie</w:t>
            </w:r>
          </w:p>
          <w:p w14:paraId="7D28146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rozpoznawanie cyfr i liczby 10</w:t>
            </w:r>
          </w:p>
          <w:p w14:paraId="05A44DAD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 xml:space="preserve">porównywanie liczebności zbiorów </w:t>
            </w:r>
            <w:r>
              <w:rPr>
                <w:rFonts w:ascii="Times New Roman" w:hAnsi="Times New Roman"/>
                <w:sz w:val="24"/>
                <w:szCs w:val="24"/>
              </w:rPr>
              <w:t>i liczb z wykorzystaniem znaków: =, &lt;, &gt;</w:t>
            </w:r>
          </w:p>
          <w:p w14:paraId="0B44A29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631F46C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41EB807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przeprowadzanie doświadczeń w celu rozwiązywania aktualnie nurtujących problemów, np. określanie znaczenia kształtu kół w pojazdach dla sprawnego poruszania się</w:t>
            </w:r>
          </w:p>
          <w:p w14:paraId="02ACEB5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3ECE323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porównywanie słyszanych dźwięków, np. wysoki – niski, długi – krótki, cichy – głośny</w:t>
            </w:r>
          </w:p>
          <w:p w14:paraId="0769434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6C459B8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456B98FA" w14:textId="0BD0DBF0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A36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5DC42CDD" w14:textId="2FEF45CE" w:rsidR="0022617C" w:rsidRPr="00A36C69" w:rsidRDefault="00565F74" w:rsidP="00565F7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54, 56, 58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75, 77, 78).</w:t>
            </w:r>
          </w:p>
        </w:tc>
      </w:tr>
      <w:tr w:rsidR="0022617C" w:rsidRPr="0022617C" w14:paraId="490EC2BC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67A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Temat dnia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955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A64B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65D443B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A837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17C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AC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9B17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6F905074" w14:textId="3B33052E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19BF715F" w14:textId="77777777" w:rsidR="00C47D1F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0E6B6502" w14:textId="77E14FCD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71CA22D1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8C93" w14:textId="77777777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ruchowe: I.5, IV.7 </w:t>
            </w:r>
          </w:p>
          <w:p w14:paraId="28EBE7BA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39</w:t>
            </w:r>
          </w:p>
          <w:p w14:paraId="7D259C04" w14:textId="0955AE8E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Pociąg nie byle jaki</w:t>
            </w:r>
          </w:p>
          <w:p w14:paraId="26DF304E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Co jest w walizce?, Uwaga pod nogi, Uwaga burza, Rekin, Wielka przesiadka, Zabawa na nowo</w:t>
            </w:r>
          </w:p>
          <w:p w14:paraId="6B27D2AD" w14:textId="13FCC936" w:rsidR="0022617C" w:rsidRPr="00565F74" w:rsidRDefault="00565F74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</w:t>
            </w:r>
          </w:p>
        </w:tc>
      </w:tr>
      <w:tr w:rsidR="006B4538" w:rsidRPr="0022617C" w14:paraId="1AF7F78E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0908B" w14:textId="3616EA94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1. 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3, 2, 1, 0 – start</w:t>
            </w:r>
            <w:r w:rsidR="009435ED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435ED"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akacje!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29F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DD09790" w14:textId="77777777" w:rsidR="00F50DF2" w:rsidRPr="00A144AE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Agaty Widzowskiej </w:t>
            </w:r>
            <w:r w:rsidRPr="00A144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Wakacje z głową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39DD0304" w14:textId="1EE3B768" w:rsidR="006B4538" w:rsidRPr="004A3E37" w:rsidRDefault="00F50DF2" w:rsidP="006B4538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Wielkie odliczanie 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– zabaw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y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 xml:space="preserve"> matematyczn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902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52E00BF" w14:textId="0EC1FE36" w:rsidR="00F50DF2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434225D9" w14:textId="581D9501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1EA3DFB" w14:textId="7044E13E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81FE4A" w14:textId="47DECC64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95401D4" w14:textId="77777777" w:rsidR="004A3E37" w:rsidRPr="00A144AE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7B2C474" w14:textId="7E4849C9" w:rsidR="004A3E37" w:rsidRPr="004A3E37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4A3E37">
              <w:rPr>
                <w:rFonts w:ascii="Times New Roman" w:eastAsiaTheme="minorHAnsi" w:hAnsi="Times New Roman"/>
                <w:sz w:val="24"/>
                <w:szCs w:val="24"/>
              </w:rPr>
              <w:t>ozwijanie umiejętności liczenia,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5A0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240DC785" w14:textId="3BE65297" w:rsidR="00F50DF2" w:rsidRPr="004A3E37" w:rsidRDefault="00F50DF2" w:rsidP="00D7489F">
            <w:pPr>
              <w:pStyle w:val="Akapitzlist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3FAC01EC" w14:textId="77777777" w:rsidR="00F50DF2" w:rsidRDefault="00F50DF2" w:rsidP="00D7489F">
            <w:pPr>
              <w:pStyle w:val="Akapitzlist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przelicza w zakresie 10,</w:t>
            </w:r>
          </w:p>
          <w:p w14:paraId="32AA60C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FA8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15547B" w14:textId="77777777" w:rsidR="00F50DF2" w:rsidRPr="00A144AE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IV.2, IV.5</w:t>
            </w:r>
          </w:p>
          <w:p w14:paraId="6656D67C" w14:textId="77777777" w:rsidR="00F50DF2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C6F5127" w14:textId="77777777" w:rsidR="00F50DF2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589138B" w14:textId="5B1A4416" w:rsidR="00F50DF2" w:rsidRPr="00A144AE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6BF9530" w14:textId="77777777" w:rsidR="00F50DF2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ECB162C" w14:textId="77777777" w:rsidR="00F50DF2" w:rsidRPr="00A144AE" w:rsidRDefault="00F50DF2" w:rsidP="00F50DF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44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IV.15</w:t>
            </w:r>
          </w:p>
          <w:p w14:paraId="7639BC7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FFFECF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4B9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1A6F58A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14:paraId="1D267F29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4BDB3" w14:textId="213EB64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E391F6" w14:textId="77777777" w:rsidR="00833389" w:rsidRDefault="00833389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1E65E6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81BA4" w14:textId="77777777" w:rsidR="00F50DF2" w:rsidRDefault="00F50DF2" w:rsidP="00F50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</w:t>
            </w:r>
          </w:p>
          <w:p w14:paraId="25F775B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D812" w14:textId="343482F5" w:rsidR="00F50DF2" w:rsidRPr="00187B16" w:rsidRDefault="00F50DF2" w:rsidP="00F50D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9435ED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1ADEE42D" w14:textId="0BAA10EC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73E45E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357EBFB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C14D" w14:textId="7CE5F82B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Wakacyjne rady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821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31035850" w14:textId="063831DD" w:rsidR="00F50DF2" w:rsidRPr="002D1294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Rady nie od parady</w:t>
            </w:r>
            <w:r w:rsidR="0083338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="00833389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685FD545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3F859A99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0388B3F5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2E6C5F59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0E92ACA8" w14:textId="025C2526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09E75E" w14:textId="1610BAB9" w:rsidR="004A3E37" w:rsidRDefault="004A3E37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D81743" w14:textId="60C3F308" w:rsidR="004A3E37" w:rsidRDefault="004A3E37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5586F6" w14:textId="335F4B17" w:rsidR="004A3E37" w:rsidRPr="00833389" w:rsidRDefault="004A3E37" w:rsidP="008333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BF65BE9" w14:textId="77777777" w:rsidR="00F50DF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20. </w:t>
            </w:r>
          </w:p>
          <w:p w14:paraId="4CAC7B4C" w14:textId="3E369BB1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EE8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4D41735D" w14:textId="77777777" w:rsidR="00F50DF2" w:rsidRPr="002D1294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wdrażanie dzieci do przestrzegania zasad bezpieczeństwa podczas pobytu na wakacjach,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D1294">
              <w:rPr>
                <w:rFonts w:ascii="Times New Roman" w:eastAsiaTheme="minorHAnsi" w:hAnsi="Times New Roman"/>
                <w:sz w:val="24"/>
                <w:szCs w:val="24"/>
              </w:rPr>
              <w:t>uwrażliwianie dzieci na sytuacje, które powodują zagrożenie dla zdrowia i życia,</w:t>
            </w:r>
          </w:p>
          <w:p w14:paraId="0E3D93CE" w14:textId="6F7017BE" w:rsidR="006B4538" w:rsidRPr="0022617C" w:rsidRDefault="004A3E3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F9A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D14B94A" w14:textId="3D00DF66" w:rsidR="00F50DF2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sz w:val="24"/>
                <w:szCs w:val="24"/>
              </w:rPr>
              <w:t>zna zasady bezpieczeństwa i rozsądku podczas zabaw,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294">
              <w:rPr>
                <w:rFonts w:ascii="Times New Roman" w:hAnsi="Times New Roman"/>
                <w:sz w:val="24"/>
                <w:szCs w:val="24"/>
              </w:rPr>
              <w:t>odróżnia sytuacje bezpieczne od niebezpiecznych,</w:t>
            </w:r>
          </w:p>
          <w:p w14:paraId="65871675" w14:textId="6FCB536B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4C21AF" w14:textId="2DBA3C48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CA75325" w14:textId="26828D6C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97837BB" w14:textId="77777777" w:rsidR="00833389" w:rsidRPr="002D1294" w:rsidRDefault="00833389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E4422CC" w14:textId="5DD9B910" w:rsidR="006B4538" w:rsidRPr="004A3E37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sz w:val="24"/>
                <w:szCs w:val="24"/>
              </w:rPr>
              <w:t>aktywnie uczestnicz</w:t>
            </w:r>
            <w:r>
              <w:rPr>
                <w:rFonts w:ascii="Times New Roman" w:hAnsi="Times New Roman"/>
                <w:sz w:val="24"/>
                <w:szCs w:val="24"/>
              </w:rPr>
              <w:t>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F93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AACE68" w14:textId="2FA245F6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II.7, III.3, IV.5</w:t>
            </w:r>
          </w:p>
          <w:p w14:paraId="00BD4643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783D2555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CCE1DC9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598501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50612A" w14:textId="3CDC4BF9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A5B55BD" w14:textId="2EF8A139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34DDB1B" w14:textId="7AF7ED08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4D4DE9" w14:textId="519C9D40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0498170" w14:textId="1D40D0D8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A98AD7B" w14:textId="77777777" w:rsidR="00833389" w:rsidRDefault="00833389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1AC4E04" w14:textId="77777777" w:rsidR="00F50DF2" w:rsidRPr="00A144A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44AE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672DEEC1" w14:textId="1B7D517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82D3F8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CB1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C767F1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6FEB404B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0E82D8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BE6D36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09B2A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FD7F56" w14:textId="77A4FEB5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CC655C" w14:textId="191DEA30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E0184" w14:textId="3A028B82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AEC635" w14:textId="3E2610CA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5EF331" w14:textId="392A705C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254F71" w14:textId="77777777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AE15A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7931417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A9B73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620A" w14:textId="77777777" w:rsidR="00F50DF2" w:rsidRPr="00187B16" w:rsidRDefault="00F50DF2" w:rsidP="00F50D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84–86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  <w:t>ZS,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  <w:p w14:paraId="05748D2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61A1F9D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DBB8" w14:textId="3414BC20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3141DB">
              <w:rPr>
                <w:rFonts w:ascii="Times New Roman" w:eastAsiaTheme="minorHAnsi" w:hAnsi="Times New Roman"/>
                <w:sz w:val="24"/>
                <w:szCs w:val="24"/>
              </w:rPr>
              <w:t>Wakacje za granicą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EC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737584" w14:textId="77777777" w:rsidR="00F50DF2" w:rsidRDefault="00F50DF2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F6558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Lato na wakacjach</w:t>
            </w: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4C700B6A" w14:textId="77777777" w:rsidR="00F50DF2" w:rsidRPr="00F6558E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0C5A344" w14:textId="0BA75B4B" w:rsidR="006B4538" w:rsidRPr="00833389" w:rsidRDefault="00833389" w:rsidP="00833389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Przygody Obieżyświata </w:t>
            </w:r>
            <w:r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7F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F0FD3A6" w14:textId="31BB9CC7" w:rsidR="00F50DF2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opanowanie melodii i tekstu piosenki,</w:t>
            </w:r>
          </w:p>
          <w:p w14:paraId="057A44A8" w14:textId="77777777" w:rsidR="004A3E37" w:rsidRPr="00F50DF2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0030B8" w14:textId="60054263" w:rsidR="006B4538" w:rsidRPr="0022617C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zdobywanie informacji dotyczących wybranych miejsc znajduj</w:t>
            </w:r>
            <w:r w:rsidR="004A3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ących się poza granicami Polski,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CBF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795C1E" w14:textId="77777777" w:rsidR="00F50DF2" w:rsidRPr="002D1294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1294">
              <w:rPr>
                <w:rFonts w:ascii="Times New Roman" w:hAnsi="Times New Roman"/>
                <w:sz w:val="24"/>
                <w:szCs w:val="24"/>
              </w:rPr>
              <w:t>ćwiczy umiejętności łączenia ruchu ze śpiewem,</w:t>
            </w:r>
          </w:p>
          <w:p w14:paraId="3ECFA75E" w14:textId="77777777" w:rsidR="00F50DF2" w:rsidRPr="005E3496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sz w:val="24"/>
                <w:szCs w:val="24"/>
              </w:rPr>
              <w:t>zna wybrane miejsca znajd</w:t>
            </w:r>
            <w:r>
              <w:rPr>
                <w:rFonts w:ascii="Times New Roman" w:hAnsi="Times New Roman"/>
                <w:sz w:val="24"/>
                <w:szCs w:val="24"/>
              </w:rPr>
              <w:t>ujące się poza granicami Polski,</w:t>
            </w:r>
          </w:p>
          <w:p w14:paraId="60631A21" w14:textId="3759A0C4" w:rsidR="006B4538" w:rsidRPr="0022617C" w:rsidRDefault="006B4538" w:rsidP="004A3E37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53B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A438974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IV.7</w:t>
            </w:r>
          </w:p>
          <w:p w14:paraId="5BFCE7CD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0559A50" w14:textId="78CB838B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28265EE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F0DA5B0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IV.10, IV.19</w:t>
            </w:r>
          </w:p>
          <w:p w14:paraId="72C4FFA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952090" w14:textId="732A7FDE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F137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F53CE10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4D154AC6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E27DA6" w14:textId="1EAB3D39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586696" w14:textId="77777777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FB1C7A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723F6DF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1EA44A7" w14:textId="2E7DE5C5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65A5" w14:textId="5D90C748" w:rsidR="006B4538" w:rsidRPr="0022617C" w:rsidRDefault="00F50DF2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 w:rsidRPr="00F6558E">
              <w:rPr>
                <w:rFonts w:ascii="Times New Roman" w:hAnsi="Times New Roman"/>
                <w:bCs/>
                <w:sz w:val="24"/>
                <w:szCs w:val="24"/>
              </w:rPr>
              <w:t>87–88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>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B4538" w:rsidRPr="0022617C" w14:paraId="3A7D90EC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BE7A" w14:textId="04B1E412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4210BD">
              <w:rPr>
                <w:rFonts w:ascii="Times New Roman" w:eastAsiaTheme="minorHAnsi" w:hAnsi="Times New Roman"/>
                <w:sz w:val="24"/>
                <w:szCs w:val="24"/>
              </w:rPr>
              <w:t>Wakacyjny pociąg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0C2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FB75758" w14:textId="688E09D3" w:rsidR="00F50DF2" w:rsidRPr="008F5FD0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Z lotu ptaka i</w:t>
            </w:r>
            <w:r w:rsidR="0083338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nie tylko </w:t>
            </w:r>
            <w:r w:rsidR="00833389" w:rsidRPr="00C41E4B">
              <w:rPr>
                <w:rFonts w:ascii="Times New Roman" w:hAnsi="Times New Roman"/>
                <w:iCs/>
                <w:sz w:val="24"/>
                <w:szCs w:val="24"/>
              </w:rPr>
              <w:t>– zajęcia dydaktyczne.</w:t>
            </w:r>
          </w:p>
          <w:p w14:paraId="179EAC14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3D3C3E54" w14:textId="77777777" w:rsidR="00F50DF2" w:rsidRDefault="00F50DF2" w:rsidP="00F50DF2">
            <w:pPr>
              <w:pStyle w:val="Akapitzlist"/>
              <w:ind w:left="360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6CE9D6DC" w14:textId="4617FEE4" w:rsidR="004A3E37" w:rsidRPr="00833389" w:rsidRDefault="004A3E37" w:rsidP="008333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78F8F51" w14:textId="77777777" w:rsidR="00F50DF2" w:rsidRDefault="00F50DF2" w:rsidP="00F50DF2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20. </w:t>
            </w:r>
          </w:p>
          <w:p w14:paraId="52F83FC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3E2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2A8DE85" w14:textId="35D10EC5" w:rsidR="00F50DF2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5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klasyfikowanie środków transportu,</w:t>
            </w:r>
          </w:p>
          <w:p w14:paraId="30306A2B" w14:textId="4E161870" w:rsidR="004A3E37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0B45655" w14:textId="5BE6F5F8" w:rsidR="004A3E37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7718DD" w14:textId="77777777" w:rsidR="004A3E37" w:rsidRPr="00F50DF2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1956993" w14:textId="7DBF17EA" w:rsidR="004A3E37" w:rsidRPr="00833389" w:rsidRDefault="00833389" w:rsidP="00833389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sprawności fizycznej,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E99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1321332" w14:textId="77777777" w:rsidR="00F50DF2" w:rsidRPr="00F6558E" w:rsidRDefault="00F50DF2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sz w:val="24"/>
                <w:szCs w:val="24"/>
              </w:rPr>
              <w:t>klasyfikuje środki transportu ze względu na przestrzeń, w której się poruszają,</w:t>
            </w:r>
          </w:p>
          <w:p w14:paraId="78481D5A" w14:textId="1FB2319F" w:rsidR="006B4538" w:rsidRPr="00833389" w:rsidRDefault="00F50DF2" w:rsidP="0083338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FC3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FA5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AB21AF8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IV.11, IV.12,</w:t>
            </w:r>
          </w:p>
          <w:p w14:paraId="7DC17F25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IV.14, IV.19</w:t>
            </w:r>
          </w:p>
          <w:p w14:paraId="0337B398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AF17928" w14:textId="51311ACF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3DE5A54" w14:textId="4D2EE182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A8E22B4" w14:textId="77777777" w:rsidR="004A3E37" w:rsidRDefault="004A3E37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C1AA14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6891806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0F8184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8C7E23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097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1E26E0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1, 3, 5, 7</w:t>
            </w:r>
          </w:p>
          <w:p w14:paraId="3BC62D14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BC199B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2F11C6" w14:textId="739EC2D3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30FE5B" w14:textId="09F2974B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A2BDF0" w14:textId="77777777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C990D5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49919AF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F2875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2451" w14:textId="77777777" w:rsidR="00F50DF2" w:rsidRPr="006D60F4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2B35655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39084723" w14:textId="77777777" w:rsidTr="006B453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49F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5. </w:t>
            </w:r>
            <w:r w:rsidRPr="004210BD">
              <w:rPr>
                <w:rFonts w:ascii="Times New Roman" w:eastAsiaTheme="minorHAnsi" w:hAnsi="Times New Roman"/>
                <w:sz w:val="24"/>
                <w:szCs w:val="24"/>
              </w:rPr>
              <w:t>Będziemy zawsze o sobie pamiętać</w:t>
            </w:r>
          </w:p>
          <w:p w14:paraId="3526D38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787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BB4EEB8" w14:textId="77777777" w:rsidR="00F50DF2" w:rsidRPr="00F6558E" w:rsidRDefault="00F50DF2" w:rsidP="00F50DF2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Pamiątki z przedszkola </w:t>
            </w: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– zajęcia plastyczne. </w:t>
            </w:r>
          </w:p>
          <w:p w14:paraId="46C8764E" w14:textId="1B25CDEF" w:rsidR="006B4538" w:rsidRPr="004A3E37" w:rsidRDefault="00F50DF2" w:rsidP="006B4538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wiersza Agaty Widzowskiej </w:t>
            </w:r>
            <w:r w:rsidRPr="00F6558E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Pożegnanie przedszkola</w:t>
            </w: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662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923DDFE" w14:textId="03F785C2" w:rsidR="00F50DF2" w:rsidRDefault="00F50DF2" w:rsidP="00D7489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wykonanie pracy plastycznej,</w:t>
            </w:r>
          </w:p>
          <w:p w14:paraId="58DA1F0F" w14:textId="05DAC788" w:rsidR="004A3E37" w:rsidRPr="00F6558E" w:rsidRDefault="004A3E37" w:rsidP="004A3E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153F0C" w14:textId="600814D7" w:rsidR="006B4538" w:rsidRPr="00977A35" w:rsidRDefault="00F50DF2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6558E">
              <w:rPr>
                <w:rFonts w:ascii="Times New Roman" w:eastAsiaTheme="minorHAnsi" w:hAnsi="Times New Roman"/>
                <w:sz w:val="24"/>
                <w:szCs w:val="24"/>
              </w:rPr>
              <w:t>rozwijanie mowy.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6E1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81E89AA" w14:textId="5365FCC1" w:rsidR="00F50DF2" w:rsidRDefault="00F50DF2" w:rsidP="00F50DF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sz w:val="24"/>
                <w:szCs w:val="24"/>
              </w:rPr>
              <w:t>wykonuje pracę plastyczną,</w:t>
            </w:r>
          </w:p>
          <w:p w14:paraId="0A9E5D92" w14:textId="77777777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71F5831" w14:textId="566DE2EB" w:rsidR="006B4538" w:rsidRPr="004A3E37" w:rsidRDefault="004A3E37" w:rsidP="004A3E3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odpowiada na pytania.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4AE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4B3CC3E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II.4, IV.5, IV.8</w:t>
            </w:r>
          </w:p>
          <w:p w14:paraId="00AF0D6A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D4C793F" w14:textId="77777777" w:rsidR="00F50DF2" w:rsidRDefault="00F50DF2" w:rsidP="00F50D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9D426FF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II.4, II.9, III.2,</w:t>
            </w:r>
          </w:p>
          <w:p w14:paraId="0AE8FEEC" w14:textId="77777777" w:rsidR="00F50DF2" w:rsidRPr="00F6558E" w:rsidRDefault="00F50DF2" w:rsidP="00F50D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55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III.1, IV.5</w:t>
            </w:r>
          </w:p>
          <w:p w14:paraId="7CA3B833" w14:textId="71DD9D86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FDE80A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5CF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C005D8A" w14:textId="6645988D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41C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5113972" w14:textId="3EEF77C6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D2BD07" w14:textId="77777777" w:rsidR="004A3E37" w:rsidRDefault="004A3E37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D59ABD" w14:textId="77777777" w:rsidR="00F50DF2" w:rsidRDefault="00F50DF2" w:rsidP="00F50D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1, 5, 8</w:t>
            </w:r>
          </w:p>
          <w:p w14:paraId="4653FFE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21B7" w14:textId="77777777" w:rsidR="00F50DF2" w:rsidRPr="00187B16" w:rsidRDefault="00F50DF2" w:rsidP="00F50DF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558E">
              <w:rPr>
                <w:rFonts w:ascii="Times New Roman" w:hAnsi="Times New Roman"/>
                <w:sz w:val="24"/>
                <w:szCs w:val="24"/>
              </w:rPr>
              <w:t xml:space="preserve">karta 32, 45,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</w:p>
          <w:p w14:paraId="69E7FA6C" w14:textId="445E52CB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037EF84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7DB98A0C" w14:textId="59E283A5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tbl>
      <w:tblPr>
        <w:tblW w:w="14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302"/>
        <w:gridCol w:w="2693"/>
        <w:gridCol w:w="2268"/>
        <w:gridCol w:w="1701"/>
        <w:gridCol w:w="1559"/>
        <w:gridCol w:w="1990"/>
      </w:tblGrid>
      <w:tr w:rsidR="006B4538" w:rsidRPr="0022617C" w14:paraId="4862A72E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E81E" w14:textId="5DB0FB73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Czerwiec,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tydzień 4</w:t>
            </w:r>
            <w:r w:rsidR="00611F7E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.</w:t>
            </w:r>
          </w:p>
        </w:tc>
      </w:tr>
      <w:tr w:rsidR="006B4538" w:rsidRPr="0022617C" w14:paraId="259ADCDE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7937" w14:textId="60B4C10E" w:rsidR="006B4538" w:rsidRPr="0022617C" w:rsidRDefault="006B4538" w:rsidP="006B4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Krąg tematyczny (temat tygodnia):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 </w:t>
            </w:r>
            <w:r w:rsidRPr="004210B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Jak dać przedmiotom drugie życie?</w:t>
            </w:r>
          </w:p>
        </w:tc>
      </w:tr>
      <w:tr w:rsidR="0022617C" w:rsidRPr="0022617C" w14:paraId="6971A03B" w14:textId="77777777" w:rsidTr="006B4538">
        <w:tc>
          <w:tcPr>
            <w:tcW w:w="146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ACE5" w14:textId="77777777" w:rsidR="00565F74" w:rsidRDefault="00565F74" w:rsidP="00565F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programowe:</w:t>
            </w:r>
          </w:p>
          <w:p w14:paraId="4F1FB9D6" w14:textId="77777777" w:rsidR="00565F74" w:rsidRDefault="00565F74" w:rsidP="00565F74">
            <w:pPr>
              <w:pStyle w:val="Bezodstpw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Fizyczny obszar rozwoju dziecka</w:t>
            </w:r>
          </w:p>
          <w:p w14:paraId="0F292F1F" w14:textId="3F2E6366" w:rsidR="00565F74" w:rsidRDefault="00565F74" w:rsidP="00565F74">
            <w:pPr>
              <w:pStyle w:val="Bezodstpw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3A016CB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spożywanie posiłków – korzystanie z serwetek</w:t>
            </w:r>
          </w:p>
          <w:p w14:paraId="63B461A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tworzenie okazjonalnych kącików zainteresowań</w:t>
            </w:r>
          </w:p>
          <w:p w14:paraId="1A130DDA" w14:textId="69AB48E3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wykazywanie inicjatywy w dbałości o salę zajęć </w:t>
            </w:r>
          </w:p>
          <w:p w14:paraId="680710ED" w14:textId="577CF2BE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72213ECB" w14:textId="7A589976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podpisywanie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łasnym imieniem rysunków, zaproszeń dla rodziców na uroczystości przedszkolne, upominków dla kolegów </w:t>
            </w:r>
            <w:r w:rsidR="00611F7E">
              <w:rPr>
                <w:rFonts w:ascii="Times New Roman" w:hAnsi="Times New Roman"/>
                <w:sz w:val="24"/>
                <w:szCs w:val="24"/>
              </w:rPr>
              <w:t>itp.</w:t>
            </w:r>
          </w:p>
          <w:p w14:paraId="0072E4C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okre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ślanie kierunku pisania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(rysowania) – od lewej strony linii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prawej i od góry kartki do dołu</w:t>
            </w:r>
          </w:p>
          <w:p w14:paraId="52BEDFC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koordynacji ruchowo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-słuchowo-wzrokowej</w:t>
            </w:r>
          </w:p>
          <w:p w14:paraId="7F9BFEC7" w14:textId="77777777" w:rsidR="00565F74" w:rsidRDefault="00565F74" w:rsidP="00565F74">
            <w:pPr>
              <w:pStyle w:val="Bezodstpw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koordynacji ruchowej (głównie skoordynowanej współpracy ruchów ramienia, przedramienia, nadgarstka i palców)</w:t>
            </w:r>
          </w:p>
          <w:p w14:paraId="1E8A1F04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nabywanie płynności ruchów rąk (np. w toku swobodnych ruchów tanecznych, gimnastycznych ćwiczeń ramion, zadań plastycznych wymagających zamalowania dużych przestrzeni kartki)</w:t>
            </w:r>
          </w:p>
          <w:p w14:paraId="33D4A6B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gospodarowanie przestrzeni</w:t>
            </w:r>
            <w:r>
              <w:rPr>
                <w:rFonts w:ascii="Times New Roman" w:hAnsi="Times New Roman"/>
                <w:sz w:val="24"/>
                <w:szCs w:val="24"/>
              </w:rPr>
              <w:t>ą kartki (wykonywanie prac plastycznych na papierze o różnych formatach – z tendencją do przechodzenia do małych, zamkniętych powierzchni)</w:t>
            </w:r>
          </w:p>
          <w:p w14:paraId="000C47D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precyzji wykonywania ruchów dłońmi (np. ubieranie lalek, zapinanie guzików, wiązanie sznurowadeł, dekorowanie kartki)</w:t>
            </w:r>
          </w:p>
          <w:p w14:paraId="722C038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wykonywanie czynności na czas, rysowanie pod dyktando wierszyków recytowanych w różnym tempie, wykorzystywanie rywalizacji w toku zespołowych zabaw ruchowych</w:t>
            </w:r>
          </w:p>
          <w:p w14:paraId="1D8F38E5" w14:textId="5917AC9C" w:rsidR="00565F74" w:rsidRDefault="00565F74" w:rsidP="00565F74">
            <w:pPr>
              <w:pStyle w:val="Bezodstpw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1A865FF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improwizowanie ruchowe do dowolnej muzyki</w:t>
            </w:r>
          </w:p>
          <w:p w14:paraId="301C581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wspólne przeprowadzanie eksperymentów, wyciąganie wniosków</w:t>
            </w:r>
          </w:p>
          <w:p w14:paraId="4A6CC153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pacing w:line="252" w:lineRule="auto"/>
              <w:ind w:left="360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samodzielne używanie wybranych narzędzi, przyborów, wybieranie materiałów, organizowanie sobie stanowiska pracy i porządkowanie go po zakończonej pracy </w:t>
            </w:r>
          </w:p>
          <w:p w14:paraId="49416BDD" w14:textId="2EC80A8C" w:rsidR="00565F74" w:rsidRDefault="00565F74" w:rsidP="0056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Ruchowa i zdrowotna aktywność dziecka</w:t>
            </w:r>
            <w:r w:rsidR="00A36C69">
              <w:rPr>
                <w:rFonts w:ascii="Times New Roman" w:eastAsia="TimesNewRomanPSMT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DD3C78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zacieśnianie kontaktów interpersonalnych z grupą poprzez wspólne organizowanie zabaw ruchowych</w:t>
            </w:r>
          </w:p>
          <w:p w14:paraId="709AD33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i grach ruchowych przekraczających możliwości dzieci w wieku przedszkolnym</w:t>
            </w:r>
          </w:p>
          <w:p w14:paraId="7EA50BE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uczestniczenie w zabawach z elementami rywalizacji</w:t>
            </w:r>
          </w:p>
          <w:p w14:paraId="1CC604DE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bezpieczne pos</w:t>
            </w:r>
            <w:r>
              <w:rPr>
                <w:rFonts w:ascii="Times New Roman" w:hAnsi="Times New Roman" w:cs="Times New Roman"/>
                <w:color w:val="000000"/>
              </w:rPr>
              <w:t>ługiwanie się przyborami, np. igłą, nożyczkami, młotkiem</w:t>
            </w:r>
          </w:p>
          <w:p w14:paraId="73B586CC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Emocjonalny obszar rozwoju dziecka</w:t>
            </w:r>
          </w:p>
          <w:p w14:paraId="16012B42" w14:textId="5DC315F6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45E5533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9B6A02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szanowanie potrzeb innych, bycie empatycznym</w:t>
            </w:r>
          </w:p>
          <w:p w14:paraId="3E2AC7F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samodzielnego rozwiązania problemu</w:t>
            </w:r>
          </w:p>
          <w:p w14:paraId="0A4639BB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czynny udział w dekorowaniu sali</w:t>
            </w:r>
          </w:p>
          <w:p w14:paraId="43217D18" w14:textId="77777777" w:rsidR="00565F74" w:rsidRDefault="00565F74" w:rsidP="00565F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Społeczny obszar rozwoju dziecka</w:t>
            </w:r>
          </w:p>
          <w:p w14:paraId="76C8EA77" w14:textId="25F9D36B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14D7D4E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określanie swoich zainteresowań </w:t>
            </w:r>
          </w:p>
          <w:p w14:paraId="370ED37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wykazywanie się inicjatywą w sytuacjach nowych, nieznanych </w:t>
            </w:r>
          </w:p>
          <w:p w14:paraId="4ED3759D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samodzielne wykonywanie różnych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czynności rozwijających poczucie odpowiedzialności za powierzone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</w:t>
            </w:r>
          </w:p>
          <w:p w14:paraId="2153EBC4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wykorzystanie sytuacji dnia </w:t>
            </w:r>
            <w:r>
              <w:rPr>
                <w:rFonts w:ascii="Times New Roman" w:hAnsi="Times New Roman"/>
                <w:sz w:val="24"/>
                <w:szCs w:val="24"/>
              </w:rPr>
              <w:t>codziennego do nabywania umiejętności samooceny</w:t>
            </w:r>
          </w:p>
          <w:p w14:paraId="2B888EF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werbalne określanie swoich możliwości (np.: to już potrafię – tego jeszcze muszę się nauczyć; to sprawia mi przyjemność – tego nie lubię)</w:t>
            </w:r>
          </w:p>
          <w:p w14:paraId="30E1DF5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zachowa</w:t>
            </w:r>
            <w:r>
              <w:rPr>
                <w:rFonts w:ascii="Times New Roman" w:hAnsi="Times New Roman"/>
                <w:sz w:val="24"/>
                <w:szCs w:val="24"/>
              </w:rPr>
              <w:t>ń innych (kolegów, bohaterów literackich, filmowych)</w:t>
            </w:r>
          </w:p>
          <w:p w14:paraId="6440FFBD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ocenianie własnego zachowania, działania względem innych, a także zachowania innych względem nas</w:t>
            </w:r>
          </w:p>
          <w:p w14:paraId="2C9FE34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wzajemne okazywanie sobie uczuć, mówienie o nich – tworzenie wzajemnych relacji, opartych na szacunku, akceptacji i miłości</w:t>
            </w:r>
          </w:p>
          <w:p w14:paraId="0CDF110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wspólne rozwiązywanie powstałych problemów, nawet w sposób niekonwencjonalny</w:t>
            </w:r>
          </w:p>
          <w:p w14:paraId="649D2B82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pełnienie w każdej sytuacji roli słuchacza i mówiącego</w:t>
            </w:r>
          </w:p>
          <w:p w14:paraId="7C9AFEA1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prowadzenie dialogów z zachowaniem przyjętych zasad</w:t>
            </w:r>
          </w:p>
          <w:p w14:paraId="61274F9C" w14:textId="77777777" w:rsidR="00565F74" w:rsidRDefault="00565F74" w:rsidP="00565F74">
            <w:p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Poznawczy obszar rozwoju dziecka</w:t>
            </w:r>
          </w:p>
          <w:p w14:paraId="3C260DE1" w14:textId="433A273B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Społeczna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1AEF546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podejmowanie dzia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łania i opisywanie, co z nich wyniknęło dla niego i dla innych</w:t>
            </w:r>
          </w:p>
          <w:p w14:paraId="6A85707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planowanie dzia</w:t>
            </w:r>
            <w:r>
              <w:rPr>
                <w:rFonts w:ascii="Times New Roman" w:hAnsi="Times New Roman"/>
                <w:sz w:val="24"/>
                <w:szCs w:val="24"/>
              </w:rPr>
              <w:t>łania grupy rówieśniczej przez wskazywanie pojedynczych czynności i zadań niezbędnych do realizacji celu</w:t>
            </w:r>
          </w:p>
          <w:p w14:paraId="1C398EC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spacing w:line="252" w:lineRule="auto"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podejmowanie prób posługiwania się przyborami i narzędziami zgodnie z ich przeznaczeniem oraz w sposób twórczy i niekonwencjonalny</w:t>
            </w:r>
          </w:p>
          <w:p w14:paraId="67265B0D" w14:textId="014188A5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Językowa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457FF2DD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sprawne posługiwanie się mową w różnych sytuacjach</w:t>
            </w:r>
          </w:p>
          <w:p w14:paraId="5894ECC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układanie historyjek obrazkowych,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opowiadanie ich, dopowiadanie ich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zakończeń</w:t>
            </w:r>
          </w:p>
          <w:p w14:paraId="644BE4EE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posługiwanie się poprawną mową</w:t>
            </w:r>
          </w:p>
          <w:p w14:paraId="4E9A747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formułowanie dłuższych wypowiedzi na ważne tematy, samodzielne werbalizowanie własnych potrzeb i decyzji</w:t>
            </w:r>
          </w:p>
          <w:p w14:paraId="16732305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formułowanie dłuższych wypowiedzi na dowolny temat</w:t>
            </w:r>
          </w:p>
          <w:p w14:paraId="5A13413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próby samodzielnego czytania </w:t>
            </w:r>
          </w:p>
          <w:p w14:paraId="2FB9E958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rozpoznawanie liter, czytanie krótkich tekstów </w:t>
            </w:r>
          </w:p>
          <w:p w14:paraId="0A39B34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wyodrębnianie zdań w wypowiedziach, </w:t>
            </w:r>
            <w:r>
              <w:rPr>
                <w:rFonts w:ascii="Times New Roman" w:hAnsi="Times New Roman"/>
                <w:sz w:val="24"/>
                <w:szCs w:val="24"/>
              </w:rPr>
              <w:t>liczenie ich, układanie wypowiedzi, np. na temat obrazka, składającej się z określonej liczby zdań</w:t>
            </w:r>
          </w:p>
          <w:p w14:paraId="62A0851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wyodrębnianie w słowach głosek: w wygłosie, nagłosie, śródgłosie</w:t>
            </w:r>
          </w:p>
          <w:p w14:paraId="431F71D7" w14:textId="29E40618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liczenie głosek w słowach; układanie słów rozpoczynających się</w:t>
            </w:r>
            <w:r w:rsidR="002C4D02">
              <w:rPr>
                <w:rFonts w:ascii="Times New Roman" w:hAnsi="Times New Roman"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kończących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się daną głoską</w:t>
            </w:r>
          </w:p>
          <w:p w14:paraId="285F29D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całościowe wyrazów, równoważników zdań</w:t>
            </w:r>
          </w:p>
          <w:p w14:paraId="65D3C8D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syntezy fonemowej wyrazów</w:t>
            </w:r>
          </w:p>
          <w:p w14:paraId="08CC7D0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czytanie wyrazów o prostej budowie fonetycznej</w:t>
            </w:r>
          </w:p>
          <w:p w14:paraId="27E553BB" w14:textId="77BDE24E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Artystyczna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3C9ECC6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samodzielne śpiewanie piosenek z akompaniamentem muzycznym</w:t>
            </w:r>
          </w:p>
          <w:p w14:paraId="148D387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akompaniamentu </w:t>
            </w:r>
            <w:r>
              <w:rPr>
                <w:rFonts w:ascii="Times New Roman" w:hAnsi="Times New Roman"/>
                <w:sz w:val="24"/>
                <w:szCs w:val="24"/>
              </w:rPr>
              <w:t>perkusyjnego według podanego kodu i samodzielnie utworzonego kodu (zastępowanie obrazka przedstawiającego daną czynność znakiem graficznym, np. zgniatanie papieru – znakiem zygzaka)</w:t>
            </w:r>
          </w:p>
          <w:p w14:paraId="08BC8447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wykonywanie instrumentów perkusyjnych z różnych materiałów </w:t>
            </w:r>
          </w:p>
          <w:p w14:paraId="432B571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prostych melodii na instrumentach perkusyjnych</w:t>
            </w:r>
          </w:p>
          <w:p w14:paraId="70B9934D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improwizowanie ruchowe dowolnej muzyki</w:t>
            </w:r>
          </w:p>
          <w:p w14:paraId="1A54F1C7" w14:textId="2DF4D44B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wyczuwanie akcentu metrycznego </w:t>
            </w:r>
            <w:r>
              <w:rPr>
                <w:rFonts w:ascii="Times New Roman" w:hAnsi="Times New Roman"/>
                <w:sz w:val="24"/>
                <w:szCs w:val="24"/>
              </w:rPr>
              <w:t>w taktach dwu-, trzy</w:t>
            </w:r>
            <w:r w:rsidR="00D957B6">
              <w:rPr>
                <w:rFonts w:ascii="Times New Roman" w:hAnsi="Times New Roman"/>
                <w:sz w:val="24"/>
                <w:szCs w:val="24"/>
              </w:rPr>
              <w:t>-</w:t>
            </w:r>
            <w:r w:rsidR="00A3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czteromiarowych</w:t>
            </w:r>
          </w:p>
          <w:p w14:paraId="47CC1C0F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łuchanie utworów wokalnych lub instrumentalnych, np. muzyki filmowej, poważnej, o różnym tempie, nastroju, o różnej dynamice</w:t>
            </w:r>
          </w:p>
          <w:p w14:paraId="7C5D513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słyszanych piosenek i tańców, określanie ich budowy (dwu-, trzyczęściowa, zwrotkowa, z refrenem)</w:t>
            </w:r>
          </w:p>
          <w:p w14:paraId="230104F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planu działania podczas wykonywania danej pracy plastycznej</w:t>
            </w:r>
          </w:p>
          <w:p w14:paraId="79295AAA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używanie wybranych narzędzi, przyborów, wybieranie materiałów, organizowanie sobie stanowisk pracy</w:t>
            </w:r>
          </w:p>
          <w:p w14:paraId="4288162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uczestniczenie w zabawach </w:t>
            </w:r>
            <w:r>
              <w:rPr>
                <w:rFonts w:ascii="Times New Roman" w:hAnsi="Times New Roman"/>
                <w:sz w:val="24"/>
                <w:szCs w:val="24"/>
              </w:rPr>
              <w:t>konstrukcyjno-technicznych, wykorzystujących doświadczenia zbierane podczas poznawania środowiska technicznego, np. składanie zabawek z oddzielonych części, budowanie różnych konstrukcji z klocków; przeżywanie radości z pozytywnych efektów swoich działań</w:t>
            </w:r>
          </w:p>
          <w:p w14:paraId="79C6D3A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uczestniczenie w zabawach wykorzystujących wybrane techniki i metody aktywizujące, np.: kreatywne rysowanie, tworzenie analogii, wizualizacja, personifikacja</w:t>
            </w:r>
          </w:p>
          <w:p w14:paraId="5BB350D7" w14:textId="0627A129" w:rsidR="00565F74" w:rsidRDefault="00565F74" w:rsidP="00565F7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Poznawcza aktywność dziecka</w:t>
            </w:r>
            <w:r w:rsidR="00A36C6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09311C8E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wymienianie poglądów na temat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ulubionych zabawek (z uzasadnieniem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wyboru)</w:t>
            </w:r>
          </w:p>
          <w:p w14:paraId="3C211BE6" w14:textId="77777777" w:rsidR="00565F74" w:rsidRDefault="00565F74" w:rsidP="00565F74">
            <w:pPr>
              <w:pStyle w:val="Akapitzlist4"/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ind w:left="36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inicjowanie różnego rodzaju zabaw z wykorzystaniem pomysłów dzieci</w:t>
            </w:r>
          </w:p>
          <w:p w14:paraId="5D3815C1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dostrzeganie roli zabawy w rozwoju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kompetencji językowych, społecznych,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kontroli emocji i zdolności twórczych</w:t>
            </w:r>
          </w:p>
          <w:p w14:paraId="4BA766B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świadamianie sobie podczas zabawy jej efektów końcowych</w:t>
            </w:r>
          </w:p>
          <w:p w14:paraId="701CD0B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indywidualne prezentowanie przez </w:t>
            </w:r>
            <w:r>
              <w:rPr>
                <w:rFonts w:ascii="Times New Roman" w:hAnsi="Times New Roman"/>
                <w:sz w:val="24"/>
                <w:szCs w:val="24"/>
              </w:rPr>
              <w:t>dzieci przedmiotów (eksponatów, zdjęć itp.) związanych z ich osobistymi zainteresowaniami</w:t>
            </w:r>
          </w:p>
          <w:p w14:paraId="1C7F48C8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rysowanie z wyobraźni </w:t>
            </w:r>
          </w:p>
          <w:p w14:paraId="5A17EDE8" w14:textId="77777777" w:rsidR="00565F74" w:rsidRPr="00A36C69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rozwijanie myślenia twórczego poprzez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stosowanie różnych metod i technik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twórczych, np.: rysowania oskomatów </w:t>
            </w:r>
            <w:r w:rsidRPr="00A36C69">
              <w:rPr>
                <w:rFonts w:ascii="Times New Roman" w:hAnsi="Times New Roman"/>
                <w:sz w:val="24"/>
                <w:szCs w:val="24"/>
              </w:rPr>
              <w:t xml:space="preserve">(uzupełnianie bazgrołów, aby powstał 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rysunek), burzy mózgów, analogii</w:t>
            </w:r>
          </w:p>
          <w:p w14:paraId="630EC18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rozwijanie myślenia logicznego poprzez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analizowanie, syntezowanie, porównywanie, klasyfikowanie; łączenie prostych czynności z ich skutkami; układanie historyjek obrazkowych, opowiadanie ich z podaniem przyczyny i skutku danych zdarzeń; słuchanie zdań prawdziwych i fałszywych, ocenianie ich wartości logicznej (np. poprzez wykonywanie określonych ruchów) </w:t>
            </w:r>
          </w:p>
          <w:p w14:paraId="48237FF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 położenia przedmiotów w przestrzeni</w:t>
            </w:r>
          </w:p>
          <w:p w14:paraId="14F0B60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orientowanie się na kartce papieru, wskazywanie, np. prawego górnego rogu, lewego górnego rogu kartki itd.</w:t>
            </w:r>
          </w:p>
          <w:p w14:paraId="71839363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klasyfikowanie przedmiotów pod względem kilku cech wspólnych</w:t>
            </w:r>
          </w:p>
          <w:p w14:paraId="5FBA384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posługiwanie się liczbami w aspektach kardynalnym i porządkowym </w:t>
            </w:r>
          </w:p>
          <w:p w14:paraId="060E94DA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dodawanie i odejmowanie w zakresie 10 z wykorzystaniem palców lub innych zbiorów zastępczych</w:t>
            </w:r>
          </w:p>
          <w:p w14:paraId="78712F7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kern w:val="1"/>
                <w:sz w:val="24"/>
                <w:szCs w:val="24"/>
                <w:lang w:eastAsia="hi-IN" w:bidi="hi-IN"/>
              </w:rPr>
              <w:t>rozpoznawanie cyfr i liczby 10</w:t>
            </w:r>
          </w:p>
          <w:p w14:paraId="29377C0B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rozszerzanie doświadczeń i wiedzy na temat otaczającej rzeczywistości (z różnych dziedzin życia człowieka) – odpowiadanie na pytania, np.: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Do czego to służy? Skąd się to wzięło? Dlaczego to się porusza?</w:t>
            </w:r>
          </w:p>
          <w:p w14:paraId="509E7D4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zdobywanie informacji o świecie poprzez korzystanie z różnych źródeł wiedzy, np. literatury, czasopism, filmu, internetu</w:t>
            </w:r>
          </w:p>
          <w:p w14:paraId="6B39BB80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przeprowadzanie doświadczeń w celu rozwiązywania aktualnie nurtujących problemów, np. określanie znaczenia kształtu kół w pojazdach dla sprawnego poruszania się</w:t>
            </w:r>
          </w:p>
          <w:p w14:paraId="20DB171C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eastAsia="NSimSu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określanie, wskazywanie miejsca powstawania dźwięku, liczenie usłyszanych dźwięków</w:t>
            </w:r>
          </w:p>
          <w:p w14:paraId="10125F85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porównywanie słyszanych dźwięków, np. wysoki – niski, długi – krótki, cichy – głośny</w:t>
            </w:r>
          </w:p>
          <w:p w14:paraId="2BE73CB2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nabywanie umiej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ętności kreślenia </w:t>
            </w:r>
            <w:r>
              <w:rPr>
                <w:rFonts w:ascii="Times New Roman" w:hAnsi="Times New Roman"/>
                <w:sz w:val="24"/>
                <w:szCs w:val="24"/>
              </w:rPr>
              <w:t>w ograniczonej przestrzeni, w układzie szeregowym, linii będących elementami liter (linii prostych, pionowych, poziomych i ukośnych, falistych, zaokrąglonych, pętli, kół, owali)</w:t>
            </w:r>
          </w:p>
          <w:p w14:paraId="61104829" w14:textId="77777777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rysowanie literopodobnych szlaczków na dużych płaszczyznach i w liniaturze</w:t>
            </w:r>
          </w:p>
          <w:p w14:paraId="48AD4262" w14:textId="2CB0ACF3" w:rsidR="00565F74" w:rsidRDefault="00565F74" w:rsidP="00565F74">
            <w:pPr>
              <w:numPr>
                <w:ilvl w:val="0"/>
                <w:numId w:val="37"/>
              </w:numPr>
              <w:tabs>
                <w:tab w:val="clear" w:pos="-133"/>
                <w:tab w:val="num" w:pos="0"/>
              </w:tabs>
              <w:suppressAutoHyphens/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rozwijanie zainteresowania podejmowaniem prób pisania</w:t>
            </w:r>
            <w:r w:rsidR="00A36C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1846A697" w14:textId="21532A38" w:rsidR="0022617C" w:rsidRPr="00A36C69" w:rsidRDefault="00565F74" w:rsidP="00565F74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A36C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Program wychowania przedszkolnego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, Grupa MA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C S.A. 2020 (s. 41</w:t>
            </w:r>
            <w:r w:rsidR="00D957B6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45, 50, 52</w:t>
            </w:r>
            <w:r w:rsidR="00D957B6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54, 56</w:t>
            </w:r>
            <w:r w:rsidR="00D957B6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61, 65</w:t>
            </w:r>
            <w:r w:rsidR="00D957B6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="00A36C69">
              <w:rPr>
                <w:rFonts w:ascii="Times New Roman" w:hAnsi="Times New Roman"/>
                <w:color w:val="000000"/>
                <w:sz w:val="24"/>
                <w:szCs w:val="24"/>
              </w:rPr>
              <w:t>69, 71</w:t>
            </w:r>
            <w:r w:rsidR="00D957B6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36C69">
              <w:rPr>
                <w:rFonts w:ascii="Times New Roman" w:hAnsi="Times New Roman"/>
                <w:color w:val="000000"/>
                <w:sz w:val="24"/>
                <w:szCs w:val="24"/>
              </w:rPr>
              <w:t>74, 77, 78).</w:t>
            </w:r>
          </w:p>
        </w:tc>
      </w:tr>
      <w:tr w:rsidR="0022617C" w:rsidRPr="0022617C" w14:paraId="587C22BB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C2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Temat dnia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2DAD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Aktywność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i działalność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dziecka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0996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Cele </w:t>
            </w:r>
          </w:p>
          <w:p w14:paraId="21F27AC3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główne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5850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Cele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operacyjne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EE38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Punkty z 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 xml:space="preserve">obszarów </w:t>
            </w: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br/>
              <w:t>podstawy programowej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CF9C" w14:textId="77777777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Numer rozwijanej kompetencji kluczowej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A418" w14:textId="77777777" w:rsidR="00977A35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Karty pracy, </w:t>
            </w:r>
          </w:p>
          <w:p w14:paraId="2FE0516A" w14:textId="1C706565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tablice demonstracyjne, wyprawka,</w:t>
            </w:r>
          </w:p>
          <w:p w14:paraId="6C72FCE5" w14:textId="77777777" w:rsidR="00977A35" w:rsidRDefault="0022617C" w:rsidP="0022617C">
            <w:pP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 xml:space="preserve">zeszyt </w:t>
            </w:r>
          </w:p>
          <w:p w14:paraId="4BA01CC2" w14:textId="6D6590DA" w:rsidR="0022617C" w:rsidRPr="0022617C" w:rsidRDefault="0022617C" w:rsidP="0022617C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pl-PL"/>
              </w:rPr>
              <w:t>Supersmyka</w:t>
            </w:r>
          </w:p>
        </w:tc>
      </w:tr>
      <w:tr w:rsidR="0022617C" w:rsidRPr="0022617C" w14:paraId="260C8DA1" w14:textId="77777777" w:rsidTr="006B4538">
        <w:tc>
          <w:tcPr>
            <w:tcW w:w="1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8CA5" w14:textId="77777777" w:rsidR="00565F74" w:rsidRDefault="00565F74" w:rsidP="00565F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Zabawy ruchowe: I.5, IV.7  </w:t>
            </w:r>
          </w:p>
          <w:p w14:paraId="430E3F27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Ćwiczenia poranne – zestaw nr 40</w:t>
            </w:r>
          </w:p>
          <w:p w14:paraId="14999143" w14:textId="0E875D45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Zabawa orientacyjno-porządkowa: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Hop do kosza</w:t>
            </w:r>
          </w:p>
          <w:p w14:paraId="626685DD" w14:textId="77777777" w:rsidR="00565F74" w:rsidRDefault="00565F74" w:rsidP="00565F74">
            <w:pPr>
              <w:numPr>
                <w:ilvl w:val="0"/>
                <w:numId w:val="3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ruchowe:</w:t>
            </w:r>
            <w:r>
              <w:rPr>
                <w:rFonts w:ascii="Times New Roman" w:hAnsi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Muzyczne ruchy, Papierowy labirynt, Upcyclingowy dyrygent, Sprężysty taniec, Slalom</w:t>
            </w:r>
          </w:p>
          <w:p w14:paraId="51AE47FD" w14:textId="175BBBD5" w:rsidR="0022617C" w:rsidRPr="00565F74" w:rsidRDefault="00565F74" w:rsidP="00226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Zabawy na świeżym powietrzu: I.5, I.6, II.11</w:t>
            </w:r>
          </w:p>
        </w:tc>
      </w:tr>
      <w:tr w:rsidR="006B4538" w:rsidRPr="0022617C" w14:paraId="010C445B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D44" w14:textId="6910430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1. </w:t>
            </w:r>
            <w:r w:rsidRPr="004210BD">
              <w:rPr>
                <w:rFonts w:ascii="Times New Roman" w:eastAsiaTheme="minorHAnsi" w:hAnsi="Times New Roman"/>
                <w:sz w:val="24"/>
                <w:szCs w:val="24"/>
              </w:rPr>
              <w:t>Papier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524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D85A6EB" w14:textId="5CFA9A79" w:rsidR="00F41C1D" w:rsidRPr="004A3E37" w:rsidRDefault="00F41C1D" w:rsidP="004A3E37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opowiadania Barbary Szelągowskiej </w:t>
            </w:r>
            <w:r w:rsidRPr="0087246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Ekologiczne skarby. </w:t>
            </w:r>
          </w:p>
          <w:p w14:paraId="131A0150" w14:textId="00636F29" w:rsidR="006B4538" w:rsidRPr="004A3E37" w:rsidRDefault="00F41C1D" w:rsidP="006B4538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Papier na wiele sposobów – </w:t>
            </w: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 xml:space="preserve">zajęcia metodą storytellingu.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143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5BEB36" w14:textId="096506B4" w:rsidR="00F41C1D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>rozwijanie mowy,</w:t>
            </w:r>
          </w:p>
          <w:p w14:paraId="03BEE9C8" w14:textId="606251E4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6EC79C3" w14:textId="3FFB40EC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4F67660" w14:textId="532C7E21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CEF8B62" w14:textId="7D684F60" w:rsidR="004A3E37" w:rsidRDefault="004A3E37" w:rsidP="004A3E37">
            <w:pPr>
              <w:pStyle w:val="Akapitzlist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48F6137" w14:textId="12C2382F" w:rsidR="004A3E37" w:rsidRPr="003608C0" w:rsidRDefault="004A3E37" w:rsidP="003608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169C4B" w14:textId="3669BDDB" w:rsidR="006B4538" w:rsidRPr="00977A35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>poznawa</w:t>
            </w:r>
            <w:r w:rsidR="003608C0">
              <w:rPr>
                <w:rFonts w:ascii="Times New Roman" w:eastAsiaTheme="minorHAnsi" w:hAnsi="Times New Roman"/>
                <w:sz w:val="24"/>
                <w:szCs w:val="24"/>
              </w:rPr>
              <w:t>nie różnych właściwości papieru,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D75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>Dziecko:</w:t>
            </w:r>
          </w:p>
          <w:p w14:paraId="7542308C" w14:textId="0388881E" w:rsidR="00F41C1D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2460">
              <w:rPr>
                <w:rFonts w:ascii="Times New Roman" w:hAnsi="Times New Roman"/>
                <w:sz w:val="24"/>
                <w:szCs w:val="24"/>
              </w:rPr>
              <w:t>odpowiada na pytania na podstawie wysłuchanego tekstu,</w:t>
            </w:r>
          </w:p>
          <w:p w14:paraId="14D4B324" w14:textId="7355633E" w:rsidR="004A3E37" w:rsidRPr="003608C0" w:rsidRDefault="004A3E37" w:rsidP="003608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4E201" w14:textId="7F23360D" w:rsidR="006B4538" w:rsidRPr="004A3E37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72460">
              <w:rPr>
                <w:rFonts w:ascii="Times New Roman" w:hAnsi="Times New Roman"/>
                <w:sz w:val="24"/>
                <w:szCs w:val="24"/>
              </w:rPr>
              <w:t xml:space="preserve">wykonuje prace </w:t>
            </w:r>
            <w:r>
              <w:rPr>
                <w:rFonts w:ascii="Times New Roman" w:hAnsi="Times New Roman"/>
                <w:sz w:val="24"/>
                <w:szCs w:val="24"/>
              </w:rPr>
              <w:t>plastyczno-techniczne z papieru,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199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2C65E0" w14:textId="77777777" w:rsidR="00F41C1D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2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IV.2, IV.5, </w:t>
            </w:r>
          </w:p>
          <w:p w14:paraId="214D3398" w14:textId="77777777" w:rsidR="00F41C1D" w:rsidRPr="00872460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2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IV.8</w:t>
            </w:r>
          </w:p>
          <w:p w14:paraId="29C11361" w14:textId="77777777" w:rsidR="00F41C1D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356E9D5" w14:textId="72420980" w:rsidR="00F41C1D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A73580D" w14:textId="09D4C3BD" w:rsidR="004A3E37" w:rsidRDefault="004A3E37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8554401" w14:textId="0C4AB8E1" w:rsidR="00F41C1D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A1EB9F9" w14:textId="77777777" w:rsidR="00F41C1D" w:rsidRPr="00872460" w:rsidRDefault="00F41C1D" w:rsidP="00F41C1D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72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IV.5, IV.8, IV.11</w:t>
            </w:r>
          </w:p>
          <w:p w14:paraId="03BB73A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4FE1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6E7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2103A86" w14:textId="490DBE45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3608C0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3A1F1C2" w14:textId="77777777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47977" w14:textId="77777777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A46E40" w14:textId="77777777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68296" w14:textId="28D8D3B4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C20224" w14:textId="20DFF220" w:rsidR="004A3E37" w:rsidRDefault="004A3E37" w:rsidP="00F41C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C9FB6" w14:textId="77777777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1, 5, 8</w:t>
            </w:r>
          </w:p>
          <w:p w14:paraId="3E9463F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D142" w14:textId="045368FF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23325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6C343E69" w14:textId="163A0849" w:rsidR="006B4538" w:rsidRPr="0022617C" w:rsidRDefault="00F41C1D" w:rsidP="00F41C1D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Td</w:t>
            </w:r>
            <w:r w:rsidR="008C04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460">
              <w:rPr>
                <w:rFonts w:ascii="Times New Roman" w:hAnsi="Times New Roman"/>
                <w:bCs/>
                <w:sz w:val="24"/>
                <w:szCs w:val="24"/>
              </w:rPr>
              <w:t>nr 80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2B4B411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62146E06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115A" w14:textId="21DEF3B9" w:rsidR="006B4538" w:rsidRPr="0022617C" w:rsidRDefault="006B4538" w:rsidP="00F41C1D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2. </w:t>
            </w:r>
            <w:r w:rsidR="00F41C1D">
              <w:rPr>
                <w:rFonts w:ascii="Times New Roman" w:eastAsiaTheme="minorHAnsi" w:hAnsi="Times New Roman"/>
                <w:sz w:val="24"/>
                <w:szCs w:val="24"/>
              </w:rPr>
              <w:t>Plastik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8FA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3253B64B" w14:textId="3A0A0007" w:rsidR="00F41C1D" w:rsidRDefault="00F41C1D" w:rsidP="00F41C1D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Czy plastik można zastąpić? </w:t>
            </w: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 xml:space="preserve">– zajęcia metodą storytellingu. </w:t>
            </w:r>
          </w:p>
          <w:p w14:paraId="261CF261" w14:textId="12679B98" w:rsidR="004A3E37" w:rsidRPr="003608C0" w:rsidRDefault="004A3E37" w:rsidP="003608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9B59DDB" w14:textId="2A74D727" w:rsidR="006B4538" w:rsidRPr="004A3E37" w:rsidRDefault="00F41C1D" w:rsidP="006B4538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20.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868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white"/>
                <w:lang w:eastAsia="pl-PL"/>
              </w:rPr>
            </w:pPr>
          </w:p>
          <w:p w14:paraId="0B0DA8C0" w14:textId="77777777" w:rsidR="00F41C1D" w:rsidRPr="00F41C1D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1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ze sposobami ponownego wykorzystania plastikowych przedmiotów,</w:t>
            </w:r>
          </w:p>
          <w:p w14:paraId="1A3EC226" w14:textId="1AECEF1D" w:rsidR="006B4538" w:rsidRPr="0022617C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41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</w:t>
            </w:r>
            <w:r w:rsidR="004A3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sprawności fizycznej,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ECB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1BB2317" w14:textId="07781DEC" w:rsidR="00F41C1D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A5891">
              <w:rPr>
                <w:rFonts w:ascii="Times New Roman" w:hAnsi="Times New Roman"/>
                <w:sz w:val="24"/>
                <w:szCs w:val="24"/>
              </w:rPr>
              <w:t>zna sposoby ponownego wykorzystania plastiku,</w:t>
            </w:r>
          </w:p>
          <w:p w14:paraId="2DAE9F41" w14:textId="09C6DF9A" w:rsidR="004A3E37" w:rsidRPr="003608C0" w:rsidRDefault="004A3E37" w:rsidP="003608C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7916B" w14:textId="59DD1E82" w:rsidR="006B4538" w:rsidRPr="004A3E37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C0FD9">
              <w:rPr>
                <w:rFonts w:ascii="Times New Roman" w:hAnsi="Times New Roman"/>
                <w:sz w:val="24"/>
                <w:szCs w:val="24"/>
              </w:rPr>
              <w:t>aktywnie u</w:t>
            </w:r>
            <w:r>
              <w:rPr>
                <w:rFonts w:ascii="Times New Roman" w:hAnsi="Times New Roman"/>
                <w:sz w:val="24"/>
                <w:szCs w:val="24"/>
              </w:rPr>
              <w:t>czestniczy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2A31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92DF82E" w14:textId="77777777" w:rsidR="00F41C1D" w:rsidRPr="00872460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>II. 11, IV.1, IV.8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>IV.11</w:t>
            </w:r>
          </w:p>
          <w:p w14:paraId="4396ABD7" w14:textId="14BC9F62" w:rsidR="00F41C1D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33B2302" w14:textId="68440CF3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E13FEB" w14:textId="1A13C087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4C0C5C" w14:textId="77777777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64B3A9D" w14:textId="77777777" w:rsidR="00F41C1D" w:rsidRPr="00872460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460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0EC494B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68AA46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B39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EF6D23D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3DEC6812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614252" w14:textId="2AC950E4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311785" w14:textId="1B944E3D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354E70" w14:textId="590CE5C8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51DC02" w14:textId="77777777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3A1E13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544FE980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8BDAB2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3A53" w14:textId="77777777" w:rsidR="00F41C1D" w:rsidRDefault="00F41C1D" w:rsidP="00F41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145D806C" w14:textId="51FE3CBF" w:rsidR="006B4538" w:rsidRPr="0022617C" w:rsidRDefault="00F41C1D" w:rsidP="00F41C1D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ZS, s. 96</w:t>
            </w:r>
          </w:p>
        </w:tc>
      </w:tr>
      <w:tr w:rsidR="006B4538" w:rsidRPr="0022617C" w14:paraId="1E3CFFAE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BE43" w14:textId="4BB925A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3. </w:t>
            </w:r>
            <w:r w:rsidRPr="004210BD">
              <w:rPr>
                <w:rFonts w:ascii="Times New Roman" w:eastAsiaTheme="minorHAnsi" w:hAnsi="Times New Roman"/>
                <w:sz w:val="24"/>
                <w:szCs w:val="24"/>
              </w:rPr>
              <w:t>Szkło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E14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C06151B" w14:textId="2BA91064" w:rsidR="00F41C1D" w:rsidRPr="004A3E37" w:rsidRDefault="00F41C1D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 xml:space="preserve">Zabawy z piosenką </w:t>
            </w:r>
            <w:r w:rsidRPr="004A5891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Domowa orkiestra</w:t>
            </w: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14:paraId="10649B7B" w14:textId="6CB8F068" w:rsidR="00F41C1D" w:rsidRDefault="00F41C1D" w:rsidP="00D7489F">
            <w:pPr>
              <w:pStyle w:val="Akapitzlist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8C0">
              <w:rPr>
                <w:rFonts w:ascii="Times New Roman" w:eastAsiaTheme="minorHAnsi" w:hAnsi="Times New Roman"/>
                <w:i/>
                <w:sz w:val="24"/>
                <w:szCs w:val="24"/>
              </w:rPr>
              <w:t>Do czego można wykorzystać szkło?</w:t>
            </w: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608C0">
              <w:rPr>
                <w:rFonts w:ascii="Times New Roman" w:eastAsiaTheme="minorHAnsi" w:hAnsi="Times New Roman"/>
                <w:sz w:val="24"/>
                <w:szCs w:val="24"/>
              </w:rPr>
              <w:t>– zajęcia dydaktyczne.</w:t>
            </w:r>
          </w:p>
          <w:p w14:paraId="77516FB9" w14:textId="2A600CE0" w:rsidR="006B4538" w:rsidRPr="00977A35" w:rsidRDefault="006B4538" w:rsidP="004A3E37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F45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4C7DE75" w14:textId="77777777" w:rsidR="00F41C1D" w:rsidRPr="00F41C1D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1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orientacji w schemacie własnego ciała i w przestrzeni,</w:t>
            </w:r>
          </w:p>
          <w:p w14:paraId="59C257FB" w14:textId="5ED72F04" w:rsidR="006B4538" w:rsidRPr="0022617C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F41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ze sposobam</w:t>
            </w:r>
            <w:r w:rsidR="004A3E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ponownego wykorzystania szkła,</w:t>
            </w:r>
            <w:r w:rsidR="006B4538"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22BC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E340A8E" w14:textId="77777777" w:rsidR="00F41C1D" w:rsidRPr="004A5891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4A5891">
              <w:rPr>
                <w:rFonts w:ascii="Times New Roman" w:hAnsi="Times New Roman"/>
                <w:sz w:val="24"/>
                <w:szCs w:val="24"/>
              </w:rPr>
              <w:t>rozwija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891">
              <w:rPr>
                <w:rFonts w:ascii="Times New Roman" w:hAnsi="Times New Roman"/>
                <w:sz w:val="24"/>
                <w:szCs w:val="24"/>
              </w:rPr>
              <w:t>umiejętności interpretacji ruchem muzyki,</w:t>
            </w:r>
          </w:p>
          <w:p w14:paraId="4F150AE2" w14:textId="3021B5FA" w:rsidR="006B4538" w:rsidRPr="0022617C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4A5891">
              <w:rPr>
                <w:rFonts w:ascii="Times New Roman" w:hAnsi="Times New Roman"/>
                <w:sz w:val="24"/>
                <w:szCs w:val="24"/>
              </w:rPr>
              <w:t>wie, w jaki sposób można ponownie wykorzys</w:t>
            </w:r>
            <w:r>
              <w:rPr>
                <w:rFonts w:ascii="Times New Roman" w:hAnsi="Times New Roman"/>
                <w:sz w:val="24"/>
                <w:szCs w:val="24"/>
              </w:rPr>
              <w:t>tać szklane przedmioty</w:t>
            </w:r>
            <w:r w:rsidR="004A3E3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54B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CF1400B" w14:textId="77777777" w:rsidR="00F41C1D" w:rsidRPr="004A5891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>IV.5, IV.7</w:t>
            </w:r>
          </w:p>
          <w:p w14:paraId="5E32CD9F" w14:textId="77777777" w:rsidR="00F41C1D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072E9E" w14:textId="726B0803" w:rsidR="00F41C1D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F1F4531" w14:textId="77777777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49445C7" w14:textId="77777777" w:rsidR="00F41C1D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 xml:space="preserve">IV.5, IV.8, </w:t>
            </w:r>
          </w:p>
          <w:p w14:paraId="5745D016" w14:textId="77777777" w:rsidR="00F41C1D" w:rsidRPr="004A5891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>IV.19</w:t>
            </w:r>
          </w:p>
          <w:p w14:paraId="3B9E1A0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B5A2E3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DAC482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59CFC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A837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34AA512C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1, 8</w:t>
            </w:r>
          </w:p>
          <w:p w14:paraId="04F8CA12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6CDA25" w14:textId="278D2E3B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33653F" w14:textId="77777777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F9B3D5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1, 5, 8</w:t>
            </w:r>
          </w:p>
          <w:p w14:paraId="34E593C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625D34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69E8B0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B485E0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24C7EF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E6" w14:textId="2CC2AF33" w:rsidR="006B4538" w:rsidRPr="0022617C" w:rsidRDefault="006B4538" w:rsidP="00F41C1D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</w:tc>
      </w:tr>
      <w:tr w:rsidR="006B4538" w:rsidRPr="0022617C" w14:paraId="6943FBDF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8A0F" w14:textId="59CB77A0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4. </w:t>
            </w:r>
            <w:r w:rsidRPr="009A5A04">
              <w:rPr>
                <w:rFonts w:ascii="Times New Roman" w:eastAsiaTheme="minorHAnsi" w:hAnsi="Times New Roman"/>
                <w:sz w:val="24"/>
                <w:szCs w:val="24"/>
              </w:rPr>
              <w:t>Metal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1EB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D2BE13B" w14:textId="7AA31977" w:rsidR="00F41C1D" w:rsidRDefault="00F41C1D" w:rsidP="00F41C1D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08C0">
              <w:rPr>
                <w:rFonts w:ascii="Times New Roman" w:eastAsiaTheme="minorHAnsi" w:hAnsi="Times New Roman"/>
                <w:i/>
                <w:sz w:val="24"/>
                <w:szCs w:val="24"/>
              </w:rPr>
              <w:t>N</w:t>
            </w:r>
            <w:r w:rsidR="003608C0" w:rsidRPr="003608C0">
              <w:rPr>
                <w:rFonts w:ascii="Times New Roman" w:eastAsiaTheme="minorHAnsi" w:hAnsi="Times New Roman"/>
                <w:i/>
                <w:sz w:val="24"/>
                <w:szCs w:val="24"/>
              </w:rPr>
              <w:t>ie wszystko złoto co się świeci</w:t>
            </w:r>
            <w:r w:rsidR="003608C0">
              <w:rPr>
                <w:rFonts w:ascii="Times New Roman" w:eastAsiaTheme="minorHAnsi" w:hAnsi="Times New Roman"/>
                <w:sz w:val="24"/>
                <w:szCs w:val="24"/>
              </w:rPr>
              <w:t xml:space="preserve"> – zajęcia dydaktyczne.</w:t>
            </w:r>
          </w:p>
          <w:p w14:paraId="022321CC" w14:textId="49E52138" w:rsidR="004A3E37" w:rsidRPr="003608C0" w:rsidRDefault="004A3E37" w:rsidP="003608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76C8B32" w14:textId="77777777" w:rsidR="00F41C1D" w:rsidRDefault="00F41C1D" w:rsidP="00F41C1D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 xml:space="preserve">Ćwiczenia gimnastyczne – zestaw nr 20. </w:t>
            </w:r>
          </w:p>
          <w:p w14:paraId="6066F79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684C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A1BD2FB" w14:textId="77777777" w:rsidR="00F41C1D" w:rsidRPr="00F41C1D" w:rsidRDefault="00F41C1D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41C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różnorodnością i wybranymi właściwościami metali,</w:t>
            </w:r>
          </w:p>
          <w:p w14:paraId="7654DD09" w14:textId="0C44CBD3" w:rsidR="006B4538" w:rsidRPr="0022617C" w:rsidRDefault="004A3E37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sprawności fizycznej,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924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C6733EA" w14:textId="72956EDF" w:rsidR="00F41C1D" w:rsidRDefault="00F41C1D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sz w:val="24"/>
                <w:szCs w:val="24"/>
              </w:rPr>
              <w:t>zna różne rodzaje m</w:t>
            </w:r>
            <w:r>
              <w:rPr>
                <w:rFonts w:ascii="Times New Roman" w:hAnsi="Times New Roman"/>
                <w:sz w:val="24"/>
                <w:szCs w:val="24"/>
              </w:rPr>
              <w:t>etali i ich wybrane właściwości,</w:t>
            </w:r>
          </w:p>
          <w:p w14:paraId="69CB494F" w14:textId="77777777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11E467B" w14:textId="0F4B3AEF" w:rsidR="006B4538" w:rsidRPr="004A3E37" w:rsidRDefault="00F41C1D" w:rsidP="00D7489F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11AC">
              <w:rPr>
                <w:rFonts w:ascii="Times New Roman" w:hAnsi="Times New Roman"/>
                <w:sz w:val="24"/>
                <w:szCs w:val="24"/>
              </w:rPr>
              <w:t>aktywnie uczestnic</w:t>
            </w:r>
            <w:r>
              <w:rPr>
                <w:rFonts w:ascii="Times New Roman" w:hAnsi="Times New Roman"/>
                <w:sz w:val="24"/>
                <w:szCs w:val="24"/>
              </w:rPr>
              <w:t>zy w ćwiczeniach gimnastycznych,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C3C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C123AF8" w14:textId="77777777" w:rsidR="00F41C1D" w:rsidRPr="004A5891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>IV.11, IV.13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IV.19</w:t>
            </w:r>
          </w:p>
          <w:p w14:paraId="526D03CD" w14:textId="4EB27B58" w:rsidR="00F41C1D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032CD57" w14:textId="5FA42B61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8211B67" w14:textId="77777777" w:rsidR="004A3E37" w:rsidRDefault="004A3E37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37A2CB" w14:textId="77777777" w:rsidR="00F41C1D" w:rsidRPr="004A5891" w:rsidRDefault="00F41C1D" w:rsidP="00F41C1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5891">
              <w:rPr>
                <w:rFonts w:ascii="Times New Roman" w:eastAsiaTheme="minorHAnsi" w:hAnsi="Times New Roman"/>
                <w:sz w:val="24"/>
                <w:szCs w:val="24"/>
              </w:rPr>
              <w:t>I.8</w:t>
            </w:r>
          </w:p>
          <w:p w14:paraId="734A96EB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F8CB52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40D5AED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08D2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670C7BE1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  <w:p w14:paraId="64F966F0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EEFD39" w14:textId="573AEDCF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C200F5" w14:textId="048FAD15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EFB94E" w14:textId="77777777" w:rsidR="004A3E37" w:rsidRDefault="004A3E37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54D19" w14:textId="77777777" w:rsidR="00F41C1D" w:rsidRDefault="00F41C1D" w:rsidP="00F41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1, 5</w:t>
            </w:r>
          </w:p>
          <w:p w14:paraId="56AB0F2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B70896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63D1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03442B76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  <w:tr w:rsidR="006B4538" w:rsidRPr="0022617C" w14:paraId="3E6D0D8B" w14:textId="77777777" w:rsidTr="003608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77F3" w14:textId="3B920195" w:rsidR="006B4538" w:rsidRPr="0022617C" w:rsidRDefault="00F41C1D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Pr="001C2D05">
              <w:rPr>
                <w:rFonts w:ascii="Times New Roman" w:eastAsiaTheme="minorHAnsi" w:hAnsi="Times New Roman"/>
                <w:sz w:val="24"/>
                <w:szCs w:val="24"/>
              </w:rPr>
              <w:t>Przygody Plastiludków</w:t>
            </w: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9BE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138DEDCF" w14:textId="77777777" w:rsidR="00C43C99" w:rsidRPr="001C2D05" w:rsidRDefault="00C43C99" w:rsidP="00C43C99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D0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Przygody Plastiludków – </w:t>
            </w:r>
            <w:r w:rsidRPr="001C2D05">
              <w:rPr>
                <w:rFonts w:ascii="Times New Roman" w:eastAsiaTheme="minorHAnsi" w:hAnsi="Times New Roman"/>
                <w:sz w:val="24"/>
                <w:szCs w:val="24"/>
              </w:rPr>
              <w:t>zajęcia plastyczno-techniczne metodą storytellingu.</w:t>
            </w:r>
          </w:p>
          <w:p w14:paraId="6A576594" w14:textId="070BC2BA" w:rsidR="006B4538" w:rsidRPr="004A3E37" w:rsidRDefault="00C43C99" w:rsidP="006B4538">
            <w:pPr>
              <w:pStyle w:val="Akapitzlist"/>
              <w:numPr>
                <w:ilvl w:val="0"/>
                <w:numId w:val="11"/>
              </w:numPr>
              <w:ind w:left="3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D05">
              <w:rPr>
                <w:rFonts w:ascii="Times New Roman" w:eastAsiaTheme="minorHAnsi" w:hAnsi="Times New Roman"/>
                <w:sz w:val="24"/>
                <w:szCs w:val="24"/>
              </w:rPr>
              <w:t xml:space="preserve">Słuchanie wiersza Igora Sikiryckiego </w:t>
            </w:r>
            <w:r w:rsidRPr="001C2D0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Sznurek Jurka.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D2AE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490627D2" w14:textId="43B65692" w:rsidR="00C43C99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43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pracy upcyclingowej, rozwijanie ekspresji teatralnej,</w:t>
            </w:r>
          </w:p>
          <w:p w14:paraId="4523F3A2" w14:textId="0D307213" w:rsidR="004A3E37" w:rsidRDefault="004A3E37" w:rsidP="004A3E37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B61623" w14:textId="058A8D92" w:rsidR="004A3E37" w:rsidRPr="00C43C99" w:rsidRDefault="004A3E37" w:rsidP="00BA3B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C01636" w14:textId="0C328898" w:rsidR="006B4538" w:rsidRPr="0022617C" w:rsidRDefault="00C43C99" w:rsidP="00D7489F">
            <w:pPr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C43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mowy.</w:t>
            </w:r>
          </w:p>
          <w:p w14:paraId="0520D04A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56E362F9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DE38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2323C89" w14:textId="2DB125F1" w:rsidR="00C43C99" w:rsidRDefault="00C43C99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sz w:val="24"/>
                <w:szCs w:val="24"/>
              </w:rPr>
              <w:t>tworzy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pracę upcyclingową, tworzy inscenizację teatralną,</w:t>
            </w:r>
          </w:p>
          <w:p w14:paraId="00095630" w14:textId="7F267839" w:rsidR="004A3E37" w:rsidRDefault="004A3E37" w:rsidP="004A3E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6770004" w14:textId="46ECB53A" w:rsidR="004A3E37" w:rsidRPr="00BA3B0A" w:rsidRDefault="004A3E37" w:rsidP="00BA3B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5ACBB" w14:textId="4CB5B6DB" w:rsidR="006B4538" w:rsidRPr="004A3E37" w:rsidRDefault="00C43C99" w:rsidP="00D7489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F5C30">
              <w:rPr>
                <w:rFonts w:ascii="Times New Roman" w:hAnsi="Times New Roman"/>
                <w:sz w:val="24"/>
                <w:szCs w:val="24"/>
              </w:rPr>
              <w:t>odpowiada n</w:t>
            </w:r>
            <w:r w:rsidR="004A3E37">
              <w:rPr>
                <w:rFonts w:ascii="Times New Roman" w:hAnsi="Times New Roman"/>
                <w:sz w:val="24"/>
                <w:szCs w:val="24"/>
              </w:rPr>
              <w:t>a pytania na podstawie wiersza.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7CE5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7AD5323B" w14:textId="77777777" w:rsidR="00C43C99" w:rsidRPr="001C2D05" w:rsidRDefault="00C43C99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I.6, IV.1, IV.8,</w:t>
            </w:r>
          </w:p>
          <w:p w14:paraId="5FF4EDEE" w14:textId="77777777" w:rsidR="00C43C99" w:rsidRPr="001C2D05" w:rsidRDefault="00C43C99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IV.11</w:t>
            </w:r>
          </w:p>
          <w:p w14:paraId="52589DE6" w14:textId="02DA90F4" w:rsidR="00C43C99" w:rsidRDefault="00C43C99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5F78F66" w14:textId="5670831C" w:rsidR="004A3E37" w:rsidRDefault="004A3E37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5629A2C" w14:textId="74D93A2D" w:rsidR="004A3E37" w:rsidRDefault="004A3E37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C99D44C" w14:textId="45793130" w:rsidR="004A3E37" w:rsidRDefault="004A3E37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FC2F174" w14:textId="12DE99F4" w:rsidR="004A3E37" w:rsidRDefault="004A3E37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39303675" w14:textId="77777777" w:rsidR="00C43C99" w:rsidRPr="001C2D05" w:rsidRDefault="00C43C99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II.11, IV.4,</w:t>
            </w:r>
          </w:p>
          <w:p w14:paraId="09A5F7BB" w14:textId="77777777" w:rsidR="00C43C99" w:rsidRPr="001C2D05" w:rsidRDefault="00C43C99" w:rsidP="00C43C9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2D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IV.5, IV.6</w:t>
            </w:r>
          </w:p>
          <w:p w14:paraId="18631684" w14:textId="225B953F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8053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  <w:p w14:paraId="2513DE9D" w14:textId="2C73F125" w:rsidR="00C43C99" w:rsidRDefault="00C43C99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  <w:r w:rsidR="00BA3B0A">
              <w:rPr>
                <w:rFonts w:ascii="Times New Roman" w:hAnsi="Times New Roman"/>
                <w:bCs/>
                <w:sz w:val="24"/>
                <w:szCs w:val="24"/>
              </w:rPr>
              <w:t>, 8</w:t>
            </w:r>
          </w:p>
          <w:p w14:paraId="064FEE60" w14:textId="77777777" w:rsidR="00C43C99" w:rsidRDefault="00C43C99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EC1082" w14:textId="12A560B9" w:rsidR="00C43C99" w:rsidRDefault="00C43C99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7C49FC" w14:textId="0B951F2D" w:rsidR="004A3E37" w:rsidRDefault="004A3E37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D9BDF6" w14:textId="0529BADD" w:rsidR="004A3E37" w:rsidRDefault="004A3E37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F26C28" w14:textId="400E13FB" w:rsidR="004A3E37" w:rsidRDefault="004A3E37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BCDBAB" w14:textId="580CD90F" w:rsidR="004A3E37" w:rsidRDefault="004A3E37" w:rsidP="00C43C9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5B3CB1" w14:textId="23602471" w:rsidR="006B4538" w:rsidRPr="004A3E37" w:rsidRDefault="004A3E37" w:rsidP="006B45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1, 3, 5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79D3" w14:textId="1C03FA8C" w:rsidR="00F41C1D" w:rsidRPr="00187B16" w:rsidRDefault="00F41C1D" w:rsidP="00F41C1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Kp, cz. 4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s.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23325" w:rsidRPr="00D238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96, komiks z okładki</w:t>
            </w:r>
            <w:r w:rsidRPr="00187B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5CD6">
              <w:rPr>
                <w:rFonts w:ascii="Times New Roman" w:hAnsi="Times New Roman"/>
                <w:sz w:val="24"/>
                <w:szCs w:val="24"/>
              </w:rPr>
              <w:t xml:space="preserve">karta 33, 46, </w:t>
            </w:r>
            <w:r w:rsidRPr="00187B16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r>
              <w:rPr>
                <w:rFonts w:ascii="Times New Roman" w:hAnsi="Times New Roman"/>
                <w:sz w:val="24"/>
                <w:szCs w:val="24"/>
              </w:rPr>
              <w:t>Supersmyka</w:t>
            </w:r>
          </w:p>
          <w:p w14:paraId="262BEA2A" w14:textId="761ED6AC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  <w:r w:rsidRPr="0022617C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  <w:br/>
            </w:r>
          </w:p>
          <w:p w14:paraId="7DC30A3F" w14:textId="77777777" w:rsidR="006B4538" w:rsidRPr="0022617C" w:rsidRDefault="006B4538" w:rsidP="006B4538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pl-PL"/>
              </w:rPr>
            </w:pPr>
          </w:p>
        </w:tc>
      </w:tr>
    </w:tbl>
    <w:p w14:paraId="78AD74AB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3161C8E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0F64CDF0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93D3460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C0F0597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57564CF8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4D39B24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4F36DC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9C71986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162B064B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0B9D3235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289BCF42" w14:textId="77777777" w:rsidR="0022617C" w:rsidRPr="0022617C" w:rsidRDefault="0022617C" w:rsidP="0022617C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p w14:paraId="679FE24B" w14:textId="77777777" w:rsidR="000B7DA3" w:rsidRDefault="000B7DA3" w:rsidP="006164F6">
      <w:pPr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</w:p>
    <w:sectPr w:rsidR="000B7DA3" w:rsidSect="0054354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A9DE" w14:textId="77777777" w:rsidR="0004586A" w:rsidRDefault="0004586A" w:rsidP="00CB3426">
      <w:r>
        <w:separator/>
      </w:r>
    </w:p>
  </w:endnote>
  <w:endnote w:type="continuationSeparator" w:id="0">
    <w:p w14:paraId="643BB221" w14:textId="77777777" w:rsidR="0004586A" w:rsidRDefault="0004586A" w:rsidP="00C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288001"/>
      <w:docPartObj>
        <w:docPartGallery w:val="Page Numbers (Bottom of Page)"/>
        <w:docPartUnique/>
      </w:docPartObj>
    </w:sdtPr>
    <w:sdtContent>
      <w:p w14:paraId="4A943699" w14:textId="0213BCF8" w:rsidR="002C1528" w:rsidRDefault="002C1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6B">
          <w:rPr>
            <w:noProof/>
          </w:rPr>
          <w:t>122</w:t>
        </w:r>
        <w:r>
          <w:fldChar w:fldCharType="end"/>
        </w:r>
      </w:p>
    </w:sdtContent>
  </w:sdt>
  <w:p w14:paraId="69425AA2" w14:textId="77777777" w:rsidR="002C1528" w:rsidRDefault="002C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9FE6" w14:textId="77777777" w:rsidR="0004586A" w:rsidRDefault="0004586A" w:rsidP="00CB3426">
      <w:r>
        <w:separator/>
      </w:r>
    </w:p>
  </w:footnote>
  <w:footnote w:type="continuationSeparator" w:id="0">
    <w:p w14:paraId="46067568" w14:textId="77777777" w:rsidR="0004586A" w:rsidRDefault="0004586A" w:rsidP="00C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F07CB8"/>
    <w:name w:val="WW8Num1"/>
    <w:lvl w:ilvl="0">
      <w:start w:val="1"/>
      <w:numFmt w:val="bullet"/>
      <w:lvlText w:val=""/>
      <w:lvlJc w:val="left"/>
      <w:pPr>
        <w:tabs>
          <w:tab w:val="num" w:pos="-133"/>
        </w:tabs>
        <w:ind w:left="227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33"/>
        </w:tabs>
        <w:ind w:left="9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33"/>
        </w:tabs>
        <w:ind w:left="16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33"/>
        </w:tabs>
        <w:ind w:left="2387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133"/>
        </w:tabs>
        <w:ind w:left="31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33"/>
        </w:tabs>
        <w:ind w:left="38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33"/>
        </w:tabs>
        <w:ind w:left="4547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133"/>
        </w:tabs>
        <w:ind w:left="52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33"/>
        </w:tabs>
        <w:ind w:left="5987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F288F5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9EAA7508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3564CED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0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3589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7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09"/>
        </w:tabs>
        <w:ind w:left="5749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0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9"/>
        </w:tabs>
        <w:ind w:left="7189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-1080"/>
        </w:tabs>
        <w:ind w:left="4680" w:hanging="360"/>
      </w:pPr>
      <w:rPr>
        <w:rFonts w:ascii="Courier New" w:hAnsi="Courier New" w:cs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180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396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5400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2" w15:restartNumberingAfterBreak="0">
    <w:nsid w:val="070162ED"/>
    <w:multiLevelType w:val="hybridMultilevel"/>
    <w:tmpl w:val="CC3A4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9F81CE9"/>
    <w:multiLevelType w:val="hybridMultilevel"/>
    <w:tmpl w:val="7E52A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CE318D2"/>
    <w:multiLevelType w:val="hybridMultilevel"/>
    <w:tmpl w:val="B70CF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0E4E72A2"/>
    <w:multiLevelType w:val="hybridMultilevel"/>
    <w:tmpl w:val="F28C754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0E532ACE"/>
    <w:multiLevelType w:val="hybridMultilevel"/>
    <w:tmpl w:val="9038358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F65594F"/>
    <w:multiLevelType w:val="multilevel"/>
    <w:tmpl w:val="F1B2C7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kern w:val="0"/>
        <w:sz w:val="24"/>
        <w:szCs w:val="24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kern w:val="0"/>
        <w:sz w:val="24"/>
        <w:szCs w:val="24"/>
        <w:lang w:val="pl-PL" w:eastAsia="en-US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79" w15:restartNumberingAfterBreak="0">
    <w:nsid w:val="105E0704"/>
    <w:multiLevelType w:val="hybridMultilevel"/>
    <w:tmpl w:val="34ECBD3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1661C5B"/>
    <w:multiLevelType w:val="hybridMultilevel"/>
    <w:tmpl w:val="DC2AF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148613E5"/>
    <w:multiLevelType w:val="hybridMultilevel"/>
    <w:tmpl w:val="C10C9F8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9561B85"/>
    <w:multiLevelType w:val="hybridMultilevel"/>
    <w:tmpl w:val="FC64120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188237C"/>
    <w:multiLevelType w:val="hybridMultilevel"/>
    <w:tmpl w:val="B68461E2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683A86"/>
    <w:multiLevelType w:val="hybridMultilevel"/>
    <w:tmpl w:val="E1CAC3A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B80102F"/>
    <w:multiLevelType w:val="hybridMultilevel"/>
    <w:tmpl w:val="22047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0C5261B"/>
    <w:multiLevelType w:val="hybridMultilevel"/>
    <w:tmpl w:val="E896851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37CF3697"/>
    <w:multiLevelType w:val="hybridMultilevel"/>
    <w:tmpl w:val="1916B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8F141BB"/>
    <w:multiLevelType w:val="multilevel"/>
    <w:tmpl w:val="F288F5E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0" w15:restartNumberingAfterBreak="0">
    <w:nsid w:val="39B21808"/>
    <w:multiLevelType w:val="hybridMultilevel"/>
    <w:tmpl w:val="1D0242E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9F10730"/>
    <w:multiLevelType w:val="hybridMultilevel"/>
    <w:tmpl w:val="777E8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C137757"/>
    <w:multiLevelType w:val="hybridMultilevel"/>
    <w:tmpl w:val="0A4E9AB8"/>
    <w:lvl w:ilvl="0" w:tplc="F41C5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E35B20"/>
    <w:multiLevelType w:val="hybridMultilevel"/>
    <w:tmpl w:val="4BDC8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FEB49B4"/>
    <w:multiLevelType w:val="multilevel"/>
    <w:tmpl w:val="8474DBA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5" w15:restartNumberingAfterBreak="0">
    <w:nsid w:val="435309AD"/>
    <w:multiLevelType w:val="hybridMultilevel"/>
    <w:tmpl w:val="6D9C92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4A74CB3"/>
    <w:multiLevelType w:val="hybridMultilevel"/>
    <w:tmpl w:val="8446E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6333ABB"/>
    <w:multiLevelType w:val="hybridMultilevel"/>
    <w:tmpl w:val="4B008E2E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2E3698"/>
    <w:multiLevelType w:val="hybridMultilevel"/>
    <w:tmpl w:val="19F4EF62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2669F9"/>
    <w:multiLevelType w:val="hybridMultilevel"/>
    <w:tmpl w:val="43742DC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F6609DE"/>
    <w:multiLevelType w:val="hybridMultilevel"/>
    <w:tmpl w:val="5734FF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39F043D"/>
    <w:multiLevelType w:val="hybridMultilevel"/>
    <w:tmpl w:val="72BC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0902509"/>
    <w:multiLevelType w:val="hybridMultilevel"/>
    <w:tmpl w:val="31D2C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14B19EF"/>
    <w:multiLevelType w:val="hybridMultilevel"/>
    <w:tmpl w:val="4C084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4F7DC9"/>
    <w:multiLevelType w:val="hybridMultilevel"/>
    <w:tmpl w:val="97FC0EB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31770A"/>
    <w:multiLevelType w:val="hybridMultilevel"/>
    <w:tmpl w:val="6BAE7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9A4143"/>
    <w:multiLevelType w:val="hybridMultilevel"/>
    <w:tmpl w:val="C00E9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4C552B"/>
    <w:multiLevelType w:val="hybridMultilevel"/>
    <w:tmpl w:val="1F0A3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B6820BD"/>
    <w:multiLevelType w:val="hybridMultilevel"/>
    <w:tmpl w:val="6C0A5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7351964">
    <w:abstractNumId w:val="87"/>
  </w:num>
  <w:num w:numId="2" w16cid:durableId="1577982419">
    <w:abstractNumId w:val="96"/>
  </w:num>
  <w:num w:numId="3" w16cid:durableId="596060239">
    <w:abstractNumId w:val="83"/>
  </w:num>
  <w:num w:numId="4" w16cid:durableId="68579365">
    <w:abstractNumId w:val="74"/>
  </w:num>
  <w:num w:numId="5" w16cid:durableId="12659030">
    <w:abstractNumId w:val="111"/>
  </w:num>
  <w:num w:numId="6" w16cid:durableId="208735443">
    <w:abstractNumId w:val="86"/>
  </w:num>
  <w:num w:numId="7" w16cid:durableId="1734693876">
    <w:abstractNumId w:val="106"/>
  </w:num>
  <w:num w:numId="8" w16cid:durableId="26411193">
    <w:abstractNumId w:val="99"/>
  </w:num>
  <w:num w:numId="9" w16cid:durableId="1860898405">
    <w:abstractNumId w:val="103"/>
  </w:num>
  <w:num w:numId="10" w16cid:durableId="1254507875">
    <w:abstractNumId w:val="108"/>
  </w:num>
  <w:num w:numId="11" w16cid:durableId="385375787">
    <w:abstractNumId w:val="95"/>
  </w:num>
  <w:num w:numId="12" w16cid:durableId="1678801476">
    <w:abstractNumId w:val="92"/>
  </w:num>
  <w:num w:numId="13" w16cid:durableId="804927914">
    <w:abstractNumId w:val="100"/>
  </w:num>
  <w:num w:numId="14" w16cid:durableId="1471442945">
    <w:abstractNumId w:val="77"/>
  </w:num>
  <w:num w:numId="15" w16cid:durableId="796411654">
    <w:abstractNumId w:val="99"/>
  </w:num>
  <w:num w:numId="16" w16cid:durableId="683557729">
    <w:abstractNumId w:val="95"/>
  </w:num>
  <w:num w:numId="17" w16cid:durableId="681201095">
    <w:abstractNumId w:val="92"/>
  </w:num>
  <w:num w:numId="18" w16cid:durableId="882716132">
    <w:abstractNumId w:val="87"/>
  </w:num>
  <w:num w:numId="19" w16cid:durableId="885069854">
    <w:abstractNumId w:val="83"/>
  </w:num>
  <w:num w:numId="20" w16cid:durableId="1853521344">
    <w:abstractNumId w:val="86"/>
  </w:num>
  <w:num w:numId="21" w16cid:durableId="777332709">
    <w:abstractNumId w:val="106"/>
  </w:num>
  <w:num w:numId="22" w16cid:durableId="654066399">
    <w:abstractNumId w:val="99"/>
  </w:num>
  <w:num w:numId="23" w16cid:durableId="439103181">
    <w:abstractNumId w:val="108"/>
  </w:num>
  <w:num w:numId="24" w16cid:durableId="545917053">
    <w:abstractNumId w:val="95"/>
  </w:num>
  <w:num w:numId="25" w16cid:durableId="1767381812">
    <w:abstractNumId w:val="92"/>
  </w:num>
  <w:num w:numId="26" w16cid:durableId="118301261">
    <w:abstractNumId w:val="79"/>
  </w:num>
  <w:num w:numId="27" w16cid:durableId="1256403348">
    <w:abstractNumId w:val="105"/>
  </w:num>
  <w:num w:numId="28" w16cid:durableId="1158306484">
    <w:abstractNumId w:val="98"/>
  </w:num>
  <w:num w:numId="29" w16cid:durableId="1568570296">
    <w:abstractNumId w:val="82"/>
  </w:num>
  <w:num w:numId="30" w16cid:durableId="391852572">
    <w:abstractNumId w:val="1"/>
  </w:num>
  <w:num w:numId="31" w16cid:durableId="1678579738">
    <w:abstractNumId w:val="20"/>
  </w:num>
  <w:num w:numId="32" w16cid:durableId="441267163">
    <w:abstractNumId w:val="24"/>
  </w:num>
  <w:num w:numId="33" w16cid:durableId="306251508">
    <w:abstractNumId w:val="31"/>
  </w:num>
  <w:num w:numId="34" w16cid:durableId="1136339132">
    <w:abstractNumId w:val="34"/>
  </w:num>
  <w:num w:numId="35" w16cid:durableId="1252855421">
    <w:abstractNumId w:val="38"/>
  </w:num>
  <w:num w:numId="36" w16cid:durableId="1458839675">
    <w:abstractNumId w:val="39"/>
  </w:num>
  <w:num w:numId="37" w16cid:durableId="1887988639">
    <w:abstractNumId w:val="0"/>
  </w:num>
  <w:num w:numId="38" w16cid:durableId="1542933813">
    <w:abstractNumId w:val="4"/>
  </w:num>
  <w:num w:numId="39" w16cid:durableId="899949717">
    <w:abstractNumId w:val="3"/>
  </w:num>
  <w:num w:numId="40" w16cid:durableId="961154639">
    <w:abstractNumId w:val="6"/>
  </w:num>
  <w:num w:numId="41" w16cid:durableId="598634932">
    <w:abstractNumId w:val="89"/>
  </w:num>
  <w:num w:numId="42" w16cid:durableId="969239324">
    <w:abstractNumId w:val="94"/>
  </w:num>
  <w:num w:numId="43" w16cid:durableId="1011447880">
    <w:abstractNumId w:val="85"/>
  </w:num>
  <w:num w:numId="44" w16cid:durableId="1431118740">
    <w:abstractNumId w:val="73"/>
  </w:num>
  <w:num w:numId="45" w16cid:durableId="162202831">
    <w:abstractNumId w:val="81"/>
  </w:num>
  <w:num w:numId="46" w16cid:durableId="541479681">
    <w:abstractNumId w:val="84"/>
  </w:num>
  <w:num w:numId="47" w16cid:durableId="674966609">
    <w:abstractNumId w:val="93"/>
  </w:num>
  <w:num w:numId="48" w16cid:durableId="339627888">
    <w:abstractNumId w:val="107"/>
  </w:num>
  <w:num w:numId="49" w16cid:durableId="845746701">
    <w:abstractNumId w:val="101"/>
  </w:num>
  <w:num w:numId="50" w16cid:durableId="1879317500">
    <w:abstractNumId w:val="80"/>
  </w:num>
  <w:num w:numId="51" w16cid:durableId="1212032043">
    <w:abstractNumId w:val="97"/>
  </w:num>
  <w:num w:numId="52" w16cid:durableId="369771150">
    <w:abstractNumId w:val="72"/>
  </w:num>
  <w:num w:numId="53" w16cid:durableId="1819298258">
    <w:abstractNumId w:val="104"/>
  </w:num>
  <w:num w:numId="54" w16cid:durableId="441535999">
    <w:abstractNumId w:val="110"/>
  </w:num>
  <w:num w:numId="55" w16cid:durableId="507334095">
    <w:abstractNumId w:val="102"/>
  </w:num>
  <w:num w:numId="56" w16cid:durableId="1768110666">
    <w:abstractNumId w:val="75"/>
  </w:num>
  <w:num w:numId="57" w16cid:durableId="1288856682">
    <w:abstractNumId w:val="88"/>
  </w:num>
  <w:num w:numId="58" w16cid:durableId="1947882717">
    <w:abstractNumId w:val="91"/>
  </w:num>
  <w:num w:numId="59" w16cid:durableId="1443375494">
    <w:abstractNumId w:val="109"/>
  </w:num>
  <w:num w:numId="60" w16cid:durableId="609165393">
    <w:abstractNumId w:val="76"/>
  </w:num>
  <w:num w:numId="61" w16cid:durableId="1380668762">
    <w:abstractNumId w:val="90"/>
  </w:num>
  <w:num w:numId="62" w16cid:durableId="1996836368">
    <w:abstractNumId w:val="7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48"/>
    <w:rsid w:val="000044D9"/>
    <w:rsid w:val="000046F0"/>
    <w:rsid w:val="00004C67"/>
    <w:rsid w:val="00010084"/>
    <w:rsid w:val="00012900"/>
    <w:rsid w:val="0001724B"/>
    <w:rsid w:val="00022511"/>
    <w:rsid w:val="00023325"/>
    <w:rsid w:val="000257BD"/>
    <w:rsid w:val="0002666C"/>
    <w:rsid w:val="00026B81"/>
    <w:rsid w:val="000279EE"/>
    <w:rsid w:val="00027E96"/>
    <w:rsid w:val="0003301F"/>
    <w:rsid w:val="000338A2"/>
    <w:rsid w:val="000357DA"/>
    <w:rsid w:val="0004080E"/>
    <w:rsid w:val="00040EB8"/>
    <w:rsid w:val="000414A2"/>
    <w:rsid w:val="000427FA"/>
    <w:rsid w:val="0004586A"/>
    <w:rsid w:val="00045B59"/>
    <w:rsid w:val="00047012"/>
    <w:rsid w:val="00050439"/>
    <w:rsid w:val="00052E62"/>
    <w:rsid w:val="00056923"/>
    <w:rsid w:val="00060612"/>
    <w:rsid w:val="00061EA1"/>
    <w:rsid w:val="000628FA"/>
    <w:rsid w:val="00063B7F"/>
    <w:rsid w:val="00065E94"/>
    <w:rsid w:val="0006672A"/>
    <w:rsid w:val="00071443"/>
    <w:rsid w:val="000719D5"/>
    <w:rsid w:val="00072235"/>
    <w:rsid w:val="0008034E"/>
    <w:rsid w:val="00085D1F"/>
    <w:rsid w:val="00091B37"/>
    <w:rsid w:val="00091C8F"/>
    <w:rsid w:val="000939C4"/>
    <w:rsid w:val="000A5BEB"/>
    <w:rsid w:val="000B198B"/>
    <w:rsid w:val="000B4FE4"/>
    <w:rsid w:val="000B5C5A"/>
    <w:rsid w:val="000B6368"/>
    <w:rsid w:val="000B7DA3"/>
    <w:rsid w:val="000C1722"/>
    <w:rsid w:val="000C213C"/>
    <w:rsid w:val="000C7D6C"/>
    <w:rsid w:val="000D17D4"/>
    <w:rsid w:val="000D2E52"/>
    <w:rsid w:val="000D355F"/>
    <w:rsid w:val="000D4C6E"/>
    <w:rsid w:val="000E4B40"/>
    <w:rsid w:val="000E6765"/>
    <w:rsid w:val="000E6D50"/>
    <w:rsid w:val="000E78B7"/>
    <w:rsid w:val="000F2736"/>
    <w:rsid w:val="001000CC"/>
    <w:rsid w:val="00100F8B"/>
    <w:rsid w:val="00103D9C"/>
    <w:rsid w:val="00105695"/>
    <w:rsid w:val="0010613A"/>
    <w:rsid w:val="001122D2"/>
    <w:rsid w:val="00112D8A"/>
    <w:rsid w:val="00113B6C"/>
    <w:rsid w:val="00114CAB"/>
    <w:rsid w:val="00122161"/>
    <w:rsid w:val="001226EC"/>
    <w:rsid w:val="00124CD4"/>
    <w:rsid w:val="00130563"/>
    <w:rsid w:val="00133A06"/>
    <w:rsid w:val="001352FF"/>
    <w:rsid w:val="001355CB"/>
    <w:rsid w:val="00137C29"/>
    <w:rsid w:val="00137DB6"/>
    <w:rsid w:val="00140B4B"/>
    <w:rsid w:val="001424B5"/>
    <w:rsid w:val="00144F8A"/>
    <w:rsid w:val="00146342"/>
    <w:rsid w:val="00150184"/>
    <w:rsid w:val="00155073"/>
    <w:rsid w:val="001554BC"/>
    <w:rsid w:val="00156319"/>
    <w:rsid w:val="00163D68"/>
    <w:rsid w:val="00165BF1"/>
    <w:rsid w:val="00174D47"/>
    <w:rsid w:val="00175E4E"/>
    <w:rsid w:val="00177181"/>
    <w:rsid w:val="001825C3"/>
    <w:rsid w:val="00185378"/>
    <w:rsid w:val="001879D3"/>
    <w:rsid w:val="00187B16"/>
    <w:rsid w:val="00190924"/>
    <w:rsid w:val="001918DA"/>
    <w:rsid w:val="00192EDE"/>
    <w:rsid w:val="001948B6"/>
    <w:rsid w:val="00194B08"/>
    <w:rsid w:val="00195198"/>
    <w:rsid w:val="00196343"/>
    <w:rsid w:val="00197EEE"/>
    <w:rsid w:val="00197FF7"/>
    <w:rsid w:val="001A2213"/>
    <w:rsid w:val="001A4033"/>
    <w:rsid w:val="001A58D3"/>
    <w:rsid w:val="001B2723"/>
    <w:rsid w:val="001B655B"/>
    <w:rsid w:val="001C05F0"/>
    <w:rsid w:val="001C1C24"/>
    <w:rsid w:val="001C331F"/>
    <w:rsid w:val="001C3B71"/>
    <w:rsid w:val="001C6688"/>
    <w:rsid w:val="001D0BF6"/>
    <w:rsid w:val="001D3152"/>
    <w:rsid w:val="001D4B79"/>
    <w:rsid w:val="001D5529"/>
    <w:rsid w:val="001D60A9"/>
    <w:rsid w:val="001D7C34"/>
    <w:rsid w:val="001E536C"/>
    <w:rsid w:val="001E7A8A"/>
    <w:rsid w:val="001F0DEF"/>
    <w:rsid w:val="001F2C80"/>
    <w:rsid w:val="001F44E1"/>
    <w:rsid w:val="001F6778"/>
    <w:rsid w:val="00205E32"/>
    <w:rsid w:val="00206EA1"/>
    <w:rsid w:val="00215383"/>
    <w:rsid w:val="0022190D"/>
    <w:rsid w:val="0022617C"/>
    <w:rsid w:val="00227D85"/>
    <w:rsid w:val="00231499"/>
    <w:rsid w:val="002323B7"/>
    <w:rsid w:val="0023378D"/>
    <w:rsid w:val="002339B1"/>
    <w:rsid w:val="00234CFD"/>
    <w:rsid w:val="00236221"/>
    <w:rsid w:val="00237532"/>
    <w:rsid w:val="0024012F"/>
    <w:rsid w:val="00240772"/>
    <w:rsid w:val="00240BF9"/>
    <w:rsid w:val="002422FE"/>
    <w:rsid w:val="00242B4A"/>
    <w:rsid w:val="00243D00"/>
    <w:rsid w:val="0024500E"/>
    <w:rsid w:val="002467CB"/>
    <w:rsid w:val="00251926"/>
    <w:rsid w:val="002611BE"/>
    <w:rsid w:val="002626F6"/>
    <w:rsid w:val="00264733"/>
    <w:rsid w:val="002664FD"/>
    <w:rsid w:val="0027093F"/>
    <w:rsid w:val="00271B50"/>
    <w:rsid w:val="00272B5E"/>
    <w:rsid w:val="002748CC"/>
    <w:rsid w:val="00274A29"/>
    <w:rsid w:val="0028372A"/>
    <w:rsid w:val="002847B9"/>
    <w:rsid w:val="00285789"/>
    <w:rsid w:val="00285961"/>
    <w:rsid w:val="00287BFA"/>
    <w:rsid w:val="0029053D"/>
    <w:rsid w:val="00290E23"/>
    <w:rsid w:val="00292D34"/>
    <w:rsid w:val="002938C2"/>
    <w:rsid w:val="00297B3F"/>
    <w:rsid w:val="002A347D"/>
    <w:rsid w:val="002A6652"/>
    <w:rsid w:val="002A6D50"/>
    <w:rsid w:val="002B3BB8"/>
    <w:rsid w:val="002B3C8D"/>
    <w:rsid w:val="002B426F"/>
    <w:rsid w:val="002B7A0C"/>
    <w:rsid w:val="002B7EB6"/>
    <w:rsid w:val="002C1528"/>
    <w:rsid w:val="002C4C7B"/>
    <w:rsid w:val="002C4D02"/>
    <w:rsid w:val="002C5706"/>
    <w:rsid w:val="002C7C36"/>
    <w:rsid w:val="002D062E"/>
    <w:rsid w:val="002D1181"/>
    <w:rsid w:val="002D21A4"/>
    <w:rsid w:val="002D2A5C"/>
    <w:rsid w:val="002D594B"/>
    <w:rsid w:val="002E03C6"/>
    <w:rsid w:val="002E1C6A"/>
    <w:rsid w:val="002E2390"/>
    <w:rsid w:val="002E2E85"/>
    <w:rsid w:val="002F3202"/>
    <w:rsid w:val="002F3D80"/>
    <w:rsid w:val="002F3DBD"/>
    <w:rsid w:val="002F59F3"/>
    <w:rsid w:val="002F731D"/>
    <w:rsid w:val="00304AD8"/>
    <w:rsid w:val="003106AF"/>
    <w:rsid w:val="00314706"/>
    <w:rsid w:val="00315479"/>
    <w:rsid w:val="003157BB"/>
    <w:rsid w:val="0031624A"/>
    <w:rsid w:val="003177D2"/>
    <w:rsid w:val="00320D4B"/>
    <w:rsid w:val="00321D38"/>
    <w:rsid w:val="00327957"/>
    <w:rsid w:val="003433E5"/>
    <w:rsid w:val="0034369E"/>
    <w:rsid w:val="00354F73"/>
    <w:rsid w:val="00357A20"/>
    <w:rsid w:val="003608C0"/>
    <w:rsid w:val="00360EB9"/>
    <w:rsid w:val="003614B1"/>
    <w:rsid w:val="00362871"/>
    <w:rsid w:val="00363114"/>
    <w:rsid w:val="003648AA"/>
    <w:rsid w:val="003656F3"/>
    <w:rsid w:val="003666F6"/>
    <w:rsid w:val="0036691D"/>
    <w:rsid w:val="0037375F"/>
    <w:rsid w:val="003755DA"/>
    <w:rsid w:val="003764F1"/>
    <w:rsid w:val="0037656C"/>
    <w:rsid w:val="00376C9D"/>
    <w:rsid w:val="00377795"/>
    <w:rsid w:val="00377B15"/>
    <w:rsid w:val="00380637"/>
    <w:rsid w:val="00384AD6"/>
    <w:rsid w:val="00386E8B"/>
    <w:rsid w:val="00387B71"/>
    <w:rsid w:val="003902CB"/>
    <w:rsid w:val="00393850"/>
    <w:rsid w:val="00395723"/>
    <w:rsid w:val="00397631"/>
    <w:rsid w:val="00397A0B"/>
    <w:rsid w:val="003A206C"/>
    <w:rsid w:val="003A33A3"/>
    <w:rsid w:val="003A41F8"/>
    <w:rsid w:val="003A5A08"/>
    <w:rsid w:val="003A743E"/>
    <w:rsid w:val="003B1C4B"/>
    <w:rsid w:val="003C4CBB"/>
    <w:rsid w:val="003C4DCC"/>
    <w:rsid w:val="003C6186"/>
    <w:rsid w:val="003C65F2"/>
    <w:rsid w:val="003C673F"/>
    <w:rsid w:val="003D3AA0"/>
    <w:rsid w:val="003D3FC2"/>
    <w:rsid w:val="003E0108"/>
    <w:rsid w:val="003E0187"/>
    <w:rsid w:val="003E3A1C"/>
    <w:rsid w:val="003E3D95"/>
    <w:rsid w:val="003E3FD6"/>
    <w:rsid w:val="003E6799"/>
    <w:rsid w:val="003E7165"/>
    <w:rsid w:val="003F185A"/>
    <w:rsid w:val="003F5962"/>
    <w:rsid w:val="003F7C4D"/>
    <w:rsid w:val="00402198"/>
    <w:rsid w:val="004027A7"/>
    <w:rsid w:val="004027D3"/>
    <w:rsid w:val="00405B4E"/>
    <w:rsid w:val="0040669D"/>
    <w:rsid w:val="00406C95"/>
    <w:rsid w:val="0041156F"/>
    <w:rsid w:val="004122EF"/>
    <w:rsid w:val="00421E56"/>
    <w:rsid w:val="004224B4"/>
    <w:rsid w:val="00423E16"/>
    <w:rsid w:val="004276F5"/>
    <w:rsid w:val="0042781D"/>
    <w:rsid w:val="00430158"/>
    <w:rsid w:val="00430E94"/>
    <w:rsid w:val="0043228E"/>
    <w:rsid w:val="0043540E"/>
    <w:rsid w:val="0043678A"/>
    <w:rsid w:val="004409FF"/>
    <w:rsid w:val="004473E9"/>
    <w:rsid w:val="004547A1"/>
    <w:rsid w:val="004569FB"/>
    <w:rsid w:val="004577CA"/>
    <w:rsid w:val="00457EEB"/>
    <w:rsid w:val="004600DF"/>
    <w:rsid w:val="00461DB4"/>
    <w:rsid w:val="00462073"/>
    <w:rsid w:val="00470CC1"/>
    <w:rsid w:val="00472BD9"/>
    <w:rsid w:val="00474069"/>
    <w:rsid w:val="00474EC7"/>
    <w:rsid w:val="004800E2"/>
    <w:rsid w:val="004925A8"/>
    <w:rsid w:val="004A389E"/>
    <w:rsid w:val="004A3E37"/>
    <w:rsid w:val="004A4573"/>
    <w:rsid w:val="004B42DD"/>
    <w:rsid w:val="004B5601"/>
    <w:rsid w:val="004B668C"/>
    <w:rsid w:val="004B71F7"/>
    <w:rsid w:val="004B720A"/>
    <w:rsid w:val="004B7E47"/>
    <w:rsid w:val="004C4737"/>
    <w:rsid w:val="004C69BE"/>
    <w:rsid w:val="004D3DBC"/>
    <w:rsid w:val="004D4655"/>
    <w:rsid w:val="004E009B"/>
    <w:rsid w:val="004E21DC"/>
    <w:rsid w:val="004E413C"/>
    <w:rsid w:val="004E6A4A"/>
    <w:rsid w:val="004F325A"/>
    <w:rsid w:val="004F4020"/>
    <w:rsid w:val="004F6725"/>
    <w:rsid w:val="004F7EEF"/>
    <w:rsid w:val="005012AD"/>
    <w:rsid w:val="005041AC"/>
    <w:rsid w:val="00504448"/>
    <w:rsid w:val="00504672"/>
    <w:rsid w:val="00506BA9"/>
    <w:rsid w:val="00510BBD"/>
    <w:rsid w:val="00511E58"/>
    <w:rsid w:val="005217E3"/>
    <w:rsid w:val="00521A4E"/>
    <w:rsid w:val="0052229A"/>
    <w:rsid w:val="00522752"/>
    <w:rsid w:val="00522F50"/>
    <w:rsid w:val="00527AB4"/>
    <w:rsid w:val="0053707D"/>
    <w:rsid w:val="00540B31"/>
    <w:rsid w:val="00542FD2"/>
    <w:rsid w:val="00543548"/>
    <w:rsid w:val="00543790"/>
    <w:rsid w:val="005438DB"/>
    <w:rsid w:val="00543BEE"/>
    <w:rsid w:val="00545626"/>
    <w:rsid w:val="00546284"/>
    <w:rsid w:val="00551AEF"/>
    <w:rsid w:val="00560F6C"/>
    <w:rsid w:val="00563873"/>
    <w:rsid w:val="00565F74"/>
    <w:rsid w:val="0056788E"/>
    <w:rsid w:val="005757B6"/>
    <w:rsid w:val="00575FFE"/>
    <w:rsid w:val="00576DF6"/>
    <w:rsid w:val="0058153E"/>
    <w:rsid w:val="005837E0"/>
    <w:rsid w:val="005840F0"/>
    <w:rsid w:val="00586325"/>
    <w:rsid w:val="00586DB7"/>
    <w:rsid w:val="00587AA2"/>
    <w:rsid w:val="00590D50"/>
    <w:rsid w:val="005A1404"/>
    <w:rsid w:val="005A1602"/>
    <w:rsid w:val="005A1D03"/>
    <w:rsid w:val="005A489B"/>
    <w:rsid w:val="005A54D6"/>
    <w:rsid w:val="005B78F0"/>
    <w:rsid w:val="005C05CB"/>
    <w:rsid w:val="005C1615"/>
    <w:rsid w:val="005C3872"/>
    <w:rsid w:val="005C3BED"/>
    <w:rsid w:val="005C479F"/>
    <w:rsid w:val="005C68B8"/>
    <w:rsid w:val="005C7AAC"/>
    <w:rsid w:val="005C7ABB"/>
    <w:rsid w:val="005D06A6"/>
    <w:rsid w:val="005D1F83"/>
    <w:rsid w:val="005E093A"/>
    <w:rsid w:val="005E3F28"/>
    <w:rsid w:val="005E4983"/>
    <w:rsid w:val="005E7E10"/>
    <w:rsid w:val="005E7E13"/>
    <w:rsid w:val="005F15DD"/>
    <w:rsid w:val="005F3315"/>
    <w:rsid w:val="005F3937"/>
    <w:rsid w:val="005F42E3"/>
    <w:rsid w:val="005F6384"/>
    <w:rsid w:val="0060103A"/>
    <w:rsid w:val="00603575"/>
    <w:rsid w:val="00603D69"/>
    <w:rsid w:val="0060559D"/>
    <w:rsid w:val="00611F7E"/>
    <w:rsid w:val="0061354A"/>
    <w:rsid w:val="006164F6"/>
    <w:rsid w:val="00620145"/>
    <w:rsid w:val="00626528"/>
    <w:rsid w:val="00627F6A"/>
    <w:rsid w:val="00630060"/>
    <w:rsid w:val="006326C8"/>
    <w:rsid w:val="0063351D"/>
    <w:rsid w:val="00633BD8"/>
    <w:rsid w:val="006375AC"/>
    <w:rsid w:val="00641692"/>
    <w:rsid w:val="00644407"/>
    <w:rsid w:val="00645A06"/>
    <w:rsid w:val="00650651"/>
    <w:rsid w:val="00650B8A"/>
    <w:rsid w:val="00650F6B"/>
    <w:rsid w:val="00652844"/>
    <w:rsid w:val="00652F2A"/>
    <w:rsid w:val="00653497"/>
    <w:rsid w:val="0065485C"/>
    <w:rsid w:val="0065507A"/>
    <w:rsid w:val="0065690F"/>
    <w:rsid w:val="00660E3D"/>
    <w:rsid w:val="00662657"/>
    <w:rsid w:val="006631BF"/>
    <w:rsid w:val="0066368B"/>
    <w:rsid w:val="0066414B"/>
    <w:rsid w:val="006646DA"/>
    <w:rsid w:val="00664BA5"/>
    <w:rsid w:val="00676656"/>
    <w:rsid w:val="006812A8"/>
    <w:rsid w:val="006849CE"/>
    <w:rsid w:val="00684E4D"/>
    <w:rsid w:val="00685D68"/>
    <w:rsid w:val="00687737"/>
    <w:rsid w:val="00687FBB"/>
    <w:rsid w:val="00690862"/>
    <w:rsid w:val="00694D30"/>
    <w:rsid w:val="00697D86"/>
    <w:rsid w:val="006A46EF"/>
    <w:rsid w:val="006A5027"/>
    <w:rsid w:val="006A7831"/>
    <w:rsid w:val="006B162A"/>
    <w:rsid w:val="006B4538"/>
    <w:rsid w:val="006B521C"/>
    <w:rsid w:val="006B5532"/>
    <w:rsid w:val="006B7DD5"/>
    <w:rsid w:val="006C12E1"/>
    <w:rsid w:val="006C17E6"/>
    <w:rsid w:val="006C28D5"/>
    <w:rsid w:val="006D280D"/>
    <w:rsid w:val="006D28D8"/>
    <w:rsid w:val="006D4608"/>
    <w:rsid w:val="006D47A5"/>
    <w:rsid w:val="006D4972"/>
    <w:rsid w:val="006D4FA8"/>
    <w:rsid w:val="006D5DF7"/>
    <w:rsid w:val="006D60F4"/>
    <w:rsid w:val="006E012A"/>
    <w:rsid w:val="006E020B"/>
    <w:rsid w:val="006F1761"/>
    <w:rsid w:val="006F2F4B"/>
    <w:rsid w:val="006F5EF8"/>
    <w:rsid w:val="006F7421"/>
    <w:rsid w:val="007037EC"/>
    <w:rsid w:val="00713E65"/>
    <w:rsid w:val="00715C46"/>
    <w:rsid w:val="00717065"/>
    <w:rsid w:val="00717DED"/>
    <w:rsid w:val="0072302B"/>
    <w:rsid w:val="00723AEE"/>
    <w:rsid w:val="00723D6B"/>
    <w:rsid w:val="00724A5F"/>
    <w:rsid w:val="00724F79"/>
    <w:rsid w:val="00725674"/>
    <w:rsid w:val="0073358D"/>
    <w:rsid w:val="00733A2C"/>
    <w:rsid w:val="00733C46"/>
    <w:rsid w:val="00742D7A"/>
    <w:rsid w:val="007434B5"/>
    <w:rsid w:val="0074502C"/>
    <w:rsid w:val="007477B5"/>
    <w:rsid w:val="00747894"/>
    <w:rsid w:val="0075001D"/>
    <w:rsid w:val="00752883"/>
    <w:rsid w:val="0075314D"/>
    <w:rsid w:val="0075324E"/>
    <w:rsid w:val="007544B3"/>
    <w:rsid w:val="00755382"/>
    <w:rsid w:val="00761E3B"/>
    <w:rsid w:val="00762F35"/>
    <w:rsid w:val="007632ED"/>
    <w:rsid w:val="00763F69"/>
    <w:rsid w:val="007646BF"/>
    <w:rsid w:val="00766552"/>
    <w:rsid w:val="00772AE2"/>
    <w:rsid w:val="00772F91"/>
    <w:rsid w:val="00774F8D"/>
    <w:rsid w:val="00784044"/>
    <w:rsid w:val="00784B6F"/>
    <w:rsid w:val="007917B6"/>
    <w:rsid w:val="007921F0"/>
    <w:rsid w:val="00795882"/>
    <w:rsid w:val="007968B6"/>
    <w:rsid w:val="007A1290"/>
    <w:rsid w:val="007A37E3"/>
    <w:rsid w:val="007A40F5"/>
    <w:rsid w:val="007B278C"/>
    <w:rsid w:val="007B29BB"/>
    <w:rsid w:val="007B2D69"/>
    <w:rsid w:val="007B6172"/>
    <w:rsid w:val="007B6FD5"/>
    <w:rsid w:val="007B7550"/>
    <w:rsid w:val="007C01A0"/>
    <w:rsid w:val="007C2B00"/>
    <w:rsid w:val="007C2BFD"/>
    <w:rsid w:val="007C3228"/>
    <w:rsid w:val="007C3D62"/>
    <w:rsid w:val="007C5486"/>
    <w:rsid w:val="007C69AC"/>
    <w:rsid w:val="007D1447"/>
    <w:rsid w:val="007D262A"/>
    <w:rsid w:val="007D5D86"/>
    <w:rsid w:val="007D69DF"/>
    <w:rsid w:val="007E0138"/>
    <w:rsid w:val="007E4C29"/>
    <w:rsid w:val="007E4D68"/>
    <w:rsid w:val="007E6578"/>
    <w:rsid w:val="007F5295"/>
    <w:rsid w:val="007F5CCC"/>
    <w:rsid w:val="007F68AC"/>
    <w:rsid w:val="007F7C93"/>
    <w:rsid w:val="008056D5"/>
    <w:rsid w:val="00811572"/>
    <w:rsid w:val="008117DE"/>
    <w:rsid w:val="00812255"/>
    <w:rsid w:val="00812826"/>
    <w:rsid w:val="00813D3D"/>
    <w:rsid w:val="00815073"/>
    <w:rsid w:val="00815300"/>
    <w:rsid w:val="008169C8"/>
    <w:rsid w:val="00816C26"/>
    <w:rsid w:val="00816EB8"/>
    <w:rsid w:val="00820E55"/>
    <w:rsid w:val="00822E05"/>
    <w:rsid w:val="008306E9"/>
    <w:rsid w:val="00833389"/>
    <w:rsid w:val="008335C1"/>
    <w:rsid w:val="00833C4D"/>
    <w:rsid w:val="008341F2"/>
    <w:rsid w:val="00836B42"/>
    <w:rsid w:val="00836C9A"/>
    <w:rsid w:val="00836D97"/>
    <w:rsid w:val="00845FDE"/>
    <w:rsid w:val="008502FA"/>
    <w:rsid w:val="0085081B"/>
    <w:rsid w:val="00851E67"/>
    <w:rsid w:val="0086363C"/>
    <w:rsid w:val="00863A45"/>
    <w:rsid w:val="00864E30"/>
    <w:rsid w:val="008733D5"/>
    <w:rsid w:val="008753E1"/>
    <w:rsid w:val="00882743"/>
    <w:rsid w:val="0088301F"/>
    <w:rsid w:val="00893620"/>
    <w:rsid w:val="008954F5"/>
    <w:rsid w:val="00896486"/>
    <w:rsid w:val="008A7EAC"/>
    <w:rsid w:val="008B508A"/>
    <w:rsid w:val="008B6070"/>
    <w:rsid w:val="008B6076"/>
    <w:rsid w:val="008C047B"/>
    <w:rsid w:val="008C0BDC"/>
    <w:rsid w:val="008C4628"/>
    <w:rsid w:val="008D2FDB"/>
    <w:rsid w:val="008D3347"/>
    <w:rsid w:val="008D714A"/>
    <w:rsid w:val="008D7F05"/>
    <w:rsid w:val="008E5550"/>
    <w:rsid w:val="008E7E40"/>
    <w:rsid w:val="008F0E0E"/>
    <w:rsid w:val="008F24B7"/>
    <w:rsid w:val="008F3AE7"/>
    <w:rsid w:val="008F4D9E"/>
    <w:rsid w:val="008F649D"/>
    <w:rsid w:val="008F7F3B"/>
    <w:rsid w:val="009058CB"/>
    <w:rsid w:val="00910902"/>
    <w:rsid w:val="00911E92"/>
    <w:rsid w:val="00912748"/>
    <w:rsid w:val="00913D4C"/>
    <w:rsid w:val="00915849"/>
    <w:rsid w:val="00920E22"/>
    <w:rsid w:val="009253A8"/>
    <w:rsid w:val="00930139"/>
    <w:rsid w:val="00940A55"/>
    <w:rsid w:val="009416FC"/>
    <w:rsid w:val="00942F21"/>
    <w:rsid w:val="009435ED"/>
    <w:rsid w:val="00945BE6"/>
    <w:rsid w:val="00953511"/>
    <w:rsid w:val="009567B0"/>
    <w:rsid w:val="00957D34"/>
    <w:rsid w:val="00962986"/>
    <w:rsid w:val="00964540"/>
    <w:rsid w:val="00964BD0"/>
    <w:rsid w:val="0096502B"/>
    <w:rsid w:val="00977A35"/>
    <w:rsid w:val="009820D1"/>
    <w:rsid w:val="00982967"/>
    <w:rsid w:val="00982C9F"/>
    <w:rsid w:val="00983548"/>
    <w:rsid w:val="0098480E"/>
    <w:rsid w:val="009849F3"/>
    <w:rsid w:val="00986EAD"/>
    <w:rsid w:val="00987374"/>
    <w:rsid w:val="00987854"/>
    <w:rsid w:val="00990644"/>
    <w:rsid w:val="00990A98"/>
    <w:rsid w:val="0099355B"/>
    <w:rsid w:val="00994064"/>
    <w:rsid w:val="00994CB8"/>
    <w:rsid w:val="00996F98"/>
    <w:rsid w:val="009A4531"/>
    <w:rsid w:val="009B1DBE"/>
    <w:rsid w:val="009B1F27"/>
    <w:rsid w:val="009B41FE"/>
    <w:rsid w:val="009C59E1"/>
    <w:rsid w:val="009C6215"/>
    <w:rsid w:val="009D205B"/>
    <w:rsid w:val="009D2FF5"/>
    <w:rsid w:val="009E0524"/>
    <w:rsid w:val="009E23B2"/>
    <w:rsid w:val="009E256F"/>
    <w:rsid w:val="009E3B07"/>
    <w:rsid w:val="009E7C31"/>
    <w:rsid w:val="009F40D5"/>
    <w:rsid w:val="00A01353"/>
    <w:rsid w:val="00A01832"/>
    <w:rsid w:val="00A026B2"/>
    <w:rsid w:val="00A03B2A"/>
    <w:rsid w:val="00A25382"/>
    <w:rsid w:val="00A31E0D"/>
    <w:rsid w:val="00A33895"/>
    <w:rsid w:val="00A347BF"/>
    <w:rsid w:val="00A36C69"/>
    <w:rsid w:val="00A37C7C"/>
    <w:rsid w:val="00A400D1"/>
    <w:rsid w:val="00A4692A"/>
    <w:rsid w:val="00A4714C"/>
    <w:rsid w:val="00A47C95"/>
    <w:rsid w:val="00A50027"/>
    <w:rsid w:val="00A51A0C"/>
    <w:rsid w:val="00A531A8"/>
    <w:rsid w:val="00A54528"/>
    <w:rsid w:val="00A57A84"/>
    <w:rsid w:val="00A61FA4"/>
    <w:rsid w:val="00A6473E"/>
    <w:rsid w:val="00A65AC5"/>
    <w:rsid w:val="00A666B0"/>
    <w:rsid w:val="00A7001F"/>
    <w:rsid w:val="00A7275B"/>
    <w:rsid w:val="00A77FDC"/>
    <w:rsid w:val="00A824C1"/>
    <w:rsid w:val="00A84DEA"/>
    <w:rsid w:val="00A86D83"/>
    <w:rsid w:val="00A90B16"/>
    <w:rsid w:val="00A94ED6"/>
    <w:rsid w:val="00A9735C"/>
    <w:rsid w:val="00AA2D2F"/>
    <w:rsid w:val="00AA600F"/>
    <w:rsid w:val="00AA6706"/>
    <w:rsid w:val="00AA76D8"/>
    <w:rsid w:val="00AA7ECC"/>
    <w:rsid w:val="00AB0C24"/>
    <w:rsid w:val="00AB20C0"/>
    <w:rsid w:val="00AB2EE3"/>
    <w:rsid w:val="00AB4CA6"/>
    <w:rsid w:val="00AB6936"/>
    <w:rsid w:val="00AB78DC"/>
    <w:rsid w:val="00AC1A28"/>
    <w:rsid w:val="00AC1B38"/>
    <w:rsid w:val="00AC36AF"/>
    <w:rsid w:val="00AC3CFF"/>
    <w:rsid w:val="00AC3D20"/>
    <w:rsid w:val="00AC5B1B"/>
    <w:rsid w:val="00AC66CA"/>
    <w:rsid w:val="00AD1153"/>
    <w:rsid w:val="00AD1B83"/>
    <w:rsid w:val="00AD24CA"/>
    <w:rsid w:val="00AD6E8A"/>
    <w:rsid w:val="00AD70B7"/>
    <w:rsid w:val="00AE02E2"/>
    <w:rsid w:val="00AE0372"/>
    <w:rsid w:val="00AE1815"/>
    <w:rsid w:val="00AF3B23"/>
    <w:rsid w:val="00AF44FD"/>
    <w:rsid w:val="00AF5BA7"/>
    <w:rsid w:val="00B00A89"/>
    <w:rsid w:val="00B00E03"/>
    <w:rsid w:val="00B01118"/>
    <w:rsid w:val="00B02426"/>
    <w:rsid w:val="00B02658"/>
    <w:rsid w:val="00B04564"/>
    <w:rsid w:val="00B05171"/>
    <w:rsid w:val="00B0704F"/>
    <w:rsid w:val="00B0773E"/>
    <w:rsid w:val="00B106E2"/>
    <w:rsid w:val="00B17C30"/>
    <w:rsid w:val="00B2158C"/>
    <w:rsid w:val="00B23FFB"/>
    <w:rsid w:val="00B25777"/>
    <w:rsid w:val="00B25E8D"/>
    <w:rsid w:val="00B31B50"/>
    <w:rsid w:val="00B33CAC"/>
    <w:rsid w:val="00B36EBD"/>
    <w:rsid w:val="00B372AB"/>
    <w:rsid w:val="00B378FE"/>
    <w:rsid w:val="00B400F4"/>
    <w:rsid w:val="00B42818"/>
    <w:rsid w:val="00B4284B"/>
    <w:rsid w:val="00B43659"/>
    <w:rsid w:val="00B46A4A"/>
    <w:rsid w:val="00B471BD"/>
    <w:rsid w:val="00B4777F"/>
    <w:rsid w:val="00B52717"/>
    <w:rsid w:val="00B561C3"/>
    <w:rsid w:val="00B5626B"/>
    <w:rsid w:val="00B5699C"/>
    <w:rsid w:val="00B57D85"/>
    <w:rsid w:val="00B6259B"/>
    <w:rsid w:val="00B63C10"/>
    <w:rsid w:val="00B64C85"/>
    <w:rsid w:val="00B66298"/>
    <w:rsid w:val="00B714B8"/>
    <w:rsid w:val="00B80661"/>
    <w:rsid w:val="00B810B0"/>
    <w:rsid w:val="00B822D0"/>
    <w:rsid w:val="00B83991"/>
    <w:rsid w:val="00B83DBD"/>
    <w:rsid w:val="00B860C9"/>
    <w:rsid w:val="00B866CC"/>
    <w:rsid w:val="00B87806"/>
    <w:rsid w:val="00B90D8C"/>
    <w:rsid w:val="00BA0D83"/>
    <w:rsid w:val="00BA3B0A"/>
    <w:rsid w:val="00BA4570"/>
    <w:rsid w:val="00BA5C2B"/>
    <w:rsid w:val="00BA7165"/>
    <w:rsid w:val="00BA74AE"/>
    <w:rsid w:val="00BB3F6C"/>
    <w:rsid w:val="00BB609D"/>
    <w:rsid w:val="00BC12A7"/>
    <w:rsid w:val="00BC6210"/>
    <w:rsid w:val="00BD5F79"/>
    <w:rsid w:val="00BF074D"/>
    <w:rsid w:val="00BF15F1"/>
    <w:rsid w:val="00BF3C12"/>
    <w:rsid w:val="00BF68AF"/>
    <w:rsid w:val="00BF71C7"/>
    <w:rsid w:val="00C01FBB"/>
    <w:rsid w:val="00C022F7"/>
    <w:rsid w:val="00C030E8"/>
    <w:rsid w:val="00C03B8D"/>
    <w:rsid w:val="00C042A0"/>
    <w:rsid w:val="00C07F24"/>
    <w:rsid w:val="00C10ED8"/>
    <w:rsid w:val="00C16877"/>
    <w:rsid w:val="00C22283"/>
    <w:rsid w:val="00C255E6"/>
    <w:rsid w:val="00C2606C"/>
    <w:rsid w:val="00C3184D"/>
    <w:rsid w:val="00C31DD5"/>
    <w:rsid w:val="00C41E4B"/>
    <w:rsid w:val="00C42C8D"/>
    <w:rsid w:val="00C43589"/>
    <w:rsid w:val="00C435B0"/>
    <w:rsid w:val="00C43C99"/>
    <w:rsid w:val="00C47D1F"/>
    <w:rsid w:val="00C52908"/>
    <w:rsid w:val="00C530DE"/>
    <w:rsid w:val="00C60C1A"/>
    <w:rsid w:val="00C611FD"/>
    <w:rsid w:val="00C61302"/>
    <w:rsid w:val="00C66D0F"/>
    <w:rsid w:val="00C66EA3"/>
    <w:rsid w:val="00C71C77"/>
    <w:rsid w:val="00C72446"/>
    <w:rsid w:val="00C73830"/>
    <w:rsid w:val="00C74C97"/>
    <w:rsid w:val="00C83A66"/>
    <w:rsid w:val="00C9317A"/>
    <w:rsid w:val="00CA39DD"/>
    <w:rsid w:val="00CA3D70"/>
    <w:rsid w:val="00CA5CD9"/>
    <w:rsid w:val="00CB0635"/>
    <w:rsid w:val="00CB0EE3"/>
    <w:rsid w:val="00CB3426"/>
    <w:rsid w:val="00CB346F"/>
    <w:rsid w:val="00CB47AF"/>
    <w:rsid w:val="00CC02D8"/>
    <w:rsid w:val="00CC2464"/>
    <w:rsid w:val="00CC24B8"/>
    <w:rsid w:val="00CC4C10"/>
    <w:rsid w:val="00CC557B"/>
    <w:rsid w:val="00CC5A11"/>
    <w:rsid w:val="00CD09A7"/>
    <w:rsid w:val="00CD20D9"/>
    <w:rsid w:val="00CD3182"/>
    <w:rsid w:val="00CD592D"/>
    <w:rsid w:val="00CD7F3D"/>
    <w:rsid w:val="00CE01BA"/>
    <w:rsid w:val="00CE2256"/>
    <w:rsid w:val="00CE4D68"/>
    <w:rsid w:val="00CE546F"/>
    <w:rsid w:val="00CE59ED"/>
    <w:rsid w:val="00CF3752"/>
    <w:rsid w:val="00CF3882"/>
    <w:rsid w:val="00D0174C"/>
    <w:rsid w:val="00D03FE6"/>
    <w:rsid w:val="00D04819"/>
    <w:rsid w:val="00D06725"/>
    <w:rsid w:val="00D07DD6"/>
    <w:rsid w:val="00D1337E"/>
    <w:rsid w:val="00D1553F"/>
    <w:rsid w:val="00D1626B"/>
    <w:rsid w:val="00D16D80"/>
    <w:rsid w:val="00D17246"/>
    <w:rsid w:val="00D1730D"/>
    <w:rsid w:val="00D2145A"/>
    <w:rsid w:val="00D23802"/>
    <w:rsid w:val="00D242B4"/>
    <w:rsid w:val="00D24C00"/>
    <w:rsid w:val="00D26A8D"/>
    <w:rsid w:val="00D27CBB"/>
    <w:rsid w:val="00D3475C"/>
    <w:rsid w:val="00D368B7"/>
    <w:rsid w:val="00D449BD"/>
    <w:rsid w:val="00D50BED"/>
    <w:rsid w:val="00D51F40"/>
    <w:rsid w:val="00D54CD9"/>
    <w:rsid w:val="00D54F9A"/>
    <w:rsid w:val="00D550D9"/>
    <w:rsid w:val="00D55E47"/>
    <w:rsid w:val="00D564AA"/>
    <w:rsid w:val="00D57F3B"/>
    <w:rsid w:val="00D638B6"/>
    <w:rsid w:val="00D701B3"/>
    <w:rsid w:val="00D7489F"/>
    <w:rsid w:val="00D85230"/>
    <w:rsid w:val="00D86B8B"/>
    <w:rsid w:val="00D90AF1"/>
    <w:rsid w:val="00D90B75"/>
    <w:rsid w:val="00D91425"/>
    <w:rsid w:val="00D92AED"/>
    <w:rsid w:val="00D93AC6"/>
    <w:rsid w:val="00D94196"/>
    <w:rsid w:val="00D957B6"/>
    <w:rsid w:val="00DA0888"/>
    <w:rsid w:val="00DA1C0A"/>
    <w:rsid w:val="00DA7AC2"/>
    <w:rsid w:val="00DB1DDD"/>
    <w:rsid w:val="00DB551E"/>
    <w:rsid w:val="00DB7B4A"/>
    <w:rsid w:val="00DC2F01"/>
    <w:rsid w:val="00DC31E0"/>
    <w:rsid w:val="00DC54DD"/>
    <w:rsid w:val="00DC6470"/>
    <w:rsid w:val="00DD0F1A"/>
    <w:rsid w:val="00DD1082"/>
    <w:rsid w:val="00DD3C3D"/>
    <w:rsid w:val="00DD44A7"/>
    <w:rsid w:val="00DD6B0D"/>
    <w:rsid w:val="00DD71BD"/>
    <w:rsid w:val="00DE13EF"/>
    <w:rsid w:val="00DE4BBB"/>
    <w:rsid w:val="00DE64AC"/>
    <w:rsid w:val="00DF1748"/>
    <w:rsid w:val="00DF206F"/>
    <w:rsid w:val="00DF22A4"/>
    <w:rsid w:val="00DF664B"/>
    <w:rsid w:val="00E00C89"/>
    <w:rsid w:val="00E06CEF"/>
    <w:rsid w:val="00E10260"/>
    <w:rsid w:val="00E11AB9"/>
    <w:rsid w:val="00E11C40"/>
    <w:rsid w:val="00E13FC2"/>
    <w:rsid w:val="00E21431"/>
    <w:rsid w:val="00E21F9C"/>
    <w:rsid w:val="00E22AF7"/>
    <w:rsid w:val="00E22C76"/>
    <w:rsid w:val="00E22F59"/>
    <w:rsid w:val="00E23516"/>
    <w:rsid w:val="00E33AEE"/>
    <w:rsid w:val="00E35CE4"/>
    <w:rsid w:val="00E36139"/>
    <w:rsid w:val="00E371FD"/>
    <w:rsid w:val="00E40F19"/>
    <w:rsid w:val="00E43B7E"/>
    <w:rsid w:val="00E45E49"/>
    <w:rsid w:val="00E47B11"/>
    <w:rsid w:val="00E47CC2"/>
    <w:rsid w:val="00E52A0E"/>
    <w:rsid w:val="00E552AA"/>
    <w:rsid w:val="00E6070A"/>
    <w:rsid w:val="00E61139"/>
    <w:rsid w:val="00E61B75"/>
    <w:rsid w:val="00E65A98"/>
    <w:rsid w:val="00E70CC2"/>
    <w:rsid w:val="00E72EE1"/>
    <w:rsid w:val="00E74C9A"/>
    <w:rsid w:val="00E76754"/>
    <w:rsid w:val="00E76A9B"/>
    <w:rsid w:val="00E80EC4"/>
    <w:rsid w:val="00E8453F"/>
    <w:rsid w:val="00E85038"/>
    <w:rsid w:val="00E879E5"/>
    <w:rsid w:val="00E93573"/>
    <w:rsid w:val="00E95636"/>
    <w:rsid w:val="00E962C3"/>
    <w:rsid w:val="00E96A3F"/>
    <w:rsid w:val="00EA2307"/>
    <w:rsid w:val="00EA7B83"/>
    <w:rsid w:val="00EB2DF2"/>
    <w:rsid w:val="00EB2FC3"/>
    <w:rsid w:val="00EB423E"/>
    <w:rsid w:val="00EB773A"/>
    <w:rsid w:val="00EC0C5C"/>
    <w:rsid w:val="00EC69C7"/>
    <w:rsid w:val="00ED39B2"/>
    <w:rsid w:val="00ED4A62"/>
    <w:rsid w:val="00ED5F95"/>
    <w:rsid w:val="00ED70E0"/>
    <w:rsid w:val="00EE644D"/>
    <w:rsid w:val="00EF2CB2"/>
    <w:rsid w:val="00EF56D0"/>
    <w:rsid w:val="00EF64C0"/>
    <w:rsid w:val="00EF6BC7"/>
    <w:rsid w:val="00F02890"/>
    <w:rsid w:val="00F03F50"/>
    <w:rsid w:val="00F1450A"/>
    <w:rsid w:val="00F156E7"/>
    <w:rsid w:val="00F15E36"/>
    <w:rsid w:val="00F200AC"/>
    <w:rsid w:val="00F20E98"/>
    <w:rsid w:val="00F20FBB"/>
    <w:rsid w:val="00F24FBB"/>
    <w:rsid w:val="00F31B75"/>
    <w:rsid w:val="00F31DDB"/>
    <w:rsid w:val="00F33AEC"/>
    <w:rsid w:val="00F35E7C"/>
    <w:rsid w:val="00F4149C"/>
    <w:rsid w:val="00F41998"/>
    <w:rsid w:val="00F41C1D"/>
    <w:rsid w:val="00F43033"/>
    <w:rsid w:val="00F431F2"/>
    <w:rsid w:val="00F4397B"/>
    <w:rsid w:val="00F43B76"/>
    <w:rsid w:val="00F4669C"/>
    <w:rsid w:val="00F50DF2"/>
    <w:rsid w:val="00F50EAB"/>
    <w:rsid w:val="00F53646"/>
    <w:rsid w:val="00F54C5C"/>
    <w:rsid w:val="00F60E1F"/>
    <w:rsid w:val="00F6137D"/>
    <w:rsid w:val="00F61C1E"/>
    <w:rsid w:val="00F63C93"/>
    <w:rsid w:val="00F63DFE"/>
    <w:rsid w:val="00F643DD"/>
    <w:rsid w:val="00F6475F"/>
    <w:rsid w:val="00F714B5"/>
    <w:rsid w:val="00F74941"/>
    <w:rsid w:val="00F77E4F"/>
    <w:rsid w:val="00F9075D"/>
    <w:rsid w:val="00F91640"/>
    <w:rsid w:val="00F94601"/>
    <w:rsid w:val="00F952D1"/>
    <w:rsid w:val="00FA261B"/>
    <w:rsid w:val="00FA6516"/>
    <w:rsid w:val="00FA7206"/>
    <w:rsid w:val="00FB0841"/>
    <w:rsid w:val="00FC4E10"/>
    <w:rsid w:val="00FC5DF0"/>
    <w:rsid w:val="00FC7D98"/>
    <w:rsid w:val="00FD0A8A"/>
    <w:rsid w:val="00FD1F93"/>
    <w:rsid w:val="00FD5557"/>
    <w:rsid w:val="00FE23AD"/>
    <w:rsid w:val="00FE59F2"/>
    <w:rsid w:val="00FF36EB"/>
    <w:rsid w:val="00FF513A"/>
    <w:rsid w:val="00FF54A7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835"/>
  <w15:chartTrackingRefBased/>
  <w15:docId w15:val="{21A0A50E-4080-463E-83D4-E518E28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D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42818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CB34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34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3426"/>
    <w:rPr>
      <w:vertAlign w:val="superscript"/>
    </w:rPr>
  </w:style>
  <w:style w:type="paragraph" w:customStyle="1" w:styleId="msonormal0">
    <w:name w:val="msonormal"/>
    <w:basedOn w:val="Normalny"/>
    <w:rsid w:val="00377B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67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6706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nhideWhenUsed/>
    <w:qFormat/>
    <w:rsid w:val="00085D1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0613A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84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0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84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044"/>
    <w:rPr>
      <w:rFonts w:ascii="Calibri" w:eastAsia="Calibri" w:hAnsi="Calibri" w:cs="Times New Roman"/>
    </w:rPr>
  </w:style>
  <w:style w:type="character" w:customStyle="1" w:styleId="WW8Num1z0">
    <w:name w:val="WW8Num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z1">
    <w:name w:val="WW8Num1z1"/>
    <w:rsid w:val="0022617C"/>
    <w:rPr>
      <w:rFonts w:ascii="Courier New" w:hAnsi="Courier New" w:cs="Courier New"/>
    </w:rPr>
  </w:style>
  <w:style w:type="character" w:customStyle="1" w:styleId="WW8Num1z2">
    <w:name w:val="WW8Num1z2"/>
    <w:rsid w:val="0022617C"/>
    <w:rPr>
      <w:rFonts w:ascii="Wingdings" w:hAnsi="Wingdings" w:cs="Wingdings"/>
    </w:rPr>
  </w:style>
  <w:style w:type="character" w:customStyle="1" w:styleId="WW8Num2z0">
    <w:name w:val="WW8Num2z0"/>
    <w:rsid w:val="0022617C"/>
    <w:rPr>
      <w:rFonts w:ascii="Symbol" w:eastAsia="Calibri" w:hAnsi="Symbol" w:cs="Symbol"/>
      <w:color w:val="000000"/>
      <w:kern w:val="0"/>
      <w:sz w:val="24"/>
      <w:szCs w:val="24"/>
      <w:lang w:val="pl-PL" w:eastAsia="en-US" w:bidi="ar-SA"/>
    </w:rPr>
  </w:style>
  <w:style w:type="character" w:customStyle="1" w:styleId="WW8Num2z1">
    <w:name w:val="WW8Num2z1"/>
    <w:rsid w:val="0022617C"/>
    <w:rPr>
      <w:rFonts w:ascii="Courier New" w:hAnsi="Courier New" w:cs="Courier New"/>
    </w:rPr>
  </w:style>
  <w:style w:type="character" w:customStyle="1" w:styleId="WW8Num2z2">
    <w:name w:val="WW8Num2z2"/>
    <w:rsid w:val="0022617C"/>
    <w:rPr>
      <w:rFonts w:ascii="Wingdings" w:hAnsi="Wingdings" w:cs="Wingdings"/>
    </w:rPr>
  </w:style>
  <w:style w:type="character" w:customStyle="1" w:styleId="WW8Num3z0">
    <w:name w:val="WW8Num3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3z1">
    <w:name w:val="WW8Num3z1"/>
    <w:rsid w:val="0022617C"/>
    <w:rPr>
      <w:rFonts w:ascii="Courier New" w:hAnsi="Courier New" w:cs="Courier New"/>
    </w:rPr>
  </w:style>
  <w:style w:type="character" w:customStyle="1" w:styleId="WW8Num3z2">
    <w:name w:val="WW8Num3z2"/>
    <w:rsid w:val="0022617C"/>
    <w:rPr>
      <w:rFonts w:ascii="Wingdings" w:hAnsi="Wingdings" w:cs="Wingdings"/>
    </w:rPr>
  </w:style>
  <w:style w:type="character" w:customStyle="1" w:styleId="WW8Num4z0">
    <w:name w:val="WW8Num4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4z1">
    <w:name w:val="WW8Num4z1"/>
    <w:rsid w:val="0022617C"/>
    <w:rPr>
      <w:rFonts w:ascii="Courier New" w:hAnsi="Courier New" w:cs="Courier New"/>
    </w:rPr>
  </w:style>
  <w:style w:type="character" w:customStyle="1" w:styleId="WW8Num4z2">
    <w:name w:val="WW8Num4z2"/>
    <w:rsid w:val="0022617C"/>
    <w:rPr>
      <w:rFonts w:ascii="Wingdings" w:hAnsi="Wingdings" w:cs="Wingdings"/>
    </w:rPr>
  </w:style>
  <w:style w:type="character" w:customStyle="1" w:styleId="WW8Num5z0">
    <w:name w:val="WW8Num5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rsid w:val="0022617C"/>
    <w:rPr>
      <w:rFonts w:ascii="Courier New" w:hAnsi="Courier New" w:cs="Courier New"/>
    </w:rPr>
  </w:style>
  <w:style w:type="character" w:customStyle="1" w:styleId="WW8Num5z2">
    <w:name w:val="WW8Num5z2"/>
    <w:rsid w:val="0022617C"/>
    <w:rPr>
      <w:rFonts w:ascii="Wingdings" w:hAnsi="Wingdings" w:cs="Wingdings"/>
    </w:rPr>
  </w:style>
  <w:style w:type="character" w:customStyle="1" w:styleId="WW8Num6z0">
    <w:name w:val="WW8Num6z0"/>
    <w:rsid w:val="0022617C"/>
    <w:rPr>
      <w:rFonts w:ascii="Symbol" w:hAnsi="Symbol" w:cs="Symbol"/>
    </w:rPr>
  </w:style>
  <w:style w:type="character" w:customStyle="1" w:styleId="WW8Num6z1">
    <w:name w:val="WW8Num6z1"/>
    <w:rsid w:val="0022617C"/>
    <w:rPr>
      <w:rFonts w:ascii="Courier New" w:hAnsi="Courier New" w:cs="Courier New"/>
    </w:rPr>
  </w:style>
  <w:style w:type="character" w:customStyle="1" w:styleId="WW8Num6z2">
    <w:name w:val="WW8Num6z2"/>
    <w:rsid w:val="0022617C"/>
    <w:rPr>
      <w:rFonts w:ascii="Wingdings" w:hAnsi="Wingdings" w:cs="Wingdings"/>
    </w:rPr>
  </w:style>
  <w:style w:type="character" w:customStyle="1" w:styleId="WW8Num7z0">
    <w:name w:val="WW8Num7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7z1">
    <w:name w:val="WW8Num7z1"/>
    <w:rsid w:val="0022617C"/>
    <w:rPr>
      <w:rFonts w:ascii="Courier New" w:hAnsi="Courier New" w:cs="Courier New"/>
    </w:rPr>
  </w:style>
  <w:style w:type="character" w:customStyle="1" w:styleId="WW8Num7z2">
    <w:name w:val="WW8Num7z2"/>
    <w:rsid w:val="0022617C"/>
    <w:rPr>
      <w:rFonts w:ascii="Wingdings" w:hAnsi="Wingdings" w:cs="Wingdings"/>
    </w:rPr>
  </w:style>
  <w:style w:type="character" w:customStyle="1" w:styleId="WW8Num8z0">
    <w:name w:val="WW8Num8z0"/>
    <w:rsid w:val="0022617C"/>
    <w:rPr>
      <w:rFonts w:ascii="Symbol" w:hAnsi="Symbol" w:cs="Symbol"/>
    </w:rPr>
  </w:style>
  <w:style w:type="character" w:customStyle="1" w:styleId="WW8Num8z1">
    <w:name w:val="WW8Num8z1"/>
    <w:rsid w:val="0022617C"/>
    <w:rPr>
      <w:rFonts w:ascii="Courier New" w:hAnsi="Courier New" w:cs="Courier New"/>
    </w:rPr>
  </w:style>
  <w:style w:type="character" w:customStyle="1" w:styleId="WW8Num8z2">
    <w:name w:val="WW8Num8z2"/>
    <w:rsid w:val="0022617C"/>
    <w:rPr>
      <w:rFonts w:ascii="Wingdings" w:hAnsi="Wingdings" w:cs="Wingdings"/>
    </w:rPr>
  </w:style>
  <w:style w:type="character" w:customStyle="1" w:styleId="WW8Num9z0">
    <w:name w:val="WW8Num9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9z1">
    <w:name w:val="WW8Num9z1"/>
    <w:rsid w:val="0022617C"/>
    <w:rPr>
      <w:rFonts w:ascii="Courier New" w:hAnsi="Courier New" w:cs="Courier New"/>
    </w:rPr>
  </w:style>
  <w:style w:type="character" w:customStyle="1" w:styleId="WW8Num9z2">
    <w:name w:val="WW8Num9z2"/>
    <w:rsid w:val="0022617C"/>
    <w:rPr>
      <w:rFonts w:ascii="Wingdings" w:hAnsi="Wingdings" w:cs="Wingdings"/>
    </w:rPr>
  </w:style>
  <w:style w:type="character" w:customStyle="1" w:styleId="WW8Num10z0">
    <w:name w:val="WW8Num10z0"/>
    <w:rsid w:val="0022617C"/>
    <w:rPr>
      <w:rFonts w:ascii="Symbol" w:hAnsi="Symbol" w:cs="Symbol"/>
    </w:rPr>
  </w:style>
  <w:style w:type="character" w:customStyle="1" w:styleId="WW8Num10z1">
    <w:name w:val="WW8Num10z1"/>
    <w:rsid w:val="0022617C"/>
    <w:rPr>
      <w:rFonts w:ascii="Courier New" w:hAnsi="Courier New" w:cs="Courier New"/>
    </w:rPr>
  </w:style>
  <w:style w:type="character" w:customStyle="1" w:styleId="WW8Num10z2">
    <w:name w:val="WW8Num10z2"/>
    <w:rsid w:val="0022617C"/>
    <w:rPr>
      <w:rFonts w:ascii="Wingdings" w:hAnsi="Wingdings" w:cs="Wingdings"/>
    </w:rPr>
  </w:style>
  <w:style w:type="character" w:customStyle="1" w:styleId="WW8Num11z0">
    <w:name w:val="WW8Num1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1z1">
    <w:name w:val="WW8Num11z1"/>
    <w:rsid w:val="0022617C"/>
    <w:rPr>
      <w:rFonts w:ascii="Courier New" w:hAnsi="Courier New" w:cs="Courier New"/>
    </w:rPr>
  </w:style>
  <w:style w:type="character" w:customStyle="1" w:styleId="WW8Num11z2">
    <w:name w:val="WW8Num11z2"/>
    <w:rsid w:val="0022617C"/>
    <w:rPr>
      <w:rFonts w:ascii="Wingdings" w:hAnsi="Wingdings" w:cs="Wingdings"/>
    </w:rPr>
  </w:style>
  <w:style w:type="character" w:customStyle="1" w:styleId="WW8Num12z0">
    <w:name w:val="WW8Num12z0"/>
    <w:rsid w:val="0022617C"/>
    <w:rPr>
      <w:rFonts w:ascii="Symbol" w:eastAsia="Calibri" w:hAnsi="Symbol" w:cs="Symbol"/>
      <w:color w:val="auto"/>
      <w:sz w:val="24"/>
      <w:szCs w:val="24"/>
    </w:rPr>
  </w:style>
  <w:style w:type="character" w:customStyle="1" w:styleId="WW8Num12z1">
    <w:name w:val="WW8Num12z1"/>
    <w:rsid w:val="0022617C"/>
    <w:rPr>
      <w:rFonts w:ascii="Courier New" w:hAnsi="Courier New" w:cs="Courier New"/>
    </w:rPr>
  </w:style>
  <w:style w:type="character" w:customStyle="1" w:styleId="WW8Num12z2">
    <w:name w:val="WW8Num12z2"/>
    <w:rsid w:val="0022617C"/>
    <w:rPr>
      <w:rFonts w:ascii="Wingdings" w:hAnsi="Wingdings" w:cs="Wingdings"/>
    </w:rPr>
  </w:style>
  <w:style w:type="character" w:customStyle="1" w:styleId="WW8Num12z3">
    <w:name w:val="WW8Num12z3"/>
    <w:rsid w:val="0022617C"/>
    <w:rPr>
      <w:rFonts w:ascii="Symbol" w:hAnsi="Symbol" w:cs="Symbol"/>
    </w:rPr>
  </w:style>
  <w:style w:type="character" w:customStyle="1" w:styleId="WW8Num13z0">
    <w:name w:val="WW8Num13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3z1">
    <w:name w:val="WW8Num13z1"/>
    <w:rsid w:val="0022617C"/>
    <w:rPr>
      <w:rFonts w:ascii="Courier New" w:hAnsi="Courier New" w:cs="Courier New"/>
    </w:rPr>
  </w:style>
  <w:style w:type="character" w:customStyle="1" w:styleId="WW8Num13z2">
    <w:name w:val="WW8Num13z2"/>
    <w:rsid w:val="0022617C"/>
    <w:rPr>
      <w:rFonts w:ascii="Wingdings" w:hAnsi="Wingdings" w:cs="Wingdings"/>
    </w:rPr>
  </w:style>
  <w:style w:type="character" w:customStyle="1" w:styleId="WW8Num14z0">
    <w:name w:val="WW8Num14z0"/>
    <w:rsid w:val="0022617C"/>
    <w:rPr>
      <w:rFonts w:ascii="Symbol" w:hAnsi="Symbol" w:cs="Symbol"/>
    </w:rPr>
  </w:style>
  <w:style w:type="character" w:customStyle="1" w:styleId="WW8Num14z1">
    <w:name w:val="WW8Num14z1"/>
    <w:rsid w:val="0022617C"/>
    <w:rPr>
      <w:rFonts w:ascii="Courier New" w:hAnsi="Courier New" w:cs="Courier New"/>
    </w:rPr>
  </w:style>
  <w:style w:type="character" w:customStyle="1" w:styleId="WW8Num14z2">
    <w:name w:val="WW8Num14z2"/>
    <w:rsid w:val="0022617C"/>
    <w:rPr>
      <w:rFonts w:ascii="Wingdings" w:hAnsi="Wingdings" w:cs="Wingdings"/>
    </w:rPr>
  </w:style>
  <w:style w:type="character" w:customStyle="1" w:styleId="WW8Num15z0">
    <w:name w:val="WW8Num15z0"/>
    <w:rsid w:val="0022617C"/>
    <w:rPr>
      <w:rFonts w:ascii="Symbol" w:hAnsi="Symbol" w:cs="Symbol"/>
    </w:rPr>
  </w:style>
  <w:style w:type="character" w:customStyle="1" w:styleId="WW8Num15z1">
    <w:name w:val="WW8Num15z1"/>
    <w:rsid w:val="0022617C"/>
    <w:rPr>
      <w:rFonts w:ascii="Courier New" w:hAnsi="Courier New" w:cs="Courier New"/>
    </w:rPr>
  </w:style>
  <w:style w:type="character" w:customStyle="1" w:styleId="WW8Num15z2">
    <w:name w:val="WW8Num15z2"/>
    <w:rsid w:val="0022617C"/>
    <w:rPr>
      <w:rFonts w:ascii="Wingdings" w:hAnsi="Wingdings" w:cs="Wingdings"/>
    </w:rPr>
  </w:style>
  <w:style w:type="character" w:customStyle="1" w:styleId="WW8Num16z0">
    <w:name w:val="WW8Num16z0"/>
    <w:rsid w:val="0022617C"/>
    <w:rPr>
      <w:rFonts w:ascii="Symbol" w:hAnsi="Symbol" w:cs="Symbol"/>
    </w:rPr>
  </w:style>
  <w:style w:type="character" w:customStyle="1" w:styleId="WW8Num16z1">
    <w:name w:val="WW8Num16z1"/>
    <w:rsid w:val="0022617C"/>
    <w:rPr>
      <w:rFonts w:ascii="Courier New" w:hAnsi="Courier New" w:cs="Courier New"/>
    </w:rPr>
  </w:style>
  <w:style w:type="character" w:customStyle="1" w:styleId="WW8Num16z2">
    <w:name w:val="WW8Num16z2"/>
    <w:rsid w:val="0022617C"/>
    <w:rPr>
      <w:rFonts w:ascii="Wingdings" w:hAnsi="Wingdings" w:cs="Wingdings"/>
    </w:rPr>
  </w:style>
  <w:style w:type="character" w:customStyle="1" w:styleId="WW8Num17z0">
    <w:name w:val="WW8Num17z0"/>
    <w:rsid w:val="0022617C"/>
    <w:rPr>
      <w:rFonts w:ascii="Symbol" w:hAnsi="Symbol" w:cs="Symbol"/>
    </w:rPr>
  </w:style>
  <w:style w:type="character" w:customStyle="1" w:styleId="WW8Num17z1">
    <w:name w:val="WW8Num17z1"/>
    <w:rsid w:val="0022617C"/>
    <w:rPr>
      <w:rFonts w:ascii="Courier New" w:hAnsi="Courier New" w:cs="Courier New"/>
    </w:rPr>
  </w:style>
  <w:style w:type="character" w:customStyle="1" w:styleId="WW8Num17z2">
    <w:name w:val="WW8Num17z2"/>
    <w:rsid w:val="0022617C"/>
    <w:rPr>
      <w:rFonts w:ascii="Wingdings" w:hAnsi="Wingdings" w:cs="Wingdings"/>
    </w:rPr>
  </w:style>
  <w:style w:type="character" w:customStyle="1" w:styleId="WW8Num18z0">
    <w:name w:val="WW8Num18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8z1">
    <w:name w:val="WW8Num18z1"/>
    <w:rsid w:val="0022617C"/>
    <w:rPr>
      <w:rFonts w:ascii="Courier New" w:hAnsi="Courier New" w:cs="Courier New"/>
    </w:rPr>
  </w:style>
  <w:style w:type="character" w:customStyle="1" w:styleId="WW8Num18z2">
    <w:name w:val="WW8Num18z2"/>
    <w:rsid w:val="0022617C"/>
    <w:rPr>
      <w:rFonts w:ascii="Wingdings" w:hAnsi="Wingdings" w:cs="Wingdings"/>
    </w:rPr>
  </w:style>
  <w:style w:type="character" w:customStyle="1" w:styleId="WW8Num19z0">
    <w:name w:val="WW8Num19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19z1">
    <w:name w:val="WW8Num19z1"/>
    <w:rsid w:val="0022617C"/>
    <w:rPr>
      <w:rFonts w:ascii="Courier New" w:hAnsi="Courier New" w:cs="Courier New"/>
    </w:rPr>
  </w:style>
  <w:style w:type="character" w:customStyle="1" w:styleId="WW8Num19z2">
    <w:name w:val="WW8Num19z2"/>
    <w:rsid w:val="0022617C"/>
    <w:rPr>
      <w:rFonts w:ascii="Wingdings" w:hAnsi="Wingdings" w:cs="Wingdings"/>
    </w:rPr>
  </w:style>
  <w:style w:type="character" w:customStyle="1" w:styleId="WW8Num20z0">
    <w:name w:val="WW8Num20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20z1">
    <w:name w:val="WW8Num20z1"/>
    <w:rsid w:val="0022617C"/>
    <w:rPr>
      <w:rFonts w:ascii="Courier New" w:hAnsi="Courier New" w:cs="Courier New"/>
    </w:rPr>
  </w:style>
  <w:style w:type="character" w:customStyle="1" w:styleId="WW8Num20z2">
    <w:name w:val="WW8Num20z2"/>
    <w:rsid w:val="0022617C"/>
    <w:rPr>
      <w:rFonts w:ascii="Wingdings" w:hAnsi="Wingdings" w:cs="Wingdings"/>
    </w:rPr>
  </w:style>
  <w:style w:type="character" w:customStyle="1" w:styleId="WW8Num21z0">
    <w:name w:val="WW8Num21z0"/>
    <w:rsid w:val="0022617C"/>
    <w:rPr>
      <w:rFonts w:ascii="Symbol" w:eastAsia="Calibri" w:hAnsi="Symbol" w:cs="Symbol"/>
      <w:color w:val="000000"/>
      <w:sz w:val="24"/>
      <w:szCs w:val="24"/>
    </w:rPr>
  </w:style>
  <w:style w:type="character" w:customStyle="1" w:styleId="WW8Num21z1">
    <w:name w:val="WW8Num21z1"/>
    <w:rsid w:val="0022617C"/>
    <w:rPr>
      <w:rFonts w:ascii="Courier New" w:hAnsi="Courier New" w:cs="Courier New"/>
    </w:rPr>
  </w:style>
  <w:style w:type="character" w:customStyle="1" w:styleId="WW8Num21z2">
    <w:name w:val="WW8Num21z2"/>
    <w:rsid w:val="0022617C"/>
    <w:rPr>
      <w:rFonts w:ascii="Wingdings" w:hAnsi="Wingdings" w:cs="Wingdings"/>
    </w:rPr>
  </w:style>
  <w:style w:type="character" w:customStyle="1" w:styleId="WW8Num22z0">
    <w:name w:val="WW8Num22z0"/>
    <w:rsid w:val="0022617C"/>
    <w:rPr>
      <w:rFonts w:ascii="Symbol" w:hAnsi="Symbol" w:cs="Symbol"/>
    </w:rPr>
  </w:style>
  <w:style w:type="character" w:customStyle="1" w:styleId="WW8Num22z1">
    <w:name w:val="WW8Num22z1"/>
    <w:rsid w:val="0022617C"/>
    <w:rPr>
      <w:rFonts w:ascii="Courier New" w:hAnsi="Courier New" w:cs="Courier New"/>
    </w:rPr>
  </w:style>
  <w:style w:type="character" w:customStyle="1" w:styleId="WW8Num22z2">
    <w:name w:val="WW8Num22z2"/>
    <w:rsid w:val="0022617C"/>
    <w:rPr>
      <w:rFonts w:ascii="Wingdings" w:hAnsi="Wingdings" w:cs="Wingdings"/>
    </w:rPr>
  </w:style>
  <w:style w:type="character" w:customStyle="1" w:styleId="WW8Num23z0">
    <w:name w:val="WW8Num23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23z1">
    <w:name w:val="WW8Num23z1"/>
    <w:rsid w:val="0022617C"/>
    <w:rPr>
      <w:rFonts w:ascii="Courier New" w:hAnsi="Courier New" w:cs="Courier New"/>
    </w:rPr>
  </w:style>
  <w:style w:type="character" w:customStyle="1" w:styleId="WW8Num23z2">
    <w:name w:val="WW8Num23z2"/>
    <w:rsid w:val="0022617C"/>
    <w:rPr>
      <w:rFonts w:ascii="Wingdings" w:hAnsi="Wingdings" w:cs="Wingdings"/>
    </w:rPr>
  </w:style>
  <w:style w:type="character" w:customStyle="1" w:styleId="WW8Num24z0">
    <w:name w:val="WW8Num24z0"/>
    <w:rsid w:val="0022617C"/>
    <w:rPr>
      <w:rFonts w:ascii="Symbol" w:hAnsi="Symbol" w:cs="Symbol"/>
    </w:rPr>
  </w:style>
  <w:style w:type="character" w:customStyle="1" w:styleId="WW8Num24z1">
    <w:name w:val="WW8Num24z1"/>
    <w:rsid w:val="0022617C"/>
    <w:rPr>
      <w:rFonts w:ascii="Courier New" w:hAnsi="Courier New" w:cs="Courier New"/>
    </w:rPr>
  </w:style>
  <w:style w:type="character" w:customStyle="1" w:styleId="WW8Num24z2">
    <w:name w:val="WW8Num24z2"/>
    <w:rsid w:val="0022617C"/>
    <w:rPr>
      <w:rFonts w:ascii="Wingdings" w:hAnsi="Wingdings" w:cs="Wingdings"/>
    </w:rPr>
  </w:style>
  <w:style w:type="character" w:customStyle="1" w:styleId="WW8Num25z0">
    <w:name w:val="WW8Num25z0"/>
    <w:rsid w:val="0022617C"/>
    <w:rPr>
      <w:rFonts w:ascii="Symbol" w:hAnsi="Symbol" w:cs="Symbol"/>
      <w:color w:val="000000"/>
      <w:sz w:val="24"/>
      <w:szCs w:val="24"/>
    </w:rPr>
  </w:style>
  <w:style w:type="character" w:customStyle="1" w:styleId="WW8Num25z1">
    <w:name w:val="WW8Num25z1"/>
    <w:rsid w:val="0022617C"/>
    <w:rPr>
      <w:rFonts w:ascii="Courier New" w:hAnsi="Courier New" w:cs="Courier New"/>
    </w:rPr>
  </w:style>
  <w:style w:type="character" w:customStyle="1" w:styleId="WW8Num25z2">
    <w:name w:val="WW8Num25z2"/>
    <w:rsid w:val="0022617C"/>
    <w:rPr>
      <w:rFonts w:ascii="Wingdings" w:hAnsi="Wingdings" w:cs="Wingdings"/>
    </w:rPr>
  </w:style>
  <w:style w:type="character" w:customStyle="1" w:styleId="WW8Num26z0">
    <w:name w:val="WW8Num26z0"/>
    <w:rsid w:val="0022617C"/>
    <w:rPr>
      <w:rFonts w:ascii="Symbol" w:hAnsi="Symbol" w:cs="Symbol"/>
    </w:rPr>
  </w:style>
  <w:style w:type="character" w:customStyle="1" w:styleId="WW8Num26z1">
    <w:name w:val="WW8Num26z1"/>
    <w:rsid w:val="0022617C"/>
    <w:rPr>
      <w:rFonts w:ascii="Courier New" w:hAnsi="Courier New" w:cs="Courier New"/>
    </w:rPr>
  </w:style>
  <w:style w:type="character" w:customStyle="1" w:styleId="WW8Num26z2">
    <w:name w:val="WW8Num26z2"/>
    <w:rsid w:val="0022617C"/>
    <w:rPr>
      <w:rFonts w:ascii="Wingdings" w:hAnsi="Wingdings" w:cs="Wingdings"/>
    </w:rPr>
  </w:style>
  <w:style w:type="character" w:customStyle="1" w:styleId="WW8Num27z0">
    <w:name w:val="WW8Num27z0"/>
    <w:rsid w:val="0022617C"/>
    <w:rPr>
      <w:rFonts w:ascii="Courier New" w:hAnsi="Courier New" w:cs="Courier New"/>
    </w:rPr>
  </w:style>
  <w:style w:type="character" w:customStyle="1" w:styleId="WW8Num27z1">
    <w:name w:val="WW8Num27z1"/>
    <w:rsid w:val="0022617C"/>
  </w:style>
  <w:style w:type="character" w:customStyle="1" w:styleId="WW8Num27z2">
    <w:name w:val="WW8Num27z2"/>
    <w:rsid w:val="0022617C"/>
  </w:style>
  <w:style w:type="character" w:customStyle="1" w:styleId="WW8Num27z3">
    <w:name w:val="WW8Num27z3"/>
    <w:rsid w:val="0022617C"/>
  </w:style>
  <w:style w:type="character" w:customStyle="1" w:styleId="WW8Num27z4">
    <w:name w:val="WW8Num27z4"/>
    <w:rsid w:val="0022617C"/>
  </w:style>
  <w:style w:type="character" w:customStyle="1" w:styleId="WW8Num27z5">
    <w:name w:val="WW8Num27z5"/>
    <w:rsid w:val="0022617C"/>
  </w:style>
  <w:style w:type="character" w:customStyle="1" w:styleId="WW8Num27z6">
    <w:name w:val="WW8Num27z6"/>
    <w:rsid w:val="0022617C"/>
  </w:style>
  <w:style w:type="character" w:customStyle="1" w:styleId="WW8Num27z7">
    <w:name w:val="WW8Num27z7"/>
    <w:rsid w:val="0022617C"/>
  </w:style>
  <w:style w:type="character" w:customStyle="1" w:styleId="WW8Num27z8">
    <w:name w:val="WW8Num27z8"/>
    <w:rsid w:val="0022617C"/>
  </w:style>
  <w:style w:type="character" w:customStyle="1" w:styleId="WW8Num28z0">
    <w:name w:val="WW8Num28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29z0">
    <w:name w:val="WW8Num29z0"/>
    <w:rsid w:val="0022617C"/>
    <w:rPr>
      <w:rFonts w:ascii="Symbol" w:hAnsi="Symbol" w:cs="OpenSymbol"/>
    </w:rPr>
  </w:style>
  <w:style w:type="character" w:customStyle="1" w:styleId="WW8Num29z1">
    <w:name w:val="WW8Num29z1"/>
    <w:rsid w:val="0022617C"/>
    <w:rPr>
      <w:rFonts w:ascii="OpenSymbol" w:hAnsi="OpenSymbol" w:cs="OpenSymbol"/>
    </w:rPr>
  </w:style>
  <w:style w:type="character" w:customStyle="1" w:styleId="WW8Num30z0">
    <w:name w:val="WW8Num30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0z1">
    <w:name w:val="WW8Num30z1"/>
    <w:rsid w:val="0022617C"/>
    <w:rPr>
      <w:rFonts w:ascii="OpenSymbol" w:hAnsi="OpenSymbol" w:cs="OpenSymbol"/>
    </w:rPr>
  </w:style>
  <w:style w:type="character" w:customStyle="1" w:styleId="WW8Num31z0">
    <w:name w:val="WW8Num31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1z1">
    <w:name w:val="WW8Num31z1"/>
    <w:rsid w:val="0022617C"/>
    <w:rPr>
      <w:rFonts w:ascii="OpenSymbol" w:hAnsi="OpenSymbol" w:cs="OpenSymbol"/>
    </w:rPr>
  </w:style>
  <w:style w:type="character" w:customStyle="1" w:styleId="WW8Num32z0">
    <w:name w:val="WW8Num32z0"/>
    <w:rsid w:val="0022617C"/>
    <w:rPr>
      <w:rFonts w:ascii="Symbol" w:hAnsi="Symbol" w:cs="OpenSymbol"/>
      <w:sz w:val="24"/>
      <w:szCs w:val="24"/>
    </w:rPr>
  </w:style>
  <w:style w:type="character" w:customStyle="1" w:styleId="WW8Num32z1">
    <w:name w:val="WW8Num32z1"/>
    <w:rsid w:val="0022617C"/>
    <w:rPr>
      <w:rFonts w:ascii="OpenSymbol" w:hAnsi="OpenSymbol" w:cs="OpenSymbol"/>
    </w:rPr>
  </w:style>
  <w:style w:type="character" w:customStyle="1" w:styleId="WW8Num33z0">
    <w:name w:val="WW8Num3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3z1">
    <w:name w:val="WW8Num33z1"/>
    <w:rsid w:val="0022617C"/>
    <w:rPr>
      <w:rFonts w:ascii="OpenSymbol" w:hAnsi="OpenSymbol" w:cs="OpenSymbol"/>
    </w:rPr>
  </w:style>
  <w:style w:type="character" w:customStyle="1" w:styleId="WW8Num34z0">
    <w:name w:val="WW8Num34z0"/>
    <w:rsid w:val="0022617C"/>
    <w:rPr>
      <w:rFonts w:ascii="Symbol" w:hAnsi="Symbol" w:cs="OpenSymbol"/>
      <w:sz w:val="24"/>
      <w:szCs w:val="24"/>
    </w:rPr>
  </w:style>
  <w:style w:type="character" w:customStyle="1" w:styleId="WW8Num34z1">
    <w:name w:val="WW8Num34z1"/>
    <w:rsid w:val="0022617C"/>
    <w:rPr>
      <w:rFonts w:ascii="OpenSymbol" w:hAnsi="OpenSymbol" w:cs="OpenSymbol"/>
    </w:rPr>
  </w:style>
  <w:style w:type="character" w:customStyle="1" w:styleId="WW8Num35z0">
    <w:name w:val="WW8Num3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5z1">
    <w:name w:val="WW8Num35z1"/>
    <w:rsid w:val="0022617C"/>
    <w:rPr>
      <w:rFonts w:ascii="OpenSymbol" w:hAnsi="OpenSymbol" w:cs="OpenSymbol"/>
    </w:rPr>
  </w:style>
  <w:style w:type="character" w:customStyle="1" w:styleId="WW8Num36z0">
    <w:name w:val="WW8Num36z0"/>
    <w:rsid w:val="0022617C"/>
    <w:rPr>
      <w:rFonts w:ascii="Symbol" w:hAnsi="Symbol" w:cs="OpenSymbol"/>
      <w:sz w:val="24"/>
      <w:szCs w:val="24"/>
    </w:rPr>
  </w:style>
  <w:style w:type="character" w:customStyle="1" w:styleId="WW8Num36z1">
    <w:name w:val="WW8Num36z1"/>
    <w:rsid w:val="0022617C"/>
    <w:rPr>
      <w:rFonts w:ascii="OpenSymbol" w:hAnsi="OpenSymbol" w:cs="OpenSymbol"/>
    </w:rPr>
  </w:style>
  <w:style w:type="character" w:customStyle="1" w:styleId="WW8Num37z0">
    <w:name w:val="WW8Num3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37z1">
    <w:name w:val="WW8Num37z1"/>
    <w:rsid w:val="0022617C"/>
    <w:rPr>
      <w:rFonts w:ascii="Courier New" w:hAnsi="Courier New" w:cs="Courier New"/>
    </w:rPr>
  </w:style>
  <w:style w:type="character" w:customStyle="1" w:styleId="WW8Num37z2">
    <w:name w:val="WW8Num37z2"/>
    <w:rsid w:val="0022617C"/>
    <w:rPr>
      <w:rFonts w:ascii="Courier New" w:hAnsi="Courier New" w:cs="Wingdings"/>
    </w:rPr>
  </w:style>
  <w:style w:type="character" w:customStyle="1" w:styleId="WW8Num37z3">
    <w:name w:val="WW8Num37z3"/>
    <w:rsid w:val="0022617C"/>
    <w:rPr>
      <w:rFonts w:ascii="Symbol" w:hAnsi="Symbol" w:cs="Symbol"/>
    </w:rPr>
  </w:style>
  <w:style w:type="character" w:customStyle="1" w:styleId="WW8Num37z5">
    <w:name w:val="WW8Num37z5"/>
    <w:rsid w:val="0022617C"/>
    <w:rPr>
      <w:rFonts w:ascii="Wingdings" w:hAnsi="Wingdings" w:cs="Wingdings"/>
    </w:rPr>
  </w:style>
  <w:style w:type="character" w:customStyle="1" w:styleId="WW8Num38z0">
    <w:name w:val="WW8Num38z0"/>
    <w:rsid w:val="0022617C"/>
    <w:rPr>
      <w:rFonts w:ascii="Symbol" w:eastAsia="Calibri" w:hAnsi="Symbol" w:cs="Symbol"/>
      <w:color w:val="auto"/>
      <w:sz w:val="24"/>
      <w:szCs w:val="24"/>
    </w:rPr>
  </w:style>
  <w:style w:type="character" w:customStyle="1" w:styleId="WW8Num38z1">
    <w:name w:val="WW8Num38z1"/>
    <w:rsid w:val="0022617C"/>
    <w:rPr>
      <w:rFonts w:ascii="Courier New" w:hAnsi="Courier New" w:cs="Courier New"/>
    </w:rPr>
  </w:style>
  <w:style w:type="character" w:customStyle="1" w:styleId="WW8Num38z2">
    <w:name w:val="WW8Num38z2"/>
    <w:rsid w:val="0022617C"/>
    <w:rPr>
      <w:rFonts w:ascii="Courier New" w:hAnsi="Courier New" w:cs="Wingdings"/>
    </w:rPr>
  </w:style>
  <w:style w:type="character" w:customStyle="1" w:styleId="WW8Num38z3">
    <w:name w:val="WW8Num38z3"/>
    <w:rsid w:val="0022617C"/>
    <w:rPr>
      <w:rFonts w:ascii="Courier New" w:hAnsi="Courier New" w:cs="Symbol"/>
    </w:rPr>
  </w:style>
  <w:style w:type="character" w:customStyle="1" w:styleId="WW8Num38z5">
    <w:name w:val="WW8Num38z5"/>
    <w:rsid w:val="0022617C"/>
    <w:rPr>
      <w:rFonts w:ascii="Wingdings" w:hAnsi="Wingdings" w:cs="Wingdings"/>
    </w:rPr>
  </w:style>
  <w:style w:type="character" w:customStyle="1" w:styleId="WW8Num38z6">
    <w:name w:val="WW8Num38z6"/>
    <w:rsid w:val="0022617C"/>
    <w:rPr>
      <w:rFonts w:ascii="Symbol" w:hAnsi="Symbol" w:cs="Symbol"/>
    </w:rPr>
  </w:style>
  <w:style w:type="character" w:customStyle="1" w:styleId="WW8Num39z0">
    <w:name w:val="WW8Num39z0"/>
    <w:rsid w:val="0022617C"/>
    <w:rPr>
      <w:rFonts w:ascii="Symbol" w:eastAsia="Calibri" w:hAnsi="Symbol" w:cs="Symbol"/>
      <w:color w:val="000000"/>
      <w:kern w:val="0"/>
      <w:sz w:val="24"/>
      <w:szCs w:val="24"/>
      <w:lang w:val="pl-PL" w:eastAsia="en-US" w:bidi="ar-SA"/>
    </w:rPr>
  </w:style>
  <w:style w:type="character" w:customStyle="1" w:styleId="WW8Num39z1">
    <w:name w:val="WW8Num39z1"/>
    <w:rsid w:val="0022617C"/>
    <w:rPr>
      <w:rFonts w:ascii="Courier New" w:hAnsi="Courier New" w:cs="Courier New"/>
    </w:rPr>
  </w:style>
  <w:style w:type="character" w:customStyle="1" w:styleId="WW8Num39z2">
    <w:name w:val="WW8Num39z2"/>
    <w:rsid w:val="0022617C"/>
    <w:rPr>
      <w:rFonts w:ascii="Courier New" w:hAnsi="Courier New" w:cs="Wingdings"/>
    </w:rPr>
  </w:style>
  <w:style w:type="character" w:customStyle="1" w:styleId="WW8Num39z5">
    <w:name w:val="WW8Num39z5"/>
    <w:rsid w:val="0022617C"/>
    <w:rPr>
      <w:rFonts w:ascii="Wingdings" w:hAnsi="Wingdings" w:cs="Wingdings"/>
    </w:rPr>
  </w:style>
  <w:style w:type="character" w:customStyle="1" w:styleId="WW8Num40z0">
    <w:name w:val="WW8Num40z0"/>
    <w:rsid w:val="0022617C"/>
    <w:rPr>
      <w:rFonts w:ascii="Symbol" w:eastAsia="Calibri" w:hAnsi="Symbol" w:cs="Symbol"/>
      <w:color w:val="auto"/>
      <w:kern w:val="0"/>
      <w:sz w:val="24"/>
      <w:szCs w:val="24"/>
      <w:lang w:val="pl-PL" w:eastAsia="en-US" w:bidi="ar-SA"/>
    </w:rPr>
  </w:style>
  <w:style w:type="character" w:customStyle="1" w:styleId="WW8Num40z1">
    <w:name w:val="WW8Num40z1"/>
    <w:rsid w:val="0022617C"/>
    <w:rPr>
      <w:rFonts w:ascii="Courier New" w:hAnsi="Courier New" w:cs="Courier New"/>
    </w:rPr>
  </w:style>
  <w:style w:type="character" w:customStyle="1" w:styleId="WW8Num40z2">
    <w:name w:val="WW8Num40z2"/>
    <w:rsid w:val="0022617C"/>
    <w:rPr>
      <w:rFonts w:ascii="Courier New" w:hAnsi="Courier New" w:cs="Wingdings"/>
    </w:rPr>
  </w:style>
  <w:style w:type="character" w:customStyle="1" w:styleId="WW8Num40z3">
    <w:name w:val="WW8Num40z3"/>
    <w:rsid w:val="0022617C"/>
    <w:rPr>
      <w:rFonts w:ascii="Courier New" w:hAnsi="Courier New" w:cs="Symbol"/>
    </w:rPr>
  </w:style>
  <w:style w:type="character" w:customStyle="1" w:styleId="WW8Num40z5">
    <w:name w:val="WW8Num40z5"/>
    <w:rsid w:val="0022617C"/>
    <w:rPr>
      <w:rFonts w:ascii="Wingdings" w:hAnsi="Wingdings" w:cs="Wingdings"/>
    </w:rPr>
  </w:style>
  <w:style w:type="character" w:customStyle="1" w:styleId="WW8Num40z6">
    <w:name w:val="WW8Num40z6"/>
    <w:rsid w:val="0022617C"/>
    <w:rPr>
      <w:rFonts w:ascii="Symbol" w:hAnsi="Symbol" w:cs="Symbol"/>
    </w:rPr>
  </w:style>
  <w:style w:type="character" w:customStyle="1" w:styleId="WW8Num41z0">
    <w:name w:val="WW8Num4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2z0">
    <w:name w:val="WW8Num42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2z1">
    <w:name w:val="WW8Num42z1"/>
    <w:rsid w:val="0022617C"/>
    <w:rPr>
      <w:rFonts w:ascii="OpenSymbol" w:hAnsi="OpenSymbol" w:cs="OpenSymbol"/>
    </w:rPr>
  </w:style>
  <w:style w:type="character" w:customStyle="1" w:styleId="WW8Num43z0">
    <w:name w:val="WW8Num43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43z1">
    <w:name w:val="WW8Num43z1"/>
    <w:rsid w:val="0022617C"/>
    <w:rPr>
      <w:rFonts w:ascii="OpenSymbol" w:hAnsi="OpenSymbol" w:cs="OpenSymbol"/>
    </w:rPr>
  </w:style>
  <w:style w:type="character" w:customStyle="1" w:styleId="WW8Num44z0">
    <w:name w:val="WW8Num44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4z1">
    <w:name w:val="WW8Num44z1"/>
    <w:rsid w:val="0022617C"/>
    <w:rPr>
      <w:rFonts w:ascii="OpenSymbol" w:hAnsi="OpenSymbol" w:cs="OpenSymbol"/>
    </w:rPr>
  </w:style>
  <w:style w:type="character" w:customStyle="1" w:styleId="WW8Num45z0">
    <w:name w:val="WW8Num4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5z1">
    <w:name w:val="WW8Num45z1"/>
    <w:rsid w:val="0022617C"/>
    <w:rPr>
      <w:rFonts w:ascii="OpenSymbol" w:hAnsi="OpenSymbol" w:cs="OpenSymbol"/>
    </w:rPr>
  </w:style>
  <w:style w:type="character" w:customStyle="1" w:styleId="WW8Num46z0">
    <w:name w:val="WW8Num46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6z1">
    <w:name w:val="WW8Num46z1"/>
    <w:rsid w:val="0022617C"/>
    <w:rPr>
      <w:rFonts w:ascii="OpenSymbol" w:hAnsi="OpenSymbol" w:cs="OpenSymbol"/>
    </w:rPr>
  </w:style>
  <w:style w:type="character" w:customStyle="1" w:styleId="WW8Num47z0">
    <w:name w:val="WW8Num4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7z1">
    <w:name w:val="WW8Num47z1"/>
    <w:rsid w:val="0022617C"/>
    <w:rPr>
      <w:rFonts w:ascii="OpenSymbol" w:hAnsi="OpenSymbol" w:cs="OpenSymbol"/>
    </w:rPr>
  </w:style>
  <w:style w:type="character" w:customStyle="1" w:styleId="WW8Num48z0">
    <w:name w:val="WW8Num48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8z1">
    <w:name w:val="WW8Num48z1"/>
    <w:rsid w:val="0022617C"/>
    <w:rPr>
      <w:rFonts w:ascii="OpenSymbol" w:hAnsi="OpenSymbol" w:cs="OpenSymbol"/>
    </w:rPr>
  </w:style>
  <w:style w:type="character" w:customStyle="1" w:styleId="WW8Num49z0">
    <w:name w:val="WW8Num49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49z1">
    <w:name w:val="WW8Num49z1"/>
    <w:rsid w:val="0022617C"/>
    <w:rPr>
      <w:rFonts w:ascii="OpenSymbol" w:hAnsi="OpenSymbol" w:cs="OpenSymbol"/>
    </w:rPr>
  </w:style>
  <w:style w:type="character" w:customStyle="1" w:styleId="WW8Num50z0">
    <w:name w:val="WW8Num50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0z1">
    <w:name w:val="WW8Num50z1"/>
    <w:rsid w:val="0022617C"/>
    <w:rPr>
      <w:rFonts w:ascii="OpenSymbol" w:hAnsi="OpenSymbol" w:cs="OpenSymbol"/>
    </w:rPr>
  </w:style>
  <w:style w:type="character" w:customStyle="1" w:styleId="WW8Num51z0">
    <w:name w:val="WW8Num51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1z1">
    <w:name w:val="WW8Num51z1"/>
    <w:rsid w:val="0022617C"/>
    <w:rPr>
      <w:rFonts w:ascii="OpenSymbol" w:hAnsi="OpenSymbol" w:cs="OpenSymbol"/>
    </w:rPr>
  </w:style>
  <w:style w:type="character" w:customStyle="1" w:styleId="WW8Num52z0">
    <w:name w:val="WW8Num52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2z1">
    <w:name w:val="WW8Num52z1"/>
    <w:rsid w:val="0022617C"/>
    <w:rPr>
      <w:rFonts w:ascii="OpenSymbol" w:hAnsi="OpenSymbol" w:cs="OpenSymbol"/>
    </w:rPr>
  </w:style>
  <w:style w:type="character" w:customStyle="1" w:styleId="WW8Num53z0">
    <w:name w:val="WW8Num5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4z0">
    <w:name w:val="WW8Num54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4z1">
    <w:name w:val="WW8Num54z1"/>
    <w:rsid w:val="0022617C"/>
    <w:rPr>
      <w:rFonts w:ascii="OpenSymbol" w:hAnsi="OpenSymbol" w:cs="OpenSymbol"/>
    </w:rPr>
  </w:style>
  <w:style w:type="character" w:customStyle="1" w:styleId="WW8Num55z0">
    <w:name w:val="WW8Num55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5z1">
    <w:name w:val="WW8Num55z1"/>
    <w:rsid w:val="0022617C"/>
    <w:rPr>
      <w:rFonts w:ascii="OpenSymbol" w:hAnsi="OpenSymbol" w:cs="OpenSymbol"/>
    </w:rPr>
  </w:style>
  <w:style w:type="character" w:customStyle="1" w:styleId="WW8Num56z0">
    <w:name w:val="WW8Num56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6z1">
    <w:name w:val="WW8Num56z1"/>
    <w:rsid w:val="0022617C"/>
    <w:rPr>
      <w:rFonts w:ascii="OpenSymbol" w:hAnsi="OpenSymbol" w:cs="OpenSymbol"/>
    </w:rPr>
  </w:style>
  <w:style w:type="character" w:customStyle="1" w:styleId="WW8Num57z0">
    <w:name w:val="WW8Num57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57z1">
    <w:name w:val="WW8Num57z1"/>
    <w:rsid w:val="0022617C"/>
    <w:rPr>
      <w:rFonts w:ascii="OpenSymbol" w:hAnsi="OpenSymbol" w:cs="OpenSymbol"/>
    </w:rPr>
  </w:style>
  <w:style w:type="character" w:customStyle="1" w:styleId="WW8Num58z0">
    <w:name w:val="WW8Num58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8z1">
    <w:name w:val="WW8Num58z1"/>
    <w:rsid w:val="0022617C"/>
    <w:rPr>
      <w:rFonts w:ascii="OpenSymbol" w:hAnsi="OpenSymbol" w:cs="OpenSymbol"/>
    </w:rPr>
  </w:style>
  <w:style w:type="character" w:customStyle="1" w:styleId="WW8Num59z0">
    <w:name w:val="WW8Num59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59z1">
    <w:name w:val="WW8Num59z1"/>
    <w:rsid w:val="0022617C"/>
    <w:rPr>
      <w:rFonts w:ascii="OpenSymbol" w:hAnsi="OpenSymbol" w:cs="OpenSymbol"/>
    </w:rPr>
  </w:style>
  <w:style w:type="character" w:customStyle="1" w:styleId="WW8Num60z0">
    <w:name w:val="WW8Num60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60z1">
    <w:name w:val="WW8Num60z1"/>
    <w:rsid w:val="0022617C"/>
    <w:rPr>
      <w:rFonts w:ascii="OpenSymbol" w:hAnsi="OpenSymbol" w:cs="OpenSymbol"/>
    </w:rPr>
  </w:style>
  <w:style w:type="character" w:customStyle="1" w:styleId="WW8Num61z0">
    <w:name w:val="WW8Num6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61z1">
    <w:name w:val="WW8Num61z1"/>
    <w:rsid w:val="0022617C"/>
    <w:rPr>
      <w:rFonts w:ascii="OpenSymbol" w:hAnsi="OpenSymbol" w:cs="OpenSymbol"/>
    </w:rPr>
  </w:style>
  <w:style w:type="character" w:customStyle="1" w:styleId="WW8Num62z0">
    <w:name w:val="WW8Num62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62z1">
    <w:name w:val="WW8Num62z1"/>
    <w:rsid w:val="0022617C"/>
    <w:rPr>
      <w:rFonts w:ascii="OpenSymbol" w:hAnsi="OpenSymbol" w:cs="OpenSymbol"/>
    </w:rPr>
  </w:style>
  <w:style w:type="character" w:customStyle="1" w:styleId="WW8Num63z0">
    <w:name w:val="WW8Num63z0"/>
    <w:rsid w:val="0022617C"/>
    <w:rPr>
      <w:rFonts w:ascii="Symbol" w:eastAsia="Calibri" w:hAnsi="Symbol" w:cs="OpenSymbol"/>
      <w:color w:val="000000"/>
      <w:sz w:val="24"/>
      <w:szCs w:val="24"/>
    </w:rPr>
  </w:style>
  <w:style w:type="character" w:customStyle="1" w:styleId="WW8Num63z1">
    <w:name w:val="WW8Num63z1"/>
    <w:rsid w:val="0022617C"/>
    <w:rPr>
      <w:rFonts w:ascii="OpenSymbol" w:hAnsi="OpenSymbol" w:cs="OpenSymbol"/>
    </w:rPr>
  </w:style>
  <w:style w:type="character" w:customStyle="1" w:styleId="WW8Num64z0">
    <w:name w:val="WW8Num64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64z1">
    <w:name w:val="WW8Num64z1"/>
    <w:rsid w:val="0022617C"/>
    <w:rPr>
      <w:rFonts w:ascii="OpenSymbol" w:hAnsi="OpenSymbol" w:cs="OpenSymbol"/>
    </w:rPr>
  </w:style>
  <w:style w:type="character" w:customStyle="1" w:styleId="WW8Num65z0">
    <w:name w:val="WW8Num65z0"/>
    <w:rsid w:val="0022617C"/>
    <w:rPr>
      <w:rFonts w:ascii="Symbol" w:hAnsi="Symbol" w:cs="OpenSymbol"/>
      <w:sz w:val="24"/>
      <w:szCs w:val="24"/>
    </w:rPr>
  </w:style>
  <w:style w:type="character" w:customStyle="1" w:styleId="WW8Num65z1">
    <w:name w:val="WW8Num65z1"/>
    <w:rsid w:val="0022617C"/>
    <w:rPr>
      <w:rFonts w:ascii="OpenSymbol" w:hAnsi="OpenSymbol" w:cs="OpenSymbol"/>
    </w:rPr>
  </w:style>
  <w:style w:type="character" w:customStyle="1" w:styleId="WW8Num66z0">
    <w:name w:val="WW8Num66z0"/>
    <w:rsid w:val="0022617C"/>
    <w:rPr>
      <w:rFonts w:ascii="Symbol" w:hAnsi="Symbol" w:cs="OpenSymbol"/>
      <w:sz w:val="24"/>
      <w:szCs w:val="24"/>
    </w:rPr>
  </w:style>
  <w:style w:type="character" w:customStyle="1" w:styleId="WW8Num66z1">
    <w:name w:val="WW8Num66z1"/>
    <w:rsid w:val="0022617C"/>
    <w:rPr>
      <w:rFonts w:ascii="OpenSymbol" w:hAnsi="OpenSymbol" w:cs="OpenSymbol"/>
    </w:rPr>
  </w:style>
  <w:style w:type="character" w:customStyle="1" w:styleId="WW8Num67z0">
    <w:name w:val="WW8Num67z0"/>
    <w:rsid w:val="0022617C"/>
    <w:rPr>
      <w:rFonts w:ascii="Symbol" w:hAnsi="Symbol" w:cs="OpenSymbol"/>
      <w:sz w:val="24"/>
      <w:szCs w:val="24"/>
    </w:rPr>
  </w:style>
  <w:style w:type="character" w:customStyle="1" w:styleId="WW8Num67z1">
    <w:name w:val="WW8Num67z1"/>
    <w:rsid w:val="0022617C"/>
    <w:rPr>
      <w:rFonts w:ascii="OpenSymbol" w:hAnsi="OpenSymbol" w:cs="OpenSymbol"/>
    </w:rPr>
  </w:style>
  <w:style w:type="character" w:customStyle="1" w:styleId="WW8Num68z0">
    <w:name w:val="WW8Num68z0"/>
    <w:rsid w:val="0022617C"/>
    <w:rPr>
      <w:rFonts w:ascii="Symbol" w:hAnsi="Symbol" w:cs="OpenSymbol"/>
      <w:sz w:val="24"/>
      <w:szCs w:val="24"/>
    </w:rPr>
  </w:style>
  <w:style w:type="character" w:customStyle="1" w:styleId="WW8Num68z1">
    <w:name w:val="WW8Num68z1"/>
    <w:rsid w:val="0022617C"/>
    <w:rPr>
      <w:rFonts w:ascii="OpenSymbol" w:hAnsi="OpenSymbol" w:cs="OpenSymbol"/>
    </w:rPr>
  </w:style>
  <w:style w:type="character" w:customStyle="1" w:styleId="WW8Num69z0">
    <w:name w:val="WW8Num69z0"/>
    <w:rsid w:val="0022617C"/>
    <w:rPr>
      <w:rFonts w:ascii="Symbol" w:hAnsi="Symbol" w:cs="OpenSymbol"/>
      <w:sz w:val="24"/>
      <w:szCs w:val="24"/>
    </w:rPr>
  </w:style>
  <w:style w:type="character" w:customStyle="1" w:styleId="WW8Num69z1">
    <w:name w:val="WW8Num69z1"/>
    <w:rsid w:val="0022617C"/>
    <w:rPr>
      <w:rFonts w:ascii="OpenSymbol" w:hAnsi="OpenSymbol" w:cs="OpenSymbol"/>
    </w:rPr>
  </w:style>
  <w:style w:type="character" w:customStyle="1" w:styleId="WW8Num70z0">
    <w:name w:val="WW8Num70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70z1">
    <w:name w:val="WW8Num70z1"/>
    <w:rsid w:val="0022617C"/>
    <w:rPr>
      <w:rFonts w:ascii="OpenSymbol" w:hAnsi="OpenSymbol" w:cs="OpenSymbol"/>
    </w:rPr>
  </w:style>
  <w:style w:type="character" w:customStyle="1" w:styleId="WW8Num71z0">
    <w:name w:val="WW8Num71z0"/>
    <w:rsid w:val="0022617C"/>
    <w:rPr>
      <w:rFonts w:ascii="Symbol" w:hAnsi="Symbol" w:cs="OpenSymbol"/>
      <w:color w:val="000000"/>
      <w:sz w:val="24"/>
      <w:szCs w:val="24"/>
    </w:rPr>
  </w:style>
  <w:style w:type="character" w:customStyle="1" w:styleId="WW8Num71z1">
    <w:name w:val="WW8Num71z1"/>
    <w:rsid w:val="0022617C"/>
    <w:rPr>
      <w:rFonts w:ascii="OpenSymbol" w:hAnsi="OpenSymbol" w:cs="OpenSymbol"/>
    </w:rPr>
  </w:style>
  <w:style w:type="character" w:customStyle="1" w:styleId="WW8Num72z0">
    <w:name w:val="WW8Num72z0"/>
    <w:rsid w:val="0022617C"/>
    <w:rPr>
      <w:rFonts w:ascii="Symbol" w:hAnsi="Symbol" w:cs="OpenSymbol"/>
      <w:sz w:val="24"/>
      <w:szCs w:val="24"/>
    </w:rPr>
  </w:style>
  <w:style w:type="character" w:customStyle="1" w:styleId="WW8Num72z1">
    <w:name w:val="WW8Num72z1"/>
    <w:rsid w:val="0022617C"/>
    <w:rPr>
      <w:rFonts w:ascii="OpenSymbol" w:hAnsi="OpenSymbol" w:cs="OpenSymbol"/>
    </w:rPr>
  </w:style>
  <w:style w:type="character" w:customStyle="1" w:styleId="WW8Num73z0">
    <w:name w:val="WW8Num73z0"/>
    <w:rsid w:val="0022617C"/>
    <w:rPr>
      <w:rFonts w:ascii="Symbol" w:eastAsia="Calibri" w:hAnsi="Symbol" w:cs="OpenSymbol"/>
      <w:color w:val="auto"/>
      <w:kern w:val="0"/>
      <w:sz w:val="24"/>
      <w:szCs w:val="24"/>
      <w:lang w:val="pl-PL" w:eastAsia="en-US" w:bidi="ar-SA"/>
    </w:rPr>
  </w:style>
  <w:style w:type="character" w:customStyle="1" w:styleId="WW8Num73z1">
    <w:name w:val="WW8Num73z1"/>
    <w:rsid w:val="0022617C"/>
    <w:rPr>
      <w:rFonts w:ascii="OpenSymbol" w:hAnsi="OpenSymbol" w:cs="OpenSymbol"/>
    </w:rPr>
  </w:style>
  <w:style w:type="character" w:customStyle="1" w:styleId="WW8Num74z0">
    <w:name w:val="WW8Num74z0"/>
    <w:rsid w:val="0022617C"/>
  </w:style>
  <w:style w:type="character" w:customStyle="1" w:styleId="WW8Num74z1">
    <w:name w:val="WW8Num74z1"/>
    <w:rsid w:val="0022617C"/>
  </w:style>
  <w:style w:type="character" w:customStyle="1" w:styleId="WW8Num74z2">
    <w:name w:val="WW8Num74z2"/>
    <w:rsid w:val="0022617C"/>
  </w:style>
  <w:style w:type="character" w:customStyle="1" w:styleId="WW8Num74z3">
    <w:name w:val="WW8Num74z3"/>
    <w:rsid w:val="0022617C"/>
  </w:style>
  <w:style w:type="character" w:customStyle="1" w:styleId="WW8Num74z4">
    <w:name w:val="WW8Num74z4"/>
    <w:rsid w:val="0022617C"/>
  </w:style>
  <w:style w:type="character" w:customStyle="1" w:styleId="WW8Num74z5">
    <w:name w:val="WW8Num74z5"/>
    <w:rsid w:val="0022617C"/>
  </w:style>
  <w:style w:type="character" w:customStyle="1" w:styleId="WW8Num74z6">
    <w:name w:val="WW8Num74z6"/>
    <w:rsid w:val="0022617C"/>
  </w:style>
  <w:style w:type="character" w:customStyle="1" w:styleId="WW8Num74z7">
    <w:name w:val="WW8Num74z7"/>
    <w:rsid w:val="0022617C"/>
  </w:style>
  <w:style w:type="character" w:customStyle="1" w:styleId="WW8Num74z8">
    <w:name w:val="WW8Num74z8"/>
    <w:rsid w:val="0022617C"/>
  </w:style>
  <w:style w:type="character" w:customStyle="1" w:styleId="WW8Num73z2">
    <w:name w:val="WW8Num73z2"/>
    <w:rsid w:val="0022617C"/>
  </w:style>
  <w:style w:type="character" w:customStyle="1" w:styleId="WW8Num73z3">
    <w:name w:val="WW8Num73z3"/>
    <w:rsid w:val="0022617C"/>
  </w:style>
  <w:style w:type="character" w:customStyle="1" w:styleId="WW8Num73z4">
    <w:name w:val="WW8Num73z4"/>
    <w:rsid w:val="0022617C"/>
  </w:style>
  <w:style w:type="character" w:customStyle="1" w:styleId="WW8Num73z5">
    <w:name w:val="WW8Num73z5"/>
    <w:rsid w:val="0022617C"/>
  </w:style>
  <w:style w:type="character" w:customStyle="1" w:styleId="WW8Num73z6">
    <w:name w:val="WW8Num73z6"/>
    <w:rsid w:val="0022617C"/>
  </w:style>
  <w:style w:type="character" w:customStyle="1" w:styleId="WW8Num73z7">
    <w:name w:val="WW8Num73z7"/>
    <w:rsid w:val="0022617C"/>
  </w:style>
  <w:style w:type="character" w:customStyle="1" w:styleId="WW8Num73z8">
    <w:name w:val="WW8Num73z8"/>
    <w:rsid w:val="0022617C"/>
  </w:style>
  <w:style w:type="character" w:customStyle="1" w:styleId="WW8Num39z3">
    <w:name w:val="WW8Num39z3"/>
    <w:rsid w:val="0022617C"/>
    <w:rPr>
      <w:rFonts w:ascii="Courier New" w:hAnsi="Courier New" w:cs="Symbol"/>
    </w:rPr>
  </w:style>
  <w:style w:type="character" w:customStyle="1" w:styleId="WW8Num39z6">
    <w:name w:val="WW8Num39z6"/>
    <w:rsid w:val="0022617C"/>
    <w:rPr>
      <w:rFonts w:ascii="Symbol" w:hAnsi="Symbol" w:cs="Symbol"/>
    </w:rPr>
  </w:style>
  <w:style w:type="character" w:customStyle="1" w:styleId="WW8Num41z1">
    <w:name w:val="WW8Num41z1"/>
    <w:rsid w:val="0022617C"/>
    <w:rPr>
      <w:rFonts w:ascii="Courier New" w:hAnsi="Courier New" w:cs="Courier New"/>
    </w:rPr>
  </w:style>
  <w:style w:type="character" w:customStyle="1" w:styleId="WW8Num41z2">
    <w:name w:val="WW8Num41z2"/>
    <w:rsid w:val="0022617C"/>
    <w:rPr>
      <w:rFonts w:ascii="Courier New" w:hAnsi="Courier New" w:cs="Wingdings"/>
    </w:rPr>
  </w:style>
  <w:style w:type="character" w:customStyle="1" w:styleId="WW8Num41z3">
    <w:name w:val="WW8Num41z3"/>
    <w:rsid w:val="0022617C"/>
    <w:rPr>
      <w:rFonts w:ascii="Courier New" w:hAnsi="Courier New" w:cs="Symbol"/>
    </w:rPr>
  </w:style>
  <w:style w:type="character" w:customStyle="1" w:styleId="WW8Num41z5">
    <w:name w:val="WW8Num41z5"/>
    <w:rsid w:val="0022617C"/>
    <w:rPr>
      <w:rFonts w:ascii="Wingdings" w:hAnsi="Wingdings" w:cs="Wingdings"/>
    </w:rPr>
  </w:style>
  <w:style w:type="character" w:customStyle="1" w:styleId="WW8Num41z6">
    <w:name w:val="WW8Num41z6"/>
    <w:rsid w:val="0022617C"/>
    <w:rPr>
      <w:rFonts w:ascii="Symbol" w:hAnsi="Symbol" w:cs="Symbol"/>
    </w:rPr>
  </w:style>
  <w:style w:type="character" w:customStyle="1" w:styleId="WW8Num53z1">
    <w:name w:val="WW8Num53z1"/>
    <w:rsid w:val="0022617C"/>
    <w:rPr>
      <w:rFonts w:ascii="OpenSymbol" w:hAnsi="OpenSymbol" w:cs="OpenSymbol"/>
    </w:rPr>
  </w:style>
  <w:style w:type="character" w:customStyle="1" w:styleId="WW8Num65z2">
    <w:name w:val="WW8Num65z2"/>
    <w:rsid w:val="0022617C"/>
  </w:style>
  <w:style w:type="character" w:customStyle="1" w:styleId="WW8Num65z3">
    <w:name w:val="WW8Num65z3"/>
    <w:rsid w:val="0022617C"/>
  </w:style>
  <w:style w:type="character" w:customStyle="1" w:styleId="WW8Num65z4">
    <w:name w:val="WW8Num65z4"/>
    <w:rsid w:val="0022617C"/>
  </w:style>
  <w:style w:type="character" w:customStyle="1" w:styleId="WW8Num65z5">
    <w:name w:val="WW8Num65z5"/>
    <w:rsid w:val="0022617C"/>
  </w:style>
  <w:style w:type="character" w:customStyle="1" w:styleId="WW8Num65z6">
    <w:name w:val="WW8Num65z6"/>
    <w:rsid w:val="0022617C"/>
  </w:style>
  <w:style w:type="character" w:customStyle="1" w:styleId="WW8Num65z7">
    <w:name w:val="WW8Num65z7"/>
    <w:rsid w:val="0022617C"/>
  </w:style>
  <w:style w:type="character" w:customStyle="1" w:styleId="WW8Num65z8">
    <w:name w:val="WW8Num65z8"/>
    <w:rsid w:val="0022617C"/>
  </w:style>
  <w:style w:type="character" w:customStyle="1" w:styleId="WW8Num42z2">
    <w:name w:val="WW8Num42z2"/>
    <w:rsid w:val="0022617C"/>
    <w:rPr>
      <w:rFonts w:ascii="Courier New" w:hAnsi="Courier New" w:cs="Wingdings"/>
    </w:rPr>
  </w:style>
  <w:style w:type="character" w:customStyle="1" w:styleId="WW8Num42z3">
    <w:name w:val="WW8Num42z3"/>
    <w:rsid w:val="0022617C"/>
    <w:rPr>
      <w:rFonts w:ascii="Symbol" w:hAnsi="Symbol" w:cs="Symbol"/>
    </w:rPr>
  </w:style>
  <w:style w:type="character" w:customStyle="1" w:styleId="WW8Num42z5">
    <w:name w:val="WW8Num42z5"/>
    <w:rsid w:val="0022617C"/>
    <w:rPr>
      <w:rFonts w:ascii="Wingdings" w:hAnsi="Wingdings" w:cs="Wingdings"/>
    </w:rPr>
  </w:style>
  <w:style w:type="character" w:customStyle="1" w:styleId="WW8Num43z2">
    <w:name w:val="WW8Num43z2"/>
    <w:rsid w:val="0022617C"/>
    <w:rPr>
      <w:rFonts w:ascii="Courier New" w:hAnsi="Courier New" w:cs="Wingdings"/>
    </w:rPr>
  </w:style>
  <w:style w:type="character" w:customStyle="1" w:styleId="WW8Num43z3">
    <w:name w:val="WW8Num43z3"/>
    <w:rsid w:val="0022617C"/>
    <w:rPr>
      <w:rFonts w:ascii="Symbol" w:hAnsi="Symbol" w:cs="Symbol"/>
    </w:rPr>
  </w:style>
  <w:style w:type="character" w:customStyle="1" w:styleId="WW8Num43z5">
    <w:name w:val="WW8Num43z5"/>
    <w:rsid w:val="0022617C"/>
    <w:rPr>
      <w:rFonts w:ascii="Wingdings" w:hAnsi="Wingdings" w:cs="Wingdings"/>
    </w:rPr>
  </w:style>
  <w:style w:type="character" w:customStyle="1" w:styleId="WW8Num44z2">
    <w:name w:val="WW8Num44z2"/>
    <w:rsid w:val="0022617C"/>
    <w:rPr>
      <w:rFonts w:ascii="Courier New" w:hAnsi="Courier New" w:cs="Wingdings"/>
    </w:rPr>
  </w:style>
  <w:style w:type="character" w:customStyle="1" w:styleId="WW8Num44z3">
    <w:name w:val="WW8Num44z3"/>
    <w:rsid w:val="0022617C"/>
    <w:rPr>
      <w:rFonts w:ascii="Courier New" w:hAnsi="Courier New" w:cs="Symbol"/>
    </w:rPr>
  </w:style>
  <w:style w:type="character" w:customStyle="1" w:styleId="WW8Num44z5">
    <w:name w:val="WW8Num44z5"/>
    <w:rsid w:val="0022617C"/>
    <w:rPr>
      <w:rFonts w:ascii="Wingdings" w:hAnsi="Wingdings" w:cs="Wingdings"/>
    </w:rPr>
  </w:style>
  <w:style w:type="character" w:customStyle="1" w:styleId="WW8Num44z6">
    <w:name w:val="WW8Num44z6"/>
    <w:rsid w:val="0022617C"/>
    <w:rPr>
      <w:rFonts w:ascii="Symbol" w:hAnsi="Symbol" w:cs="Symbol"/>
    </w:rPr>
  </w:style>
  <w:style w:type="character" w:customStyle="1" w:styleId="WW8Num45z2">
    <w:name w:val="WW8Num45z2"/>
    <w:rsid w:val="0022617C"/>
    <w:rPr>
      <w:rFonts w:ascii="Courier New" w:hAnsi="Courier New" w:cs="Wingdings"/>
    </w:rPr>
  </w:style>
  <w:style w:type="character" w:customStyle="1" w:styleId="WW8Num45z3">
    <w:name w:val="WW8Num45z3"/>
    <w:rsid w:val="0022617C"/>
    <w:rPr>
      <w:rFonts w:ascii="Symbol" w:hAnsi="Symbol" w:cs="Symbol"/>
    </w:rPr>
  </w:style>
  <w:style w:type="character" w:customStyle="1" w:styleId="WW8Num45z5">
    <w:name w:val="WW8Num45z5"/>
    <w:rsid w:val="0022617C"/>
    <w:rPr>
      <w:rFonts w:ascii="Wingdings" w:hAnsi="Wingdings" w:cs="Wingdings"/>
    </w:rPr>
  </w:style>
  <w:style w:type="character" w:customStyle="1" w:styleId="WW8Num46z2">
    <w:name w:val="WW8Num46z2"/>
    <w:rsid w:val="0022617C"/>
    <w:rPr>
      <w:rFonts w:ascii="Courier New" w:hAnsi="Courier New" w:cs="Wingdings"/>
    </w:rPr>
  </w:style>
  <w:style w:type="character" w:customStyle="1" w:styleId="WW8Num46z3">
    <w:name w:val="WW8Num46z3"/>
    <w:rsid w:val="0022617C"/>
    <w:rPr>
      <w:rFonts w:ascii="Symbol" w:hAnsi="Symbol" w:cs="Symbol"/>
    </w:rPr>
  </w:style>
  <w:style w:type="character" w:customStyle="1" w:styleId="WW8Num46z5">
    <w:name w:val="WW8Num46z5"/>
    <w:rsid w:val="0022617C"/>
    <w:rPr>
      <w:rFonts w:ascii="Wingdings" w:hAnsi="Wingdings" w:cs="Wingdings"/>
    </w:rPr>
  </w:style>
  <w:style w:type="character" w:customStyle="1" w:styleId="WW8Num47z2">
    <w:name w:val="WW8Num47z2"/>
    <w:rsid w:val="0022617C"/>
    <w:rPr>
      <w:rFonts w:ascii="Courier New" w:hAnsi="Courier New" w:cs="Wingdings"/>
    </w:rPr>
  </w:style>
  <w:style w:type="character" w:customStyle="1" w:styleId="WW8Num47z3">
    <w:name w:val="WW8Num47z3"/>
    <w:rsid w:val="0022617C"/>
    <w:rPr>
      <w:rFonts w:ascii="Symbol" w:hAnsi="Symbol" w:cs="Symbol"/>
    </w:rPr>
  </w:style>
  <w:style w:type="character" w:customStyle="1" w:styleId="WW8Num47z5">
    <w:name w:val="WW8Num47z5"/>
    <w:rsid w:val="0022617C"/>
    <w:rPr>
      <w:rFonts w:ascii="Wingdings" w:hAnsi="Wingdings" w:cs="Wingdings"/>
    </w:rPr>
  </w:style>
  <w:style w:type="character" w:customStyle="1" w:styleId="WW8Num48z2">
    <w:name w:val="WW8Num48z2"/>
    <w:rsid w:val="0022617C"/>
    <w:rPr>
      <w:rFonts w:ascii="Courier New" w:hAnsi="Courier New" w:cs="Wingdings"/>
    </w:rPr>
  </w:style>
  <w:style w:type="character" w:customStyle="1" w:styleId="WW8Num48z3">
    <w:name w:val="WW8Num48z3"/>
    <w:rsid w:val="0022617C"/>
    <w:rPr>
      <w:rFonts w:ascii="Symbol" w:hAnsi="Symbol" w:cs="Symbol"/>
    </w:rPr>
  </w:style>
  <w:style w:type="character" w:customStyle="1" w:styleId="WW8Num48z5">
    <w:name w:val="WW8Num48z5"/>
    <w:rsid w:val="0022617C"/>
    <w:rPr>
      <w:rFonts w:ascii="Wingdings" w:hAnsi="Wingdings" w:cs="Wingdings"/>
    </w:rPr>
  </w:style>
  <w:style w:type="character" w:customStyle="1" w:styleId="WW8Num49z2">
    <w:name w:val="WW8Num49z2"/>
    <w:rsid w:val="0022617C"/>
    <w:rPr>
      <w:rFonts w:ascii="Courier New" w:hAnsi="Courier New" w:cs="Wingdings"/>
    </w:rPr>
  </w:style>
  <w:style w:type="character" w:customStyle="1" w:styleId="WW8Num49z3">
    <w:name w:val="WW8Num49z3"/>
    <w:rsid w:val="0022617C"/>
    <w:rPr>
      <w:rFonts w:ascii="Symbol" w:hAnsi="Symbol" w:cs="Symbol"/>
    </w:rPr>
  </w:style>
  <w:style w:type="character" w:customStyle="1" w:styleId="WW8Num49z5">
    <w:name w:val="WW8Num49z5"/>
    <w:rsid w:val="0022617C"/>
    <w:rPr>
      <w:rFonts w:ascii="Wingdings" w:hAnsi="Wingdings" w:cs="Wingdings"/>
    </w:rPr>
  </w:style>
  <w:style w:type="character" w:customStyle="1" w:styleId="WW8Num50z2">
    <w:name w:val="WW8Num50z2"/>
    <w:rsid w:val="0022617C"/>
    <w:rPr>
      <w:rFonts w:ascii="Courier New" w:hAnsi="Courier New" w:cs="Wingdings"/>
    </w:rPr>
  </w:style>
  <w:style w:type="character" w:customStyle="1" w:styleId="WW8Num50z5">
    <w:name w:val="WW8Num50z5"/>
    <w:rsid w:val="0022617C"/>
    <w:rPr>
      <w:rFonts w:ascii="Wingdings" w:hAnsi="Wingdings" w:cs="Wingdings"/>
    </w:rPr>
  </w:style>
  <w:style w:type="character" w:customStyle="1" w:styleId="WW8Num51z2">
    <w:name w:val="WW8Num51z2"/>
    <w:rsid w:val="0022617C"/>
    <w:rPr>
      <w:rFonts w:ascii="Courier New" w:hAnsi="Courier New" w:cs="Wingdings"/>
    </w:rPr>
  </w:style>
  <w:style w:type="character" w:customStyle="1" w:styleId="WW8Num51z3">
    <w:name w:val="WW8Num51z3"/>
    <w:rsid w:val="0022617C"/>
    <w:rPr>
      <w:rFonts w:ascii="Courier New" w:hAnsi="Courier New" w:cs="Symbol"/>
    </w:rPr>
  </w:style>
  <w:style w:type="character" w:customStyle="1" w:styleId="WW8Num51z5">
    <w:name w:val="WW8Num51z5"/>
    <w:rsid w:val="0022617C"/>
    <w:rPr>
      <w:rFonts w:ascii="Wingdings" w:hAnsi="Wingdings" w:cs="Wingdings"/>
    </w:rPr>
  </w:style>
  <w:style w:type="character" w:customStyle="1" w:styleId="WW8Num51z6">
    <w:name w:val="WW8Num51z6"/>
    <w:rsid w:val="0022617C"/>
    <w:rPr>
      <w:rFonts w:ascii="Symbol" w:hAnsi="Symbol" w:cs="Symbol"/>
    </w:rPr>
  </w:style>
  <w:style w:type="character" w:customStyle="1" w:styleId="Domylnaczcionkaakapitu1">
    <w:name w:val="Domyślna czcionka akapitu1"/>
    <w:rsid w:val="0022617C"/>
  </w:style>
  <w:style w:type="character" w:customStyle="1" w:styleId="Znakiprzypiswkocowych">
    <w:name w:val="Znaki przypisów końcowych"/>
    <w:rsid w:val="0022617C"/>
    <w:rPr>
      <w:vertAlign w:val="superscript"/>
    </w:rPr>
  </w:style>
  <w:style w:type="character" w:customStyle="1" w:styleId="EndnoteCharacters">
    <w:name w:val="Endnote Characters"/>
    <w:rsid w:val="0022617C"/>
    <w:rPr>
      <w:vertAlign w:val="superscript"/>
    </w:rPr>
  </w:style>
  <w:style w:type="character" w:customStyle="1" w:styleId="Odwoaniedokomentarza1">
    <w:name w:val="Odwołanie do komentarza1"/>
    <w:rsid w:val="0022617C"/>
    <w:rPr>
      <w:sz w:val="16"/>
      <w:szCs w:val="16"/>
    </w:rPr>
  </w:style>
  <w:style w:type="character" w:customStyle="1" w:styleId="Znakiwypunktowania">
    <w:name w:val="Znaki wypunktowania"/>
    <w:rsid w:val="0022617C"/>
    <w:rPr>
      <w:rFonts w:ascii="OpenSymbol" w:eastAsia="OpenSymbol" w:hAnsi="OpenSymbol" w:cs="OpenSymbol"/>
    </w:rPr>
  </w:style>
  <w:style w:type="character" w:customStyle="1" w:styleId="ListLabel1">
    <w:name w:val="ListLabel 1"/>
    <w:rsid w:val="0022617C"/>
    <w:rPr>
      <w:rFonts w:cs="Symbol"/>
    </w:rPr>
  </w:style>
  <w:style w:type="character" w:customStyle="1" w:styleId="ListLabel2">
    <w:name w:val="ListLabel 2"/>
    <w:rsid w:val="0022617C"/>
    <w:rPr>
      <w:rFonts w:cs="Courier New"/>
    </w:rPr>
  </w:style>
  <w:style w:type="character" w:customStyle="1" w:styleId="ListLabel3">
    <w:name w:val="ListLabel 3"/>
    <w:rsid w:val="0022617C"/>
    <w:rPr>
      <w:rFonts w:cs="Wingdings"/>
    </w:rPr>
  </w:style>
  <w:style w:type="character" w:customStyle="1" w:styleId="ListLabel4">
    <w:name w:val="ListLabel 4"/>
    <w:rsid w:val="0022617C"/>
    <w:rPr>
      <w:rFonts w:cs="Symbol"/>
    </w:rPr>
  </w:style>
  <w:style w:type="character" w:customStyle="1" w:styleId="ListLabel5">
    <w:name w:val="ListLabel 5"/>
    <w:rsid w:val="0022617C"/>
    <w:rPr>
      <w:rFonts w:cs="Courier New"/>
    </w:rPr>
  </w:style>
  <w:style w:type="character" w:customStyle="1" w:styleId="ListLabel6">
    <w:name w:val="ListLabel 6"/>
    <w:rsid w:val="0022617C"/>
    <w:rPr>
      <w:rFonts w:cs="Wingdings"/>
    </w:rPr>
  </w:style>
  <w:style w:type="character" w:customStyle="1" w:styleId="ListLabel7">
    <w:name w:val="ListLabel 7"/>
    <w:rsid w:val="0022617C"/>
    <w:rPr>
      <w:rFonts w:cs="Symbol"/>
    </w:rPr>
  </w:style>
  <w:style w:type="character" w:customStyle="1" w:styleId="ListLabel8">
    <w:name w:val="ListLabel 8"/>
    <w:rsid w:val="0022617C"/>
    <w:rPr>
      <w:rFonts w:cs="Courier New"/>
    </w:rPr>
  </w:style>
  <w:style w:type="character" w:customStyle="1" w:styleId="ListLabel9">
    <w:name w:val="ListLabel 9"/>
    <w:rsid w:val="0022617C"/>
    <w:rPr>
      <w:rFonts w:cs="Wingdings"/>
    </w:rPr>
  </w:style>
  <w:style w:type="character" w:customStyle="1" w:styleId="ListLabel10">
    <w:name w:val="ListLabel 10"/>
    <w:rsid w:val="0022617C"/>
    <w:rPr>
      <w:rFonts w:cs="Symbol"/>
    </w:rPr>
  </w:style>
  <w:style w:type="character" w:customStyle="1" w:styleId="ListLabel11">
    <w:name w:val="ListLabel 11"/>
    <w:rsid w:val="0022617C"/>
    <w:rPr>
      <w:rFonts w:cs="Courier New"/>
    </w:rPr>
  </w:style>
  <w:style w:type="character" w:customStyle="1" w:styleId="ListLabel12">
    <w:name w:val="ListLabel 12"/>
    <w:rsid w:val="0022617C"/>
    <w:rPr>
      <w:rFonts w:cs="Wingdings"/>
    </w:rPr>
  </w:style>
  <w:style w:type="character" w:customStyle="1" w:styleId="ListLabel13">
    <w:name w:val="ListLabel 13"/>
    <w:rsid w:val="0022617C"/>
    <w:rPr>
      <w:rFonts w:cs="Symbol"/>
    </w:rPr>
  </w:style>
  <w:style w:type="character" w:customStyle="1" w:styleId="ListLabel14">
    <w:name w:val="ListLabel 14"/>
    <w:rsid w:val="0022617C"/>
    <w:rPr>
      <w:rFonts w:cs="Courier New"/>
    </w:rPr>
  </w:style>
  <w:style w:type="character" w:customStyle="1" w:styleId="ListLabel15">
    <w:name w:val="ListLabel 15"/>
    <w:rsid w:val="0022617C"/>
    <w:rPr>
      <w:rFonts w:cs="Wingdings"/>
    </w:rPr>
  </w:style>
  <w:style w:type="character" w:customStyle="1" w:styleId="ListLabel16">
    <w:name w:val="ListLabel 16"/>
    <w:rsid w:val="0022617C"/>
    <w:rPr>
      <w:rFonts w:cs="Symbol"/>
    </w:rPr>
  </w:style>
  <w:style w:type="character" w:customStyle="1" w:styleId="ListLabel17">
    <w:name w:val="ListLabel 17"/>
    <w:rsid w:val="0022617C"/>
    <w:rPr>
      <w:rFonts w:cs="Courier New"/>
    </w:rPr>
  </w:style>
  <w:style w:type="character" w:customStyle="1" w:styleId="ListLabel18">
    <w:name w:val="ListLabel 18"/>
    <w:rsid w:val="0022617C"/>
    <w:rPr>
      <w:rFonts w:cs="Wingdings"/>
    </w:rPr>
  </w:style>
  <w:style w:type="character" w:customStyle="1" w:styleId="ListLabel19">
    <w:name w:val="ListLabel 19"/>
    <w:rsid w:val="0022617C"/>
    <w:rPr>
      <w:rFonts w:cs="Symbol"/>
    </w:rPr>
  </w:style>
  <w:style w:type="character" w:customStyle="1" w:styleId="ListLabel20">
    <w:name w:val="ListLabel 20"/>
    <w:rsid w:val="0022617C"/>
    <w:rPr>
      <w:rFonts w:cs="Courier New"/>
    </w:rPr>
  </w:style>
  <w:style w:type="character" w:customStyle="1" w:styleId="ListLabel21">
    <w:name w:val="ListLabel 21"/>
    <w:rsid w:val="0022617C"/>
    <w:rPr>
      <w:rFonts w:cs="Wingdings"/>
    </w:rPr>
  </w:style>
  <w:style w:type="character" w:customStyle="1" w:styleId="ListLabel22">
    <w:name w:val="ListLabel 22"/>
    <w:rsid w:val="0022617C"/>
    <w:rPr>
      <w:rFonts w:cs="Symbol"/>
    </w:rPr>
  </w:style>
  <w:style w:type="character" w:customStyle="1" w:styleId="ListLabel23">
    <w:name w:val="ListLabel 23"/>
    <w:rsid w:val="0022617C"/>
    <w:rPr>
      <w:rFonts w:cs="Courier New"/>
    </w:rPr>
  </w:style>
  <w:style w:type="character" w:customStyle="1" w:styleId="ListLabel24">
    <w:name w:val="ListLabel 24"/>
    <w:rsid w:val="0022617C"/>
    <w:rPr>
      <w:rFonts w:cs="Wingdings"/>
    </w:rPr>
  </w:style>
  <w:style w:type="character" w:customStyle="1" w:styleId="ListLabel25">
    <w:name w:val="ListLabel 25"/>
    <w:rsid w:val="0022617C"/>
    <w:rPr>
      <w:rFonts w:cs="Symbol"/>
    </w:rPr>
  </w:style>
  <w:style w:type="character" w:customStyle="1" w:styleId="ListLabel26">
    <w:name w:val="ListLabel 26"/>
    <w:rsid w:val="0022617C"/>
    <w:rPr>
      <w:rFonts w:cs="Courier New"/>
    </w:rPr>
  </w:style>
  <w:style w:type="character" w:customStyle="1" w:styleId="ListLabel27">
    <w:name w:val="ListLabel 27"/>
    <w:rsid w:val="0022617C"/>
    <w:rPr>
      <w:rFonts w:cs="Wingdings"/>
    </w:rPr>
  </w:style>
  <w:style w:type="character" w:customStyle="1" w:styleId="ListLabel28">
    <w:name w:val="ListLabel 28"/>
    <w:rsid w:val="0022617C"/>
    <w:rPr>
      <w:rFonts w:cs="Symbol"/>
    </w:rPr>
  </w:style>
  <w:style w:type="character" w:customStyle="1" w:styleId="ListLabel29">
    <w:name w:val="ListLabel 29"/>
    <w:rsid w:val="0022617C"/>
    <w:rPr>
      <w:rFonts w:cs="Courier New"/>
    </w:rPr>
  </w:style>
  <w:style w:type="character" w:customStyle="1" w:styleId="ListLabel30">
    <w:name w:val="ListLabel 30"/>
    <w:rsid w:val="0022617C"/>
    <w:rPr>
      <w:rFonts w:cs="Wingdings"/>
    </w:rPr>
  </w:style>
  <w:style w:type="character" w:customStyle="1" w:styleId="ListLabel31">
    <w:name w:val="ListLabel 31"/>
    <w:rsid w:val="0022617C"/>
    <w:rPr>
      <w:rFonts w:cs="Symbol"/>
    </w:rPr>
  </w:style>
  <w:style w:type="character" w:customStyle="1" w:styleId="ListLabel32">
    <w:name w:val="ListLabel 32"/>
    <w:rsid w:val="0022617C"/>
    <w:rPr>
      <w:rFonts w:cs="Courier New"/>
    </w:rPr>
  </w:style>
  <w:style w:type="character" w:customStyle="1" w:styleId="ListLabel33">
    <w:name w:val="ListLabel 33"/>
    <w:rsid w:val="0022617C"/>
    <w:rPr>
      <w:rFonts w:cs="Wingdings"/>
    </w:rPr>
  </w:style>
  <w:style w:type="character" w:customStyle="1" w:styleId="ListLabel34">
    <w:name w:val="ListLabel 34"/>
    <w:rsid w:val="0022617C"/>
    <w:rPr>
      <w:rFonts w:cs="Symbol"/>
    </w:rPr>
  </w:style>
  <w:style w:type="character" w:customStyle="1" w:styleId="ListLabel35">
    <w:name w:val="ListLabel 35"/>
    <w:rsid w:val="0022617C"/>
    <w:rPr>
      <w:rFonts w:cs="Courier New"/>
    </w:rPr>
  </w:style>
  <w:style w:type="character" w:customStyle="1" w:styleId="ListLabel36">
    <w:name w:val="ListLabel 36"/>
    <w:rsid w:val="0022617C"/>
    <w:rPr>
      <w:rFonts w:cs="Wingdings"/>
    </w:rPr>
  </w:style>
  <w:style w:type="character" w:customStyle="1" w:styleId="ListLabel37">
    <w:name w:val="ListLabel 37"/>
    <w:rsid w:val="0022617C"/>
    <w:rPr>
      <w:rFonts w:cs="Symbol"/>
    </w:rPr>
  </w:style>
  <w:style w:type="character" w:customStyle="1" w:styleId="ListLabel38">
    <w:name w:val="ListLabel 38"/>
    <w:rsid w:val="0022617C"/>
    <w:rPr>
      <w:rFonts w:cs="Courier New"/>
    </w:rPr>
  </w:style>
  <w:style w:type="character" w:customStyle="1" w:styleId="ListLabel39">
    <w:name w:val="ListLabel 39"/>
    <w:rsid w:val="0022617C"/>
    <w:rPr>
      <w:rFonts w:cs="Wingdings"/>
    </w:rPr>
  </w:style>
  <w:style w:type="character" w:customStyle="1" w:styleId="ListLabel40">
    <w:name w:val="ListLabel 40"/>
    <w:rsid w:val="0022617C"/>
    <w:rPr>
      <w:rFonts w:cs="Symbol"/>
    </w:rPr>
  </w:style>
  <w:style w:type="character" w:customStyle="1" w:styleId="ListLabel41">
    <w:name w:val="ListLabel 41"/>
    <w:rsid w:val="0022617C"/>
    <w:rPr>
      <w:rFonts w:cs="Courier New"/>
    </w:rPr>
  </w:style>
  <w:style w:type="character" w:customStyle="1" w:styleId="ListLabel42">
    <w:name w:val="ListLabel 42"/>
    <w:rsid w:val="0022617C"/>
    <w:rPr>
      <w:rFonts w:cs="Wingdings"/>
    </w:rPr>
  </w:style>
  <w:style w:type="character" w:customStyle="1" w:styleId="ListLabel43">
    <w:name w:val="ListLabel 43"/>
    <w:rsid w:val="0022617C"/>
    <w:rPr>
      <w:rFonts w:cs="Symbol"/>
    </w:rPr>
  </w:style>
  <w:style w:type="character" w:customStyle="1" w:styleId="ListLabel44">
    <w:name w:val="ListLabel 44"/>
    <w:rsid w:val="0022617C"/>
    <w:rPr>
      <w:rFonts w:cs="Courier New"/>
    </w:rPr>
  </w:style>
  <w:style w:type="character" w:customStyle="1" w:styleId="ListLabel45">
    <w:name w:val="ListLabel 45"/>
    <w:rsid w:val="0022617C"/>
    <w:rPr>
      <w:rFonts w:cs="Wingdings"/>
    </w:rPr>
  </w:style>
  <w:style w:type="character" w:customStyle="1" w:styleId="ListLabel46">
    <w:name w:val="ListLabel 46"/>
    <w:rsid w:val="0022617C"/>
    <w:rPr>
      <w:rFonts w:cs="Symbol"/>
    </w:rPr>
  </w:style>
  <w:style w:type="character" w:customStyle="1" w:styleId="ListLabel47">
    <w:name w:val="ListLabel 47"/>
    <w:rsid w:val="0022617C"/>
    <w:rPr>
      <w:rFonts w:cs="Courier New"/>
    </w:rPr>
  </w:style>
  <w:style w:type="character" w:customStyle="1" w:styleId="ListLabel48">
    <w:name w:val="ListLabel 48"/>
    <w:rsid w:val="0022617C"/>
    <w:rPr>
      <w:rFonts w:cs="Wingdings"/>
    </w:rPr>
  </w:style>
  <w:style w:type="character" w:customStyle="1" w:styleId="ListLabel49">
    <w:name w:val="ListLabel 49"/>
    <w:rsid w:val="0022617C"/>
    <w:rPr>
      <w:rFonts w:cs="Symbol"/>
    </w:rPr>
  </w:style>
  <w:style w:type="character" w:customStyle="1" w:styleId="ListLabel50">
    <w:name w:val="ListLabel 50"/>
    <w:rsid w:val="0022617C"/>
    <w:rPr>
      <w:rFonts w:cs="Courier New"/>
    </w:rPr>
  </w:style>
  <w:style w:type="character" w:customStyle="1" w:styleId="ListLabel51">
    <w:name w:val="ListLabel 51"/>
    <w:rsid w:val="0022617C"/>
    <w:rPr>
      <w:rFonts w:cs="Wingdings"/>
    </w:rPr>
  </w:style>
  <w:style w:type="character" w:customStyle="1" w:styleId="ListLabel52">
    <w:name w:val="ListLabel 52"/>
    <w:rsid w:val="0022617C"/>
    <w:rPr>
      <w:rFonts w:cs="Symbol"/>
    </w:rPr>
  </w:style>
  <w:style w:type="character" w:customStyle="1" w:styleId="ListLabel53">
    <w:name w:val="ListLabel 53"/>
    <w:rsid w:val="0022617C"/>
    <w:rPr>
      <w:rFonts w:cs="Courier New"/>
    </w:rPr>
  </w:style>
  <w:style w:type="character" w:customStyle="1" w:styleId="ListLabel54">
    <w:name w:val="ListLabel 54"/>
    <w:rsid w:val="0022617C"/>
    <w:rPr>
      <w:rFonts w:cs="Wingdings"/>
    </w:rPr>
  </w:style>
  <w:style w:type="character" w:customStyle="1" w:styleId="ListLabel55">
    <w:name w:val="ListLabel 55"/>
    <w:rsid w:val="0022617C"/>
    <w:rPr>
      <w:rFonts w:cs="Symbol"/>
    </w:rPr>
  </w:style>
  <w:style w:type="character" w:customStyle="1" w:styleId="ListLabel56">
    <w:name w:val="ListLabel 56"/>
    <w:rsid w:val="0022617C"/>
    <w:rPr>
      <w:rFonts w:cs="Courier New"/>
    </w:rPr>
  </w:style>
  <w:style w:type="character" w:customStyle="1" w:styleId="ListLabel57">
    <w:name w:val="ListLabel 57"/>
    <w:rsid w:val="0022617C"/>
    <w:rPr>
      <w:rFonts w:cs="Wingdings"/>
    </w:rPr>
  </w:style>
  <w:style w:type="character" w:customStyle="1" w:styleId="ListLabel58">
    <w:name w:val="ListLabel 58"/>
    <w:rsid w:val="0022617C"/>
    <w:rPr>
      <w:rFonts w:cs="Symbol"/>
    </w:rPr>
  </w:style>
  <w:style w:type="character" w:customStyle="1" w:styleId="ListLabel59">
    <w:name w:val="ListLabel 59"/>
    <w:rsid w:val="0022617C"/>
    <w:rPr>
      <w:rFonts w:cs="Courier New"/>
    </w:rPr>
  </w:style>
  <w:style w:type="character" w:customStyle="1" w:styleId="ListLabel60">
    <w:name w:val="ListLabel 60"/>
    <w:rsid w:val="0022617C"/>
    <w:rPr>
      <w:rFonts w:cs="Wingdings"/>
    </w:rPr>
  </w:style>
  <w:style w:type="character" w:customStyle="1" w:styleId="ListLabel61">
    <w:name w:val="ListLabel 61"/>
    <w:rsid w:val="0022617C"/>
    <w:rPr>
      <w:rFonts w:cs="Symbol"/>
    </w:rPr>
  </w:style>
  <w:style w:type="character" w:customStyle="1" w:styleId="ListLabel62">
    <w:name w:val="ListLabel 62"/>
    <w:rsid w:val="0022617C"/>
    <w:rPr>
      <w:rFonts w:cs="Courier New"/>
    </w:rPr>
  </w:style>
  <w:style w:type="character" w:customStyle="1" w:styleId="ListLabel63">
    <w:name w:val="ListLabel 63"/>
    <w:rsid w:val="0022617C"/>
    <w:rPr>
      <w:rFonts w:cs="Wingdings"/>
    </w:rPr>
  </w:style>
  <w:style w:type="character" w:customStyle="1" w:styleId="ListLabel64">
    <w:name w:val="ListLabel 64"/>
    <w:rsid w:val="0022617C"/>
    <w:rPr>
      <w:rFonts w:cs="Symbol"/>
    </w:rPr>
  </w:style>
  <w:style w:type="character" w:customStyle="1" w:styleId="ListLabel65">
    <w:name w:val="ListLabel 65"/>
    <w:rsid w:val="0022617C"/>
    <w:rPr>
      <w:rFonts w:cs="Courier New"/>
    </w:rPr>
  </w:style>
  <w:style w:type="character" w:customStyle="1" w:styleId="ListLabel66">
    <w:name w:val="ListLabel 66"/>
    <w:rsid w:val="0022617C"/>
    <w:rPr>
      <w:rFonts w:cs="Wingdings"/>
    </w:rPr>
  </w:style>
  <w:style w:type="character" w:customStyle="1" w:styleId="ListLabel67">
    <w:name w:val="ListLabel 67"/>
    <w:rsid w:val="0022617C"/>
    <w:rPr>
      <w:rFonts w:cs="Symbol"/>
    </w:rPr>
  </w:style>
  <w:style w:type="character" w:customStyle="1" w:styleId="ListLabel68">
    <w:name w:val="ListLabel 68"/>
    <w:rsid w:val="0022617C"/>
    <w:rPr>
      <w:rFonts w:cs="Courier New"/>
    </w:rPr>
  </w:style>
  <w:style w:type="character" w:customStyle="1" w:styleId="ListLabel69">
    <w:name w:val="ListLabel 69"/>
    <w:rsid w:val="0022617C"/>
    <w:rPr>
      <w:rFonts w:cs="Wingdings"/>
    </w:rPr>
  </w:style>
  <w:style w:type="character" w:customStyle="1" w:styleId="ListLabel70">
    <w:name w:val="ListLabel 70"/>
    <w:rsid w:val="0022617C"/>
    <w:rPr>
      <w:rFonts w:cs="Symbol"/>
    </w:rPr>
  </w:style>
  <w:style w:type="character" w:customStyle="1" w:styleId="ListLabel71">
    <w:name w:val="ListLabel 71"/>
    <w:rsid w:val="0022617C"/>
    <w:rPr>
      <w:rFonts w:cs="Courier New"/>
    </w:rPr>
  </w:style>
  <w:style w:type="character" w:customStyle="1" w:styleId="ListLabel72">
    <w:name w:val="ListLabel 72"/>
    <w:rsid w:val="0022617C"/>
    <w:rPr>
      <w:rFonts w:cs="Wingdings"/>
    </w:rPr>
  </w:style>
  <w:style w:type="character" w:customStyle="1" w:styleId="ListLabel73">
    <w:name w:val="ListLabel 73"/>
    <w:rsid w:val="0022617C"/>
    <w:rPr>
      <w:rFonts w:cs="Symbol"/>
    </w:rPr>
  </w:style>
  <w:style w:type="character" w:customStyle="1" w:styleId="ListLabel74">
    <w:name w:val="ListLabel 74"/>
    <w:rsid w:val="0022617C"/>
    <w:rPr>
      <w:rFonts w:cs="Courier New"/>
    </w:rPr>
  </w:style>
  <w:style w:type="character" w:customStyle="1" w:styleId="ListLabel75">
    <w:name w:val="ListLabel 75"/>
    <w:rsid w:val="0022617C"/>
    <w:rPr>
      <w:rFonts w:cs="Wingdings"/>
    </w:rPr>
  </w:style>
  <w:style w:type="character" w:customStyle="1" w:styleId="ListLabel76">
    <w:name w:val="ListLabel 76"/>
    <w:rsid w:val="0022617C"/>
    <w:rPr>
      <w:rFonts w:cs="Symbol"/>
    </w:rPr>
  </w:style>
  <w:style w:type="character" w:customStyle="1" w:styleId="ListLabel77">
    <w:name w:val="ListLabel 77"/>
    <w:rsid w:val="0022617C"/>
    <w:rPr>
      <w:rFonts w:cs="Courier New"/>
    </w:rPr>
  </w:style>
  <w:style w:type="character" w:customStyle="1" w:styleId="ListLabel78">
    <w:name w:val="ListLabel 78"/>
    <w:rsid w:val="0022617C"/>
    <w:rPr>
      <w:rFonts w:cs="Wingdings"/>
    </w:rPr>
  </w:style>
  <w:style w:type="character" w:customStyle="1" w:styleId="ListLabel79">
    <w:name w:val="ListLabel 79"/>
    <w:rsid w:val="0022617C"/>
    <w:rPr>
      <w:rFonts w:cs="Symbol"/>
    </w:rPr>
  </w:style>
  <w:style w:type="character" w:customStyle="1" w:styleId="ListLabel80">
    <w:name w:val="ListLabel 80"/>
    <w:rsid w:val="0022617C"/>
    <w:rPr>
      <w:rFonts w:cs="Courier New"/>
    </w:rPr>
  </w:style>
  <w:style w:type="character" w:customStyle="1" w:styleId="ListLabel81">
    <w:name w:val="ListLabel 81"/>
    <w:rsid w:val="0022617C"/>
    <w:rPr>
      <w:rFonts w:cs="Wingdings"/>
    </w:rPr>
  </w:style>
  <w:style w:type="character" w:customStyle="1" w:styleId="ListLabel82">
    <w:name w:val="ListLabel 82"/>
    <w:rsid w:val="0022617C"/>
    <w:rPr>
      <w:rFonts w:cs="Symbol"/>
    </w:rPr>
  </w:style>
  <w:style w:type="character" w:customStyle="1" w:styleId="ListLabel83">
    <w:name w:val="ListLabel 83"/>
    <w:rsid w:val="0022617C"/>
    <w:rPr>
      <w:rFonts w:cs="Courier New"/>
    </w:rPr>
  </w:style>
  <w:style w:type="character" w:customStyle="1" w:styleId="ListLabel84">
    <w:name w:val="ListLabel 84"/>
    <w:rsid w:val="0022617C"/>
    <w:rPr>
      <w:rFonts w:cs="Wingdings"/>
    </w:rPr>
  </w:style>
  <w:style w:type="character" w:customStyle="1" w:styleId="ListLabel85">
    <w:name w:val="ListLabel 85"/>
    <w:rsid w:val="0022617C"/>
    <w:rPr>
      <w:rFonts w:cs="Symbol"/>
    </w:rPr>
  </w:style>
  <w:style w:type="character" w:customStyle="1" w:styleId="ListLabel86">
    <w:name w:val="ListLabel 86"/>
    <w:rsid w:val="0022617C"/>
    <w:rPr>
      <w:rFonts w:cs="Courier New"/>
    </w:rPr>
  </w:style>
  <w:style w:type="character" w:customStyle="1" w:styleId="ListLabel87">
    <w:name w:val="ListLabel 87"/>
    <w:rsid w:val="0022617C"/>
    <w:rPr>
      <w:rFonts w:cs="Wingdings"/>
    </w:rPr>
  </w:style>
  <w:style w:type="character" w:customStyle="1" w:styleId="ListLabel88">
    <w:name w:val="ListLabel 88"/>
    <w:rsid w:val="0022617C"/>
    <w:rPr>
      <w:rFonts w:cs="Symbol"/>
    </w:rPr>
  </w:style>
  <w:style w:type="character" w:customStyle="1" w:styleId="ListLabel89">
    <w:name w:val="ListLabel 89"/>
    <w:rsid w:val="0022617C"/>
    <w:rPr>
      <w:rFonts w:cs="Courier New"/>
    </w:rPr>
  </w:style>
  <w:style w:type="character" w:customStyle="1" w:styleId="ListLabel90">
    <w:name w:val="ListLabel 90"/>
    <w:rsid w:val="0022617C"/>
    <w:rPr>
      <w:rFonts w:cs="Wingdings"/>
    </w:rPr>
  </w:style>
  <w:style w:type="character" w:customStyle="1" w:styleId="ListLabel91">
    <w:name w:val="ListLabel 91"/>
    <w:rsid w:val="0022617C"/>
    <w:rPr>
      <w:rFonts w:cs="Symbol"/>
    </w:rPr>
  </w:style>
  <w:style w:type="character" w:customStyle="1" w:styleId="ListLabel92">
    <w:name w:val="ListLabel 92"/>
    <w:rsid w:val="0022617C"/>
    <w:rPr>
      <w:rFonts w:cs="Courier New"/>
    </w:rPr>
  </w:style>
  <w:style w:type="character" w:customStyle="1" w:styleId="ListLabel93">
    <w:name w:val="ListLabel 93"/>
    <w:rsid w:val="0022617C"/>
    <w:rPr>
      <w:rFonts w:cs="Wingdings"/>
    </w:rPr>
  </w:style>
  <w:style w:type="character" w:customStyle="1" w:styleId="ListLabel94">
    <w:name w:val="ListLabel 94"/>
    <w:rsid w:val="0022617C"/>
    <w:rPr>
      <w:rFonts w:cs="Symbol"/>
    </w:rPr>
  </w:style>
  <w:style w:type="character" w:customStyle="1" w:styleId="ListLabel95">
    <w:name w:val="ListLabel 95"/>
    <w:rsid w:val="0022617C"/>
    <w:rPr>
      <w:rFonts w:cs="Courier New"/>
    </w:rPr>
  </w:style>
  <w:style w:type="character" w:customStyle="1" w:styleId="ListLabel96">
    <w:name w:val="ListLabel 96"/>
    <w:rsid w:val="0022617C"/>
    <w:rPr>
      <w:rFonts w:cs="Wingdings"/>
    </w:rPr>
  </w:style>
  <w:style w:type="character" w:customStyle="1" w:styleId="ListLabel97">
    <w:name w:val="ListLabel 97"/>
    <w:rsid w:val="0022617C"/>
    <w:rPr>
      <w:rFonts w:cs="Symbol"/>
    </w:rPr>
  </w:style>
  <w:style w:type="character" w:customStyle="1" w:styleId="ListLabel98">
    <w:name w:val="ListLabel 98"/>
    <w:rsid w:val="0022617C"/>
    <w:rPr>
      <w:rFonts w:cs="Courier New"/>
    </w:rPr>
  </w:style>
  <w:style w:type="character" w:customStyle="1" w:styleId="ListLabel99">
    <w:name w:val="ListLabel 99"/>
    <w:rsid w:val="0022617C"/>
    <w:rPr>
      <w:rFonts w:cs="Wingdings"/>
    </w:rPr>
  </w:style>
  <w:style w:type="character" w:customStyle="1" w:styleId="ListLabel100">
    <w:name w:val="ListLabel 100"/>
    <w:rsid w:val="0022617C"/>
    <w:rPr>
      <w:rFonts w:cs="Symbol"/>
      <w:color w:val="auto"/>
    </w:rPr>
  </w:style>
  <w:style w:type="character" w:customStyle="1" w:styleId="ListLabel101">
    <w:name w:val="ListLabel 101"/>
    <w:rsid w:val="0022617C"/>
    <w:rPr>
      <w:rFonts w:cs="Courier New"/>
    </w:rPr>
  </w:style>
  <w:style w:type="character" w:customStyle="1" w:styleId="ListLabel102">
    <w:name w:val="ListLabel 102"/>
    <w:rsid w:val="0022617C"/>
    <w:rPr>
      <w:rFonts w:cs="Wingdings"/>
    </w:rPr>
  </w:style>
  <w:style w:type="character" w:customStyle="1" w:styleId="ListLabel103">
    <w:name w:val="ListLabel 103"/>
    <w:rsid w:val="0022617C"/>
    <w:rPr>
      <w:rFonts w:cs="Symbol"/>
    </w:rPr>
  </w:style>
  <w:style w:type="character" w:customStyle="1" w:styleId="ListLabel104">
    <w:name w:val="ListLabel 104"/>
    <w:rsid w:val="0022617C"/>
    <w:rPr>
      <w:rFonts w:cs="Courier New"/>
    </w:rPr>
  </w:style>
  <w:style w:type="character" w:customStyle="1" w:styleId="ListLabel105">
    <w:name w:val="ListLabel 105"/>
    <w:rsid w:val="0022617C"/>
    <w:rPr>
      <w:rFonts w:cs="Wingdings"/>
    </w:rPr>
  </w:style>
  <w:style w:type="character" w:customStyle="1" w:styleId="ListLabel106">
    <w:name w:val="ListLabel 106"/>
    <w:rsid w:val="0022617C"/>
    <w:rPr>
      <w:rFonts w:cs="Symbol"/>
    </w:rPr>
  </w:style>
  <w:style w:type="character" w:customStyle="1" w:styleId="ListLabel107">
    <w:name w:val="ListLabel 107"/>
    <w:rsid w:val="0022617C"/>
    <w:rPr>
      <w:rFonts w:cs="Courier New"/>
    </w:rPr>
  </w:style>
  <w:style w:type="character" w:customStyle="1" w:styleId="ListLabel108">
    <w:name w:val="ListLabel 108"/>
    <w:rsid w:val="0022617C"/>
    <w:rPr>
      <w:rFonts w:cs="Wingdings"/>
    </w:rPr>
  </w:style>
  <w:style w:type="character" w:customStyle="1" w:styleId="ListLabel109">
    <w:name w:val="ListLabel 109"/>
    <w:rsid w:val="0022617C"/>
    <w:rPr>
      <w:rFonts w:cs="Symbol"/>
    </w:rPr>
  </w:style>
  <w:style w:type="character" w:customStyle="1" w:styleId="ListLabel110">
    <w:name w:val="ListLabel 110"/>
    <w:rsid w:val="0022617C"/>
    <w:rPr>
      <w:rFonts w:cs="Courier New"/>
    </w:rPr>
  </w:style>
  <w:style w:type="character" w:customStyle="1" w:styleId="ListLabel111">
    <w:name w:val="ListLabel 111"/>
    <w:rsid w:val="0022617C"/>
    <w:rPr>
      <w:rFonts w:cs="Wingdings"/>
    </w:rPr>
  </w:style>
  <w:style w:type="character" w:customStyle="1" w:styleId="ListLabel112">
    <w:name w:val="ListLabel 112"/>
    <w:rsid w:val="0022617C"/>
    <w:rPr>
      <w:rFonts w:cs="Symbol"/>
    </w:rPr>
  </w:style>
  <w:style w:type="character" w:customStyle="1" w:styleId="ListLabel113">
    <w:name w:val="ListLabel 113"/>
    <w:rsid w:val="0022617C"/>
    <w:rPr>
      <w:rFonts w:cs="Courier New"/>
    </w:rPr>
  </w:style>
  <w:style w:type="character" w:customStyle="1" w:styleId="ListLabel114">
    <w:name w:val="ListLabel 114"/>
    <w:rsid w:val="0022617C"/>
    <w:rPr>
      <w:rFonts w:cs="Wingdings"/>
    </w:rPr>
  </w:style>
  <w:style w:type="character" w:customStyle="1" w:styleId="ListLabel115">
    <w:name w:val="ListLabel 115"/>
    <w:rsid w:val="0022617C"/>
    <w:rPr>
      <w:rFonts w:cs="Symbol"/>
    </w:rPr>
  </w:style>
  <w:style w:type="character" w:customStyle="1" w:styleId="ListLabel116">
    <w:name w:val="ListLabel 116"/>
    <w:rsid w:val="0022617C"/>
    <w:rPr>
      <w:rFonts w:cs="Courier New"/>
    </w:rPr>
  </w:style>
  <w:style w:type="character" w:customStyle="1" w:styleId="ListLabel117">
    <w:name w:val="ListLabel 117"/>
    <w:rsid w:val="0022617C"/>
    <w:rPr>
      <w:rFonts w:cs="Wingdings"/>
    </w:rPr>
  </w:style>
  <w:style w:type="character" w:customStyle="1" w:styleId="ListLabel118">
    <w:name w:val="ListLabel 118"/>
    <w:rsid w:val="0022617C"/>
    <w:rPr>
      <w:rFonts w:cs="Symbol"/>
    </w:rPr>
  </w:style>
  <w:style w:type="character" w:customStyle="1" w:styleId="ListLabel119">
    <w:name w:val="ListLabel 119"/>
    <w:rsid w:val="0022617C"/>
    <w:rPr>
      <w:rFonts w:cs="Courier New"/>
    </w:rPr>
  </w:style>
  <w:style w:type="character" w:customStyle="1" w:styleId="ListLabel120">
    <w:name w:val="ListLabel 120"/>
    <w:rsid w:val="0022617C"/>
    <w:rPr>
      <w:rFonts w:cs="Wingdings"/>
    </w:rPr>
  </w:style>
  <w:style w:type="character" w:customStyle="1" w:styleId="ListLabel121">
    <w:name w:val="ListLabel 121"/>
    <w:rsid w:val="0022617C"/>
    <w:rPr>
      <w:rFonts w:cs="Symbol"/>
    </w:rPr>
  </w:style>
  <w:style w:type="character" w:customStyle="1" w:styleId="ListLabel122">
    <w:name w:val="ListLabel 122"/>
    <w:rsid w:val="0022617C"/>
    <w:rPr>
      <w:rFonts w:cs="Courier New"/>
    </w:rPr>
  </w:style>
  <w:style w:type="character" w:customStyle="1" w:styleId="ListLabel123">
    <w:name w:val="ListLabel 123"/>
    <w:rsid w:val="0022617C"/>
    <w:rPr>
      <w:rFonts w:cs="Wingdings"/>
    </w:rPr>
  </w:style>
  <w:style w:type="character" w:customStyle="1" w:styleId="ListLabel124">
    <w:name w:val="ListLabel 124"/>
    <w:rsid w:val="0022617C"/>
    <w:rPr>
      <w:rFonts w:cs="Symbol"/>
    </w:rPr>
  </w:style>
  <w:style w:type="character" w:customStyle="1" w:styleId="ListLabel125">
    <w:name w:val="ListLabel 125"/>
    <w:rsid w:val="0022617C"/>
    <w:rPr>
      <w:rFonts w:cs="Courier New"/>
    </w:rPr>
  </w:style>
  <w:style w:type="character" w:customStyle="1" w:styleId="ListLabel126">
    <w:name w:val="ListLabel 126"/>
    <w:rsid w:val="0022617C"/>
    <w:rPr>
      <w:rFonts w:cs="Wingdings"/>
    </w:rPr>
  </w:style>
  <w:style w:type="character" w:customStyle="1" w:styleId="ListLabel127">
    <w:name w:val="ListLabel 127"/>
    <w:rsid w:val="0022617C"/>
    <w:rPr>
      <w:rFonts w:cs="Symbol"/>
    </w:rPr>
  </w:style>
  <w:style w:type="character" w:customStyle="1" w:styleId="ListLabel128">
    <w:name w:val="ListLabel 128"/>
    <w:rsid w:val="0022617C"/>
    <w:rPr>
      <w:rFonts w:cs="Courier New"/>
    </w:rPr>
  </w:style>
  <w:style w:type="character" w:customStyle="1" w:styleId="ListLabel129">
    <w:name w:val="ListLabel 129"/>
    <w:rsid w:val="0022617C"/>
    <w:rPr>
      <w:rFonts w:cs="Wingdings"/>
    </w:rPr>
  </w:style>
  <w:style w:type="character" w:customStyle="1" w:styleId="ListLabel130">
    <w:name w:val="ListLabel 130"/>
    <w:rsid w:val="0022617C"/>
    <w:rPr>
      <w:rFonts w:cs="Symbol"/>
    </w:rPr>
  </w:style>
  <w:style w:type="character" w:customStyle="1" w:styleId="ListLabel131">
    <w:name w:val="ListLabel 131"/>
    <w:rsid w:val="0022617C"/>
    <w:rPr>
      <w:rFonts w:cs="Courier New"/>
    </w:rPr>
  </w:style>
  <w:style w:type="character" w:customStyle="1" w:styleId="ListLabel132">
    <w:name w:val="ListLabel 132"/>
    <w:rsid w:val="0022617C"/>
    <w:rPr>
      <w:rFonts w:cs="Wingdings"/>
    </w:rPr>
  </w:style>
  <w:style w:type="character" w:customStyle="1" w:styleId="ListLabel133">
    <w:name w:val="ListLabel 133"/>
    <w:rsid w:val="0022617C"/>
    <w:rPr>
      <w:rFonts w:cs="Symbol"/>
    </w:rPr>
  </w:style>
  <w:style w:type="character" w:customStyle="1" w:styleId="ListLabel134">
    <w:name w:val="ListLabel 134"/>
    <w:rsid w:val="0022617C"/>
    <w:rPr>
      <w:rFonts w:cs="Courier New"/>
    </w:rPr>
  </w:style>
  <w:style w:type="character" w:customStyle="1" w:styleId="ListLabel135">
    <w:name w:val="ListLabel 135"/>
    <w:rsid w:val="0022617C"/>
    <w:rPr>
      <w:rFonts w:cs="Wingdings"/>
    </w:rPr>
  </w:style>
  <w:style w:type="character" w:customStyle="1" w:styleId="ListLabel136">
    <w:name w:val="ListLabel 136"/>
    <w:rsid w:val="0022617C"/>
    <w:rPr>
      <w:rFonts w:cs="Symbol"/>
    </w:rPr>
  </w:style>
  <w:style w:type="character" w:customStyle="1" w:styleId="ListLabel137">
    <w:name w:val="ListLabel 137"/>
    <w:rsid w:val="0022617C"/>
    <w:rPr>
      <w:rFonts w:cs="Courier New"/>
    </w:rPr>
  </w:style>
  <w:style w:type="character" w:customStyle="1" w:styleId="ListLabel138">
    <w:name w:val="ListLabel 138"/>
    <w:rsid w:val="0022617C"/>
    <w:rPr>
      <w:rFonts w:cs="Wingdings"/>
    </w:rPr>
  </w:style>
  <w:style w:type="character" w:customStyle="1" w:styleId="ListLabel139">
    <w:name w:val="ListLabel 139"/>
    <w:rsid w:val="0022617C"/>
    <w:rPr>
      <w:rFonts w:cs="Symbol"/>
    </w:rPr>
  </w:style>
  <w:style w:type="character" w:customStyle="1" w:styleId="ListLabel140">
    <w:name w:val="ListLabel 140"/>
    <w:rsid w:val="0022617C"/>
    <w:rPr>
      <w:rFonts w:cs="Courier New"/>
    </w:rPr>
  </w:style>
  <w:style w:type="character" w:customStyle="1" w:styleId="ListLabel141">
    <w:name w:val="ListLabel 141"/>
    <w:rsid w:val="0022617C"/>
    <w:rPr>
      <w:rFonts w:cs="Wingdings"/>
    </w:rPr>
  </w:style>
  <w:style w:type="character" w:customStyle="1" w:styleId="ListLabel142">
    <w:name w:val="ListLabel 142"/>
    <w:rsid w:val="0022617C"/>
    <w:rPr>
      <w:rFonts w:cs="Symbol"/>
    </w:rPr>
  </w:style>
  <w:style w:type="character" w:customStyle="1" w:styleId="ListLabel143">
    <w:name w:val="ListLabel 143"/>
    <w:rsid w:val="0022617C"/>
    <w:rPr>
      <w:rFonts w:cs="Courier New"/>
    </w:rPr>
  </w:style>
  <w:style w:type="character" w:customStyle="1" w:styleId="ListLabel144">
    <w:name w:val="ListLabel 144"/>
    <w:rsid w:val="0022617C"/>
    <w:rPr>
      <w:rFonts w:cs="Wingdings"/>
    </w:rPr>
  </w:style>
  <w:style w:type="character" w:customStyle="1" w:styleId="ListLabel145">
    <w:name w:val="ListLabel 145"/>
    <w:rsid w:val="0022617C"/>
    <w:rPr>
      <w:rFonts w:cs="Symbol"/>
    </w:rPr>
  </w:style>
  <w:style w:type="character" w:customStyle="1" w:styleId="ListLabel146">
    <w:name w:val="ListLabel 146"/>
    <w:rsid w:val="0022617C"/>
    <w:rPr>
      <w:rFonts w:cs="Courier New"/>
    </w:rPr>
  </w:style>
  <w:style w:type="character" w:customStyle="1" w:styleId="ListLabel147">
    <w:name w:val="ListLabel 147"/>
    <w:rsid w:val="0022617C"/>
    <w:rPr>
      <w:rFonts w:cs="Wingdings"/>
    </w:rPr>
  </w:style>
  <w:style w:type="character" w:customStyle="1" w:styleId="ListLabel148">
    <w:name w:val="ListLabel 148"/>
    <w:rsid w:val="0022617C"/>
    <w:rPr>
      <w:rFonts w:cs="Symbol"/>
    </w:rPr>
  </w:style>
  <w:style w:type="character" w:customStyle="1" w:styleId="ListLabel149">
    <w:name w:val="ListLabel 149"/>
    <w:rsid w:val="0022617C"/>
    <w:rPr>
      <w:rFonts w:cs="Courier New"/>
    </w:rPr>
  </w:style>
  <w:style w:type="character" w:customStyle="1" w:styleId="ListLabel150">
    <w:name w:val="ListLabel 150"/>
    <w:rsid w:val="0022617C"/>
    <w:rPr>
      <w:rFonts w:cs="Wingdings"/>
    </w:rPr>
  </w:style>
  <w:style w:type="character" w:customStyle="1" w:styleId="ListLabel151">
    <w:name w:val="ListLabel 151"/>
    <w:rsid w:val="0022617C"/>
    <w:rPr>
      <w:rFonts w:cs="Symbol"/>
    </w:rPr>
  </w:style>
  <w:style w:type="character" w:customStyle="1" w:styleId="ListLabel152">
    <w:name w:val="ListLabel 152"/>
    <w:rsid w:val="0022617C"/>
    <w:rPr>
      <w:rFonts w:cs="Courier New"/>
    </w:rPr>
  </w:style>
  <w:style w:type="character" w:customStyle="1" w:styleId="ListLabel153">
    <w:name w:val="ListLabel 153"/>
    <w:rsid w:val="0022617C"/>
    <w:rPr>
      <w:rFonts w:cs="Wingdings"/>
    </w:rPr>
  </w:style>
  <w:style w:type="character" w:customStyle="1" w:styleId="ListLabel154">
    <w:name w:val="ListLabel 154"/>
    <w:rsid w:val="0022617C"/>
    <w:rPr>
      <w:rFonts w:cs="Symbol"/>
    </w:rPr>
  </w:style>
  <w:style w:type="character" w:customStyle="1" w:styleId="ListLabel155">
    <w:name w:val="ListLabel 155"/>
    <w:rsid w:val="0022617C"/>
    <w:rPr>
      <w:rFonts w:cs="Courier New"/>
    </w:rPr>
  </w:style>
  <w:style w:type="character" w:customStyle="1" w:styleId="ListLabel156">
    <w:name w:val="ListLabel 156"/>
    <w:rsid w:val="0022617C"/>
    <w:rPr>
      <w:rFonts w:cs="Wingdings"/>
    </w:rPr>
  </w:style>
  <w:style w:type="character" w:customStyle="1" w:styleId="ListLabel157">
    <w:name w:val="ListLabel 157"/>
    <w:rsid w:val="0022617C"/>
    <w:rPr>
      <w:rFonts w:cs="Symbol"/>
    </w:rPr>
  </w:style>
  <w:style w:type="character" w:customStyle="1" w:styleId="ListLabel158">
    <w:name w:val="ListLabel 158"/>
    <w:rsid w:val="0022617C"/>
    <w:rPr>
      <w:rFonts w:cs="Courier New"/>
    </w:rPr>
  </w:style>
  <w:style w:type="character" w:customStyle="1" w:styleId="ListLabel159">
    <w:name w:val="ListLabel 159"/>
    <w:rsid w:val="0022617C"/>
    <w:rPr>
      <w:rFonts w:cs="Wingdings"/>
    </w:rPr>
  </w:style>
  <w:style w:type="character" w:customStyle="1" w:styleId="ListLabel160">
    <w:name w:val="ListLabel 160"/>
    <w:rsid w:val="0022617C"/>
    <w:rPr>
      <w:rFonts w:cs="Symbol"/>
    </w:rPr>
  </w:style>
  <w:style w:type="character" w:customStyle="1" w:styleId="ListLabel161">
    <w:name w:val="ListLabel 161"/>
    <w:rsid w:val="0022617C"/>
    <w:rPr>
      <w:rFonts w:cs="Courier New"/>
    </w:rPr>
  </w:style>
  <w:style w:type="character" w:customStyle="1" w:styleId="ListLabel162">
    <w:name w:val="ListLabel 162"/>
    <w:rsid w:val="0022617C"/>
    <w:rPr>
      <w:rFonts w:cs="Wingdings"/>
    </w:rPr>
  </w:style>
  <w:style w:type="character" w:customStyle="1" w:styleId="ListLabel163">
    <w:name w:val="ListLabel 163"/>
    <w:rsid w:val="0022617C"/>
    <w:rPr>
      <w:rFonts w:cs="Symbol"/>
    </w:rPr>
  </w:style>
  <w:style w:type="character" w:customStyle="1" w:styleId="ListLabel164">
    <w:name w:val="ListLabel 164"/>
    <w:rsid w:val="0022617C"/>
    <w:rPr>
      <w:rFonts w:cs="Courier New"/>
    </w:rPr>
  </w:style>
  <w:style w:type="character" w:customStyle="1" w:styleId="ListLabel165">
    <w:name w:val="ListLabel 165"/>
    <w:rsid w:val="0022617C"/>
    <w:rPr>
      <w:rFonts w:cs="Wingdings"/>
    </w:rPr>
  </w:style>
  <w:style w:type="character" w:customStyle="1" w:styleId="ListLabel166">
    <w:name w:val="ListLabel 166"/>
    <w:rsid w:val="0022617C"/>
    <w:rPr>
      <w:rFonts w:cs="Symbol"/>
    </w:rPr>
  </w:style>
  <w:style w:type="character" w:customStyle="1" w:styleId="ListLabel167">
    <w:name w:val="ListLabel 167"/>
    <w:rsid w:val="0022617C"/>
    <w:rPr>
      <w:rFonts w:cs="Courier New"/>
    </w:rPr>
  </w:style>
  <w:style w:type="character" w:customStyle="1" w:styleId="ListLabel168">
    <w:name w:val="ListLabel 168"/>
    <w:rsid w:val="0022617C"/>
    <w:rPr>
      <w:rFonts w:cs="Wingdings"/>
    </w:rPr>
  </w:style>
  <w:style w:type="character" w:customStyle="1" w:styleId="ListLabel169">
    <w:name w:val="ListLabel 169"/>
    <w:rsid w:val="0022617C"/>
    <w:rPr>
      <w:rFonts w:cs="Symbol"/>
    </w:rPr>
  </w:style>
  <w:style w:type="character" w:customStyle="1" w:styleId="ListLabel170">
    <w:name w:val="ListLabel 170"/>
    <w:rsid w:val="0022617C"/>
    <w:rPr>
      <w:rFonts w:cs="Courier New"/>
    </w:rPr>
  </w:style>
  <w:style w:type="character" w:customStyle="1" w:styleId="ListLabel171">
    <w:name w:val="ListLabel 171"/>
    <w:rsid w:val="0022617C"/>
    <w:rPr>
      <w:rFonts w:cs="Wingdings"/>
    </w:rPr>
  </w:style>
  <w:style w:type="character" w:customStyle="1" w:styleId="ListLabel172">
    <w:name w:val="ListLabel 172"/>
    <w:rsid w:val="0022617C"/>
    <w:rPr>
      <w:rFonts w:cs="Symbol"/>
    </w:rPr>
  </w:style>
  <w:style w:type="character" w:customStyle="1" w:styleId="ListLabel173">
    <w:name w:val="ListLabel 173"/>
    <w:rsid w:val="0022617C"/>
    <w:rPr>
      <w:rFonts w:cs="Courier New"/>
    </w:rPr>
  </w:style>
  <w:style w:type="character" w:customStyle="1" w:styleId="ListLabel174">
    <w:name w:val="ListLabel 174"/>
    <w:rsid w:val="0022617C"/>
    <w:rPr>
      <w:rFonts w:cs="Wingdings"/>
    </w:rPr>
  </w:style>
  <w:style w:type="character" w:customStyle="1" w:styleId="ListLabel175">
    <w:name w:val="ListLabel 175"/>
    <w:rsid w:val="0022617C"/>
    <w:rPr>
      <w:rFonts w:cs="Symbol"/>
    </w:rPr>
  </w:style>
  <w:style w:type="character" w:customStyle="1" w:styleId="ListLabel176">
    <w:name w:val="ListLabel 176"/>
    <w:rsid w:val="0022617C"/>
    <w:rPr>
      <w:rFonts w:cs="Courier New"/>
    </w:rPr>
  </w:style>
  <w:style w:type="character" w:customStyle="1" w:styleId="ListLabel177">
    <w:name w:val="ListLabel 177"/>
    <w:rsid w:val="0022617C"/>
    <w:rPr>
      <w:rFonts w:cs="Wingdings"/>
    </w:rPr>
  </w:style>
  <w:style w:type="character" w:customStyle="1" w:styleId="ListLabel178">
    <w:name w:val="ListLabel 178"/>
    <w:rsid w:val="0022617C"/>
    <w:rPr>
      <w:rFonts w:cs="Symbol"/>
    </w:rPr>
  </w:style>
  <w:style w:type="character" w:customStyle="1" w:styleId="ListLabel179">
    <w:name w:val="ListLabel 179"/>
    <w:rsid w:val="0022617C"/>
    <w:rPr>
      <w:rFonts w:cs="Courier New"/>
    </w:rPr>
  </w:style>
  <w:style w:type="character" w:customStyle="1" w:styleId="ListLabel180">
    <w:name w:val="ListLabel 180"/>
    <w:rsid w:val="0022617C"/>
    <w:rPr>
      <w:rFonts w:cs="Wingdings"/>
    </w:rPr>
  </w:style>
  <w:style w:type="character" w:customStyle="1" w:styleId="ListLabel181">
    <w:name w:val="ListLabel 181"/>
    <w:rsid w:val="0022617C"/>
    <w:rPr>
      <w:rFonts w:cs="Symbol"/>
    </w:rPr>
  </w:style>
  <w:style w:type="character" w:customStyle="1" w:styleId="ListLabel182">
    <w:name w:val="ListLabel 182"/>
    <w:rsid w:val="0022617C"/>
    <w:rPr>
      <w:rFonts w:cs="Courier New"/>
    </w:rPr>
  </w:style>
  <w:style w:type="character" w:customStyle="1" w:styleId="ListLabel183">
    <w:name w:val="ListLabel 183"/>
    <w:rsid w:val="0022617C"/>
    <w:rPr>
      <w:rFonts w:cs="Wingdings"/>
    </w:rPr>
  </w:style>
  <w:style w:type="character" w:customStyle="1" w:styleId="ListLabel184">
    <w:name w:val="ListLabel 184"/>
    <w:rsid w:val="0022617C"/>
    <w:rPr>
      <w:rFonts w:cs="Symbol"/>
    </w:rPr>
  </w:style>
  <w:style w:type="character" w:customStyle="1" w:styleId="ListLabel185">
    <w:name w:val="ListLabel 185"/>
    <w:rsid w:val="0022617C"/>
    <w:rPr>
      <w:rFonts w:cs="Courier New"/>
    </w:rPr>
  </w:style>
  <w:style w:type="character" w:customStyle="1" w:styleId="ListLabel186">
    <w:name w:val="ListLabel 186"/>
    <w:rsid w:val="0022617C"/>
    <w:rPr>
      <w:rFonts w:cs="Wingdings"/>
    </w:rPr>
  </w:style>
  <w:style w:type="character" w:customStyle="1" w:styleId="ListLabel187">
    <w:name w:val="ListLabel 187"/>
    <w:rsid w:val="0022617C"/>
    <w:rPr>
      <w:rFonts w:cs="Symbol"/>
    </w:rPr>
  </w:style>
  <w:style w:type="character" w:customStyle="1" w:styleId="ListLabel188">
    <w:name w:val="ListLabel 188"/>
    <w:rsid w:val="0022617C"/>
    <w:rPr>
      <w:rFonts w:cs="Courier New"/>
    </w:rPr>
  </w:style>
  <w:style w:type="character" w:customStyle="1" w:styleId="ListLabel189">
    <w:name w:val="ListLabel 189"/>
    <w:rsid w:val="0022617C"/>
    <w:rPr>
      <w:rFonts w:cs="Wingdings"/>
    </w:rPr>
  </w:style>
  <w:style w:type="character" w:customStyle="1" w:styleId="ListLabel190">
    <w:name w:val="ListLabel 190"/>
    <w:rsid w:val="0022617C"/>
    <w:rPr>
      <w:rFonts w:cs="Symbol"/>
    </w:rPr>
  </w:style>
  <w:style w:type="character" w:customStyle="1" w:styleId="ListLabel191">
    <w:name w:val="ListLabel 191"/>
    <w:rsid w:val="0022617C"/>
    <w:rPr>
      <w:rFonts w:cs="Courier New"/>
    </w:rPr>
  </w:style>
  <w:style w:type="character" w:customStyle="1" w:styleId="ListLabel192">
    <w:name w:val="ListLabel 192"/>
    <w:rsid w:val="0022617C"/>
    <w:rPr>
      <w:rFonts w:cs="Wingdings"/>
    </w:rPr>
  </w:style>
  <w:style w:type="character" w:customStyle="1" w:styleId="ListLabel193">
    <w:name w:val="ListLabel 193"/>
    <w:rsid w:val="0022617C"/>
    <w:rPr>
      <w:rFonts w:cs="Symbol"/>
    </w:rPr>
  </w:style>
  <w:style w:type="character" w:customStyle="1" w:styleId="ListLabel194">
    <w:name w:val="ListLabel 194"/>
    <w:rsid w:val="0022617C"/>
    <w:rPr>
      <w:rFonts w:cs="Courier New"/>
    </w:rPr>
  </w:style>
  <w:style w:type="character" w:customStyle="1" w:styleId="ListLabel195">
    <w:name w:val="ListLabel 195"/>
    <w:rsid w:val="0022617C"/>
    <w:rPr>
      <w:rFonts w:cs="Wingdings"/>
    </w:rPr>
  </w:style>
  <w:style w:type="character" w:customStyle="1" w:styleId="ListLabel196">
    <w:name w:val="ListLabel 196"/>
    <w:rsid w:val="0022617C"/>
    <w:rPr>
      <w:rFonts w:cs="Symbol"/>
    </w:rPr>
  </w:style>
  <w:style w:type="character" w:customStyle="1" w:styleId="ListLabel197">
    <w:name w:val="ListLabel 197"/>
    <w:rsid w:val="0022617C"/>
    <w:rPr>
      <w:rFonts w:cs="Courier New"/>
    </w:rPr>
  </w:style>
  <w:style w:type="character" w:customStyle="1" w:styleId="ListLabel198">
    <w:name w:val="ListLabel 198"/>
    <w:rsid w:val="0022617C"/>
    <w:rPr>
      <w:rFonts w:cs="Wingdings"/>
    </w:rPr>
  </w:style>
  <w:style w:type="character" w:customStyle="1" w:styleId="ListLabel199">
    <w:name w:val="ListLabel 199"/>
    <w:rsid w:val="0022617C"/>
    <w:rPr>
      <w:rFonts w:cs="Symbol"/>
    </w:rPr>
  </w:style>
  <w:style w:type="character" w:customStyle="1" w:styleId="ListLabel200">
    <w:name w:val="ListLabel 200"/>
    <w:rsid w:val="0022617C"/>
    <w:rPr>
      <w:rFonts w:cs="Courier New"/>
    </w:rPr>
  </w:style>
  <w:style w:type="character" w:customStyle="1" w:styleId="ListLabel201">
    <w:name w:val="ListLabel 201"/>
    <w:rsid w:val="0022617C"/>
    <w:rPr>
      <w:rFonts w:cs="Wingdings"/>
    </w:rPr>
  </w:style>
  <w:style w:type="character" w:customStyle="1" w:styleId="ListLabel202">
    <w:name w:val="ListLabel 202"/>
    <w:rsid w:val="0022617C"/>
    <w:rPr>
      <w:rFonts w:cs="Symbol"/>
    </w:rPr>
  </w:style>
  <w:style w:type="character" w:customStyle="1" w:styleId="ListLabel203">
    <w:name w:val="ListLabel 203"/>
    <w:rsid w:val="0022617C"/>
    <w:rPr>
      <w:rFonts w:cs="Courier New"/>
    </w:rPr>
  </w:style>
  <w:style w:type="character" w:customStyle="1" w:styleId="ListLabel204">
    <w:name w:val="ListLabel 204"/>
    <w:rsid w:val="0022617C"/>
    <w:rPr>
      <w:rFonts w:cs="Wingdings"/>
    </w:rPr>
  </w:style>
  <w:style w:type="character" w:customStyle="1" w:styleId="ListLabel205">
    <w:name w:val="ListLabel 205"/>
    <w:rsid w:val="0022617C"/>
    <w:rPr>
      <w:rFonts w:cs="Symbol"/>
    </w:rPr>
  </w:style>
  <w:style w:type="character" w:customStyle="1" w:styleId="ListLabel206">
    <w:name w:val="ListLabel 206"/>
    <w:rsid w:val="0022617C"/>
    <w:rPr>
      <w:rFonts w:cs="Courier New"/>
    </w:rPr>
  </w:style>
  <w:style w:type="character" w:customStyle="1" w:styleId="ListLabel207">
    <w:name w:val="ListLabel 207"/>
    <w:rsid w:val="0022617C"/>
    <w:rPr>
      <w:rFonts w:cs="Wingdings"/>
    </w:rPr>
  </w:style>
  <w:style w:type="character" w:customStyle="1" w:styleId="ListLabel208">
    <w:name w:val="ListLabel 208"/>
    <w:rsid w:val="0022617C"/>
    <w:rPr>
      <w:rFonts w:cs="Symbol"/>
    </w:rPr>
  </w:style>
  <w:style w:type="character" w:customStyle="1" w:styleId="ListLabel209">
    <w:name w:val="ListLabel 209"/>
    <w:rsid w:val="0022617C"/>
    <w:rPr>
      <w:rFonts w:cs="Courier New"/>
    </w:rPr>
  </w:style>
  <w:style w:type="character" w:customStyle="1" w:styleId="ListLabel210">
    <w:name w:val="ListLabel 210"/>
    <w:rsid w:val="0022617C"/>
    <w:rPr>
      <w:rFonts w:cs="Wingdings"/>
    </w:rPr>
  </w:style>
  <w:style w:type="character" w:customStyle="1" w:styleId="ListLabel211">
    <w:name w:val="ListLabel 211"/>
    <w:rsid w:val="0022617C"/>
    <w:rPr>
      <w:rFonts w:cs="Symbol"/>
    </w:rPr>
  </w:style>
  <w:style w:type="character" w:customStyle="1" w:styleId="ListLabel212">
    <w:name w:val="ListLabel 212"/>
    <w:rsid w:val="0022617C"/>
    <w:rPr>
      <w:rFonts w:cs="Courier New"/>
    </w:rPr>
  </w:style>
  <w:style w:type="character" w:customStyle="1" w:styleId="ListLabel213">
    <w:name w:val="ListLabel 213"/>
    <w:rsid w:val="0022617C"/>
    <w:rPr>
      <w:rFonts w:cs="Wingdings"/>
    </w:rPr>
  </w:style>
  <w:style w:type="character" w:customStyle="1" w:styleId="ListLabel214">
    <w:name w:val="ListLabel 214"/>
    <w:rsid w:val="0022617C"/>
    <w:rPr>
      <w:rFonts w:cs="Symbol"/>
    </w:rPr>
  </w:style>
  <w:style w:type="character" w:customStyle="1" w:styleId="ListLabel215">
    <w:name w:val="ListLabel 215"/>
    <w:rsid w:val="0022617C"/>
    <w:rPr>
      <w:rFonts w:cs="Courier New"/>
    </w:rPr>
  </w:style>
  <w:style w:type="character" w:customStyle="1" w:styleId="ListLabel216">
    <w:name w:val="ListLabel 216"/>
    <w:rsid w:val="0022617C"/>
    <w:rPr>
      <w:rFonts w:cs="Wingdings"/>
    </w:rPr>
  </w:style>
  <w:style w:type="character" w:customStyle="1" w:styleId="ListLabel217">
    <w:name w:val="ListLabel 217"/>
    <w:rsid w:val="0022617C"/>
    <w:rPr>
      <w:rFonts w:cs="Symbol"/>
    </w:rPr>
  </w:style>
  <w:style w:type="character" w:customStyle="1" w:styleId="ListLabel218">
    <w:name w:val="ListLabel 218"/>
    <w:rsid w:val="0022617C"/>
    <w:rPr>
      <w:rFonts w:cs="Courier New"/>
    </w:rPr>
  </w:style>
  <w:style w:type="character" w:customStyle="1" w:styleId="ListLabel219">
    <w:name w:val="ListLabel 219"/>
    <w:rsid w:val="0022617C"/>
    <w:rPr>
      <w:rFonts w:cs="Wingdings"/>
    </w:rPr>
  </w:style>
  <w:style w:type="character" w:customStyle="1" w:styleId="ListLabel220">
    <w:name w:val="ListLabel 220"/>
    <w:rsid w:val="0022617C"/>
    <w:rPr>
      <w:rFonts w:cs="Symbol"/>
    </w:rPr>
  </w:style>
  <w:style w:type="character" w:customStyle="1" w:styleId="ListLabel221">
    <w:name w:val="ListLabel 221"/>
    <w:rsid w:val="0022617C"/>
    <w:rPr>
      <w:rFonts w:cs="Courier New"/>
    </w:rPr>
  </w:style>
  <w:style w:type="character" w:customStyle="1" w:styleId="ListLabel222">
    <w:name w:val="ListLabel 222"/>
    <w:rsid w:val="0022617C"/>
    <w:rPr>
      <w:rFonts w:cs="Wingdings"/>
    </w:rPr>
  </w:style>
  <w:style w:type="character" w:customStyle="1" w:styleId="ListLabel223">
    <w:name w:val="ListLabel 223"/>
    <w:rsid w:val="0022617C"/>
    <w:rPr>
      <w:rFonts w:cs="Symbol"/>
    </w:rPr>
  </w:style>
  <w:style w:type="character" w:customStyle="1" w:styleId="ListLabel224">
    <w:name w:val="ListLabel 224"/>
    <w:rsid w:val="0022617C"/>
    <w:rPr>
      <w:rFonts w:cs="Courier New"/>
    </w:rPr>
  </w:style>
  <w:style w:type="character" w:customStyle="1" w:styleId="ListLabel225">
    <w:name w:val="ListLabel 225"/>
    <w:rsid w:val="0022617C"/>
    <w:rPr>
      <w:rFonts w:cs="Wingdings"/>
    </w:rPr>
  </w:style>
  <w:style w:type="character" w:customStyle="1" w:styleId="ListLabel226">
    <w:name w:val="ListLabel 226"/>
    <w:rsid w:val="0022617C"/>
    <w:rPr>
      <w:rFonts w:cs="Symbol"/>
    </w:rPr>
  </w:style>
  <w:style w:type="character" w:customStyle="1" w:styleId="ListLabel227">
    <w:name w:val="ListLabel 227"/>
    <w:rsid w:val="0022617C"/>
    <w:rPr>
      <w:rFonts w:cs="Courier New"/>
    </w:rPr>
  </w:style>
  <w:style w:type="character" w:customStyle="1" w:styleId="ListLabel228">
    <w:name w:val="ListLabel 228"/>
    <w:rsid w:val="0022617C"/>
    <w:rPr>
      <w:rFonts w:cs="Wingdings"/>
    </w:rPr>
  </w:style>
  <w:style w:type="character" w:customStyle="1" w:styleId="ListLabel229">
    <w:name w:val="ListLabel 229"/>
    <w:rsid w:val="0022617C"/>
    <w:rPr>
      <w:rFonts w:cs="Symbol"/>
    </w:rPr>
  </w:style>
  <w:style w:type="character" w:customStyle="1" w:styleId="ListLabel230">
    <w:name w:val="ListLabel 230"/>
    <w:rsid w:val="0022617C"/>
    <w:rPr>
      <w:rFonts w:cs="Courier New"/>
    </w:rPr>
  </w:style>
  <w:style w:type="character" w:customStyle="1" w:styleId="ListLabel231">
    <w:name w:val="ListLabel 231"/>
    <w:rsid w:val="0022617C"/>
    <w:rPr>
      <w:rFonts w:cs="Wingdings"/>
    </w:rPr>
  </w:style>
  <w:style w:type="character" w:customStyle="1" w:styleId="ListLabel232">
    <w:name w:val="ListLabel 232"/>
    <w:rsid w:val="0022617C"/>
    <w:rPr>
      <w:rFonts w:cs="Symbol"/>
    </w:rPr>
  </w:style>
  <w:style w:type="character" w:customStyle="1" w:styleId="ListLabel233">
    <w:name w:val="ListLabel 233"/>
    <w:rsid w:val="0022617C"/>
    <w:rPr>
      <w:rFonts w:cs="Courier New"/>
    </w:rPr>
  </w:style>
  <w:style w:type="character" w:customStyle="1" w:styleId="ListLabel234">
    <w:name w:val="ListLabel 234"/>
    <w:rsid w:val="0022617C"/>
    <w:rPr>
      <w:rFonts w:cs="Wingdings"/>
    </w:rPr>
  </w:style>
  <w:style w:type="character" w:customStyle="1" w:styleId="ListLabel235">
    <w:name w:val="ListLabel 235"/>
    <w:rsid w:val="0022617C"/>
    <w:rPr>
      <w:rFonts w:cs="Courier New"/>
    </w:rPr>
  </w:style>
  <w:style w:type="character" w:customStyle="1" w:styleId="ListLabel236">
    <w:name w:val="ListLabel 236"/>
    <w:rsid w:val="0022617C"/>
    <w:rPr>
      <w:rFonts w:cs="Symbol"/>
    </w:rPr>
  </w:style>
  <w:style w:type="character" w:customStyle="1" w:styleId="ListLabel237">
    <w:name w:val="ListLabel 237"/>
    <w:rsid w:val="0022617C"/>
    <w:rPr>
      <w:rFonts w:cs="Courier New"/>
    </w:rPr>
  </w:style>
  <w:style w:type="character" w:customStyle="1" w:styleId="ListLabel238">
    <w:name w:val="ListLabel 238"/>
    <w:rsid w:val="0022617C"/>
    <w:rPr>
      <w:rFonts w:cs="Wingdings"/>
    </w:rPr>
  </w:style>
  <w:style w:type="character" w:customStyle="1" w:styleId="ListLabel239">
    <w:name w:val="ListLabel 239"/>
    <w:rsid w:val="0022617C"/>
    <w:rPr>
      <w:rFonts w:cs="Symbol"/>
    </w:rPr>
  </w:style>
  <w:style w:type="character" w:customStyle="1" w:styleId="ListLabel240">
    <w:name w:val="ListLabel 240"/>
    <w:rsid w:val="0022617C"/>
    <w:rPr>
      <w:rFonts w:cs="Courier New"/>
    </w:rPr>
  </w:style>
  <w:style w:type="character" w:customStyle="1" w:styleId="ListLabel241">
    <w:name w:val="ListLabel 241"/>
    <w:rsid w:val="0022617C"/>
    <w:rPr>
      <w:rFonts w:cs="Wingdings"/>
    </w:rPr>
  </w:style>
  <w:style w:type="character" w:customStyle="1" w:styleId="ListLabel242">
    <w:name w:val="ListLabel 242"/>
    <w:rsid w:val="0022617C"/>
    <w:rPr>
      <w:rFonts w:cs="Symbol"/>
    </w:rPr>
  </w:style>
  <w:style w:type="character" w:customStyle="1" w:styleId="ListLabel243">
    <w:name w:val="ListLabel 243"/>
    <w:rsid w:val="0022617C"/>
    <w:rPr>
      <w:rFonts w:cs="Courier New"/>
    </w:rPr>
  </w:style>
  <w:style w:type="character" w:customStyle="1" w:styleId="ListLabel244">
    <w:name w:val="ListLabel 244"/>
    <w:rsid w:val="0022617C"/>
    <w:rPr>
      <w:rFonts w:cs="Wingdings"/>
    </w:rPr>
  </w:style>
  <w:style w:type="character" w:customStyle="1" w:styleId="ListLabel245">
    <w:name w:val="ListLabel 245"/>
    <w:rsid w:val="0022617C"/>
    <w:rPr>
      <w:rFonts w:cs="Symbol"/>
    </w:rPr>
  </w:style>
  <w:style w:type="character" w:customStyle="1" w:styleId="ListLabel246">
    <w:name w:val="ListLabel 246"/>
    <w:rsid w:val="0022617C"/>
    <w:rPr>
      <w:rFonts w:cs="Courier New"/>
    </w:rPr>
  </w:style>
  <w:style w:type="character" w:customStyle="1" w:styleId="ListLabel247">
    <w:name w:val="ListLabel 247"/>
    <w:rsid w:val="0022617C"/>
    <w:rPr>
      <w:rFonts w:cs="Wingdings"/>
    </w:rPr>
  </w:style>
  <w:style w:type="character" w:customStyle="1" w:styleId="ListLabel248">
    <w:name w:val="ListLabel 248"/>
    <w:rsid w:val="0022617C"/>
    <w:rPr>
      <w:rFonts w:cs="Symbol"/>
    </w:rPr>
  </w:style>
  <w:style w:type="character" w:customStyle="1" w:styleId="ListLabel249">
    <w:name w:val="ListLabel 249"/>
    <w:rsid w:val="0022617C"/>
    <w:rPr>
      <w:rFonts w:cs="Courier New"/>
    </w:rPr>
  </w:style>
  <w:style w:type="character" w:customStyle="1" w:styleId="ListLabel250">
    <w:name w:val="ListLabel 250"/>
    <w:rsid w:val="0022617C"/>
    <w:rPr>
      <w:rFonts w:cs="Wingdings"/>
    </w:rPr>
  </w:style>
  <w:style w:type="character" w:customStyle="1" w:styleId="ListLabel251">
    <w:name w:val="ListLabel 251"/>
    <w:rsid w:val="0022617C"/>
    <w:rPr>
      <w:rFonts w:cs="Symbol"/>
    </w:rPr>
  </w:style>
  <w:style w:type="character" w:customStyle="1" w:styleId="ListLabel252">
    <w:name w:val="ListLabel 252"/>
    <w:rsid w:val="0022617C"/>
    <w:rPr>
      <w:rFonts w:cs="Courier New"/>
    </w:rPr>
  </w:style>
  <w:style w:type="character" w:customStyle="1" w:styleId="ListLabel253">
    <w:name w:val="ListLabel 253"/>
    <w:rsid w:val="0022617C"/>
    <w:rPr>
      <w:rFonts w:cs="Wingdings"/>
    </w:rPr>
  </w:style>
  <w:style w:type="character" w:customStyle="1" w:styleId="ListLabel254">
    <w:name w:val="ListLabel 254"/>
    <w:rsid w:val="0022617C"/>
    <w:rPr>
      <w:rFonts w:cs="Symbol"/>
    </w:rPr>
  </w:style>
  <w:style w:type="character" w:customStyle="1" w:styleId="ListLabel255">
    <w:name w:val="ListLabel 255"/>
    <w:rsid w:val="0022617C"/>
    <w:rPr>
      <w:rFonts w:cs="Courier New"/>
    </w:rPr>
  </w:style>
  <w:style w:type="character" w:customStyle="1" w:styleId="ListLabel256">
    <w:name w:val="ListLabel 256"/>
    <w:rsid w:val="0022617C"/>
    <w:rPr>
      <w:rFonts w:cs="Wingdings"/>
    </w:rPr>
  </w:style>
  <w:style w:type="character" w:customStyle="1" w:styleId="ListLabel257">
    <w:name w:val="ListLabel 257"/>
    <w:rsid w:val="0022617C"/>
    <w:rPr>
      <w:rFonts w:cs="Symbol"/>
    </w:rPr>
  </w:style>
  <w:style w:type="character" w:customStyle="1" w:styleId="ListLabel258">
    <w:name w:val="ListLabel 258"/>
    <w:rsid w:val="0022617C"/>
    <w:rPr>
      <w:rFonts w:cs="Courier New"/>
    </w:rPr>
  </w:style>
  <w:style w:type="character" w:customStyle="1" w:styleId="ListLabel259">
    <w:name w:val="ListLabel 259"/>
    <w:rsid w:val="0022617C"/>
    <w:rPr>
      <w:rFonts w:cs="Wingdings"/>
    </w:rPr>
  </w:style>
  <w:style w:type="character" w:customStyle="1" w:styleId="ListLabel260">
    <w:name w:val="ListLabel 260"/>
    <w:rsid w:val="0022617C"/>
    <w:rPr>
      <w:rFonts w:cs="Symbol"/>
    </w:rPr>
  </w:style>
  <w:style w:type="character" w:customStyle="1" w:styleId="ListLabel261">
    <w:name w:val="ListLabel 261"/>
    <w:rsid w:val="0022617C"/>
    <w:rPr>
      <w:rFonts w:cs="Courier New"/>
    </w:rPr>
  </w:style>
  <w:style w:type="character" w:customStyle="1" w:styleId="ListLabel262">
    <w:name w:val="ListLabel 262"/>
    <w:rsid w:val="0022617C"/>
    <w:rPr>
      <w:rFonts w:cs="Wingdings"/>
    </w:rPr>
  </w:style>
  <w:style w:type="character" w:customStyle="1" w:styleId="ListLabel263">
    <w:name w:val="ListLabel 263"/>
    <w:rsid w:val="0022617C"/>
    <w:rPr>
      <w:rFonts w:cs="Symbol"/>
    </w:rPr>
  </w:style>
  <w:style w:type="character" w:customStyle="1" w:styleId="ListLabel264">
    <w:name w:val="ListLabel 264"/>
    <w:rsid w:val="0022617C"/>
    <w:rPr>
      <w:rFonts w:cs="Courier New"/>
    </w:rPr>
  </w:style>
  <w:style w:type="character" w:customStyle="1" w:styleId="ListLabel265">
    <w:name w:val="ListLabel 265"/>
    <w:rsid w:val="0022617C"/>
    <w:rPr>
      <w:rFonts w:cs="Wingdings"/>
    </w:rPr>
  </w:style>
  <w:style w:type="character" w:customStyle="1" w:styleId="ListLabel266">
    <w:name w:val="ListLabel 266"/>
    <w:rsid w:val="0022617C"/>
    <w:rPr>
      <w:rFonts w:cs="Symbol"/>
    </w:rPr>
  </w:style>
  <w:style w:type="character" w:customStyle="1" w:styleId="ListLabel267">
    <w:name w:val="ListLabel 267"/>
    <w:rsid w:val="0022617C"/>
    <w:rPr>
      <w:rFonts w:cs="Courier New"/>
    </w:rPr>
  </w:style>
  <w:style w:type="character" w:customStyle="1" w:styleId="ListLabel268">
    <w:name w:val="ListLabel 268"/>
    <w:rsid w:val="0022617C"/>
    <w:rPr>
      <w:rFonts w:cs="Wingdings"/>
    </w:rPr>
  </w:style>
  <w:style w:type="character" w:customStyle="1" w:styleId="ListLabel269">
    <w:name w:val="ListLabel 269"/>
    <w:rsid w:val="0022617C"/>
    <w:rPr>
      <w:rFonts w:cs="Symbol"/>
    </w:rPr>
  </w:style>
  <w:style w:type="character" w:customStyle="1" w:styleId="ListLabel270">
    <w:name w:val="ListLabel 270"/>
    <w:rsid w:val="0022617C"/>
    <w:rPr>
      <w:rFonts w:cs="Courier New"/>
    </w:rPr>
  </w:style>
  <w:style w:type="character" w:customStyle="1" w:styleId="ListLabel271">
    <w:name w:val="ListLabel 271"/>
    <w:rsid w:val="0022617C"/>
    <w:rPr>
      <w:rFonts w:cs="Wingdings"/>
    </w:rPr>
  </w:style>
  <w:style w:type="character" w:customStyle="1" w:styleId="ListLabel272">
    <w:name w:val="ListLabel 272"/>
    <w:rsid w:val="0022617C"/>
    <w:rPr>
      <w:rFonts w:cs="Symbol"/>
    </w:rPr>
  </w:style>
  <w:style w:type="character" w:customStyle="1" w:styleId="ListLabel273">
    <w:name w:val="ListLabel 273"/>
    <w:rsid w:val="0022617C"/>
    <w:rPr>
      <w:rFonts w:cs="Courier New"/>
    </w:rPr>
  </w:style>
  <w:style w:type="character" w:customStyle="1" w:styleId="ListLabel274">
    <w:name w:val="ListLabel 274"/>
    <w:rsid w:val="0022617C"/>
    <w:rPr>
      <w:rFonts w:cs="Wingdings"/>
    </w:rPr>
  </w:style>
  <w:style w:type="character" w:customStyle="1" w:styleId="ListLabel275">
    <w:name w:val="ListLabel 275"/>
    <w:rsid w:val="0022617C"/>
    <w:rPr>
      <w:rFonts w:cs="Symbol"/>
    </w:rPr>
  </w:style>
  <w:style w:type="character" w:customStyle="1" w:styleId="ListLabel276">
    <w:name w:val="ListLabel 276"/>
    <w:rsid w:val="0022617C"/>
    <w:rPr>
      <w:rFonts w:cs="Courier New"/>
    </w:rPr>
  </w:style>
  <w:style w:type="character" w:customStyle="1" w:styleId="ListLabel277">
    <w:name w:val="ListLabel 277"/>
    <w:rsid w:val="0022617C"/>
    <w:rPr>
      <w:rFonts w:cs="Wingdings"/>
    </w:rPr>
  </w:style>
  <w:style w:type="character" w:customStyle="1" w:styleId="ListLabel278">
    <w:name w:val="ListLabel 278"/>
    <w:rsid w:val="0022617C"/>
    <w:rPr>
      <w:rFonts w:cs="Symbol"/>
    </w:rPr>
  </w:style>
  <w:style w:type="character" w:customStyle="1" w:styleId="ListLabel279">
    <w:name w:val="ListLabel 279"/>
    <w:rsid w:val="0022617C"/>
    <w:rPr>
      <w:rFonts w:cs="Courier New"/>
    </w:rPr>
  </w:style>
  <w:style w:type="character" w:customStyle="1" w:styleId="ListLabel280">
    <w:name w:val="ListLabel 280"/>
    <w:rsid w:val="0022617C"/>
    <w:rPr>
      <w:rFonts w:cs="Wingdings"/>
    </w:rPr>
  </w:style>
  <w:style w:type="character" w:customStyle="1" w:styleId="ListLabel281">
    <w:name w:val="ListLabel 281"/>
    <w:rsid w:val="0022617C"/>
    <w:rPr>
      <w:rFonts w:cs="Symbol"/>
    </w:rPr>
  </w:style>
  <w:style w:type="character" w:customStyle="1" w:styleId="ListLabel282">
    <w:name w:val="ListLabel 282"/>
    <w:rsid w:val="0022617C"/>
    <w:rPr>
      <w:rFonts w:cs="Courier New"/>
    </w:rPr>
  </w:style>
  <w:style w:type="character" w:customStyle="1" w:styleId="ListLabel283">
    <w:name w:val="ListLabel 283"/>
    <w:rsid w:val="0022617C"/>
    <w:rPr>
      <w:rFonts w:cs="Wingdings"/>
    </w:rPr>
  </w:style>
  <w:style w:type="character" w:customStyle="1" w:styleId="ListLabel284">
    <w:name w:val="ListLabel 284"/>
    <w:rsid w:val="0022617C"/>
    <w:rPr>
      <w:rFonts w:cs="Symbol"/>
    </w:rPr>
  </w:style>
  <w:style w:type="character" w:customStyle="1" w:styleId="ListLabel285">
    <w:name w:val="ListLabel 285"/>
    <w:rsid w:val="0022617C"/>
    <w:rPr>
      <w:rFonts w:cs="Courier New"/>
    </w:rPr>
  </w:style>
  <w:style w:type="character" w:customStyle="1" w:styleId="ListLabel286">
    <w:name w:val="ListLabel 286"/>
    <w:rsid w:val="0022617C"/>
    <w:rPr>
      <w:rFonts w:cs="Wingdings"/>
    </w:rPr>
  </w:style>
  <w:style w:type="character" w:customStyle="1" w:styleId="ListLabel287">
    <w:name w:val="ListLabel 287"/>
    <w:rsid w:val="0022617C"/>
    <w:rPr>
      <w:rFonts w:cs="Symbol"/>
    </w:rPr>
  </w:style>
  <w:style w:type="character" w:customStyle="1" w:styleId="ListLabel288">
    <w:name w:val="ListLabel 288"/>
    <w:rsid w:val="0022617C"/>
    <w:rPr>
      <w:rFonts w:cs="Courier New"/>
    </w:rPr>
  </w:style>
  <w:style w:type="character" w:customStyle="1" w:styleId="ListLabel289">
    <w:name w:val="ListLabel 289"/>
    <w:rsid w:val="0022617C"/>
    <w:rPr>
      <w:rFonts w:cs="Wingdings"/>
    </w:rPr>
  </w:style>
  <w:style w:type="character" w:customStyle="1" w:styleId="ListLabel290">
    <w:name w:val="ListLabel 290"/>
    <w:rsid w:val="0022617C"/>
    <w:rPr>
      <w:rFonts w:cs="Symbol"/>
    </w:rPr>
  </w:style>
  <w:style w:type="character" w:customStyle="1" w:styleId="ListLabel291">
    <w:name w:val="ListLabel 291"/>
    <w:rsid w:val="0022617C"/>
    <w:rPr>
      <w:rFonts w:cs="Courier New"/>
    </w:rPr>
  </w:style>
  <w:style w:type="character" w:customStyle="1" w:styleId="ListLabel292">
    <w:name w:val="ListLabel 292"/>
    <w:rsid w:val="0022617C"/>
    <w:rPr>
      <w:rFonts w:cs="Wingdings"/>
    </w:rPr>
  </w:style>
  <w:style w:type="character" w:customStyle="1" w:styleId="ListLabel293">
    <w:name w:val="ListLabel 293"/>
    <w:rsid w:val="0022617C"/>
    <w:rPr>
      <w:rFonts w:cs="Symbol"/>
    </w:rPr>
  </w:style>
  <w:style w:type="character" w:customStyle="1" w:styleId="ListLabel294">
    <w:name w:val="ListLabel 294"/>
    <w:rsid w:val="0022617C"/>
    <w:rPr>
      <w:rFonts w:cs="Courier New"/>
    </w:rPr>
  </w:style>
  <w:style w:type="character" w:customStyle="1" w:styleId="ListLabel295">
    <w:name w:val="ListLabel 295"/>
    <w:rsid w:val="0022617C"/>
    <w:rPr>
      <w:rFonts w:cs="Wingdings"/>
    </w:rPr>
  </w:style>
  <w:style w:type="character" w:customStyle="1" w:styleId="ListLabel296">
    <w:name w:val="ListLabel 296"/>
    <w:rsid w:val="0022617C"/>
    <w:rPr>
      <w:rFonts w:cs="Symbol"/>
    </w:rPr>
  </w:style>
  <w:style w:type="character" w:customStyle="1" w:styleId="ListLabel297">
    <w:name w:val="ListLabel 297"/>
    <w:rsid w:val="0022617C"/>
    <w:rPr>
      <w:rFonts w:cs="Courier New"/>
    </w:rPr>
  </w:style>
  <w:style w:type="character" w:customStyle="1" w:styleId="ListLabel298">
    <w:name w:val="ListLabel 298"/>
    <w:rsid w:val="0022617C"/>
    <w:rPr>
      <w:rFonts w:cs="Wingdings"/>
    </w:rPr>
  </w:style>
  <w:style w:type="character" w:customStyle="1" w:styleId="ListLabel299">
    <w:name w:val="ListLabel 299"/>
    <w:rsid w:val="0022617C"/>
    <w:rPr>
      <w:rFonts w:cs="Symbol"/>
    </w:rPr>
  </w:style>
  <w:style w:type="character" w:customStyle="1" w:styleId="ListLabel300">
    <w:name w:val="ListLabel 300"/>
    <w:rsid w:val="0022617C"/>
    <w:rPr>
      <w:rFonts w:cs="Courier New"/>
    </w:rPr>
  </w:style>
  <w:style w:type="character" w:customStyle="1" w:styleId="ListLabel301">
    <w:name w:val="ListLabel 301"/>
    <w:rsid w:val="0022617C"/>
    <w:rPr>
      <w:rFonts w:cs="Wingdings"/>
    </w:rPr>
  </w:style>
  <w:style w:type="character" w:customStyle="1" w:styleId="ListLabel302">
    <w:name w:val="ListLabel 302"/>
    <w:rsid w:val="0022617C"/>
    <w:rPr>
      <w:rFonts w:cs="Symbol"/>
    </w:rPr>
  </w:style>
  <w:style w:type="character" w:customStyle="1" w:styleId="ListLabel303">
    <w:name w:val="ListLabel 303"/>
    <w:rsid w:val="0022617C"/>
    <w:rPr>
      <w:rFonts w:cs="Courier New"/>
    </w:rPr>
  </w:style>
  <w:style w:type="character" w:customStyle="1" w:styleId="ListLabel304">
    <w:name w:val="ListLabel 304"/>
    <w:rsid w:val="0022617C"/>
    <w:rPr>
      <w:rFonts w:cs="Wingdings"/>
    </w:rPr>
  </w:style>
  <w:style w:type="character" w:customStyle="1" w:styleId="ListLabel305">
    <w:name w:val="ListLabel 305"/>
    <w:rsid w:val="0022617C"/>
    <w:rPr>
      <w:rFonts w:cs="Symbol"/>
    </w:rPr>
  </w:style>
  <w:style w:type="character" w:customStyle="1" w:styleId="ListLabel306">
    <w:name w:val="ListLabel 306"/>
    <w:rsid w:val="0022617C"/>
    <w:rPr>
      <w:rFonts w:cs="Courier New"/>
    </w:rPr>
  </w:style>
  <w:style w:type="character" w:customStyle="1" w:styleId="ListLabel307">
    <w:name w:val="ListLabel 307"/>
    <w:rsid w:val="0022617C"/>
    <w:rPr>
      <w:rFonts w:cs="Wingdings"/>
    </w:rPr>
  </w:style>
  <w:style w:type="character" w:customStyle="1" w:styleId="ListLabel308">
    <w:name w:val="ListLabel 308"/>
    <w:rsid w:val="0022617C"/>
    <w:rPr>
      <w:rFonts w:cs="Symbol"/>
    </w:rPr>
  </w:style>
  <w:style w:type="character" w:customStyle="1" w:styleId="ListLabel309">
    <w:name w:val="ListLabel 309"/>
    <w:rsid w:val="0022617C"/>
    <w:rPr>
      <w:rFonts w:cs="Courier New"/>
    </w:rPr>
  </w:style>
  <w:style w:type="character" w:customStyle="1" w:styleId="ListLabel310">
    <w:name w:val="ListLabel 310"/>
    <w:rsid w:val="0022617C"/>
    <w:rPr>
      <w:rFonts w:cs="Wingdings"/>
    </w:rPr>
  </w:style>
  <w:style w:type="character" w:customStyle="1" w:styleId="ListLabel311">
    <w:name w:val="ListLabel 311"/>
    <w:rsid w:val="0022617C"/>
    <w:rPr>
      <w:rFonts w:cs="Symbol"/>
    </w:rPr>
  </w:style>
  <w:style w:type="character" w:customStyle="1" w:styleId="ListLabel312">
    <w:name w:val="ListLabel 312"/>
    <w:rsid w:val="0022617C"/>
    <w:rPr>
      <w:rFonts w:cs="Courier New"/>
    </w:rPr>
  </w:style>
  <w:style w:type="character" w:customStyle="1" w:styleId="ListLabel313">
    <w:name w:val="ListLabel 313"/>
    <w:rsid w:val="0022617C"/>
    <w:rPr>
      <w:rFonts w:cs="Wingdings"/>
    </w:rPr>
  </w:style>
  <w:style w:type="character" w:customStyle="1" w:styleId="ListLabel314">
    <w:name w:val="ListLabel 314"/>
    <w:rsid w:val="0022617C"/>
    <w:rPr>
      <w:rFonts w:cs="Symbol"/>
    </w:rPr>
  </w:style>
  <w:style w:type="character" w:customStyle="1" w:styleId="ListLabel315">
    <w:name w:val="ListLabel 315"/>
    <w:rsid w:val="0022617C"/>
    <w:rPr>
      <w:rFonts w:cs="Courier New"/>
    </w:rPr>
  </w:style>
  <w:style w:type="character" w:customStyle="1" w:styleId="ListLabel316">
    <w:name w:val="ListLabel 316"/>
    <w:rsid w:val="0022617C"/>
    <w:rPr>
      <w:rFonts w:cs="Wingdings"/>
    </w:rPr>
  </w:style>
  <w:style w:type="character" w:customStyle="1" w:styleId="ListLabel317">
    <w:name w:val="ListLabel 317"/>
    <w:rsid w:val="0022617C"/>
    <w:rPr>
      <w:rFonts w:cs="Symbol"/>
    </w:rPr>
  </w:style>
  <w:style w:type="character" w:customStyle="1" w:styleId="ListLabel318">
    <w:name w:val="ListLabel 318"/>
    <w:rsid w:val="0022617C"/>
    <w:rPr>
      <w:rFonts w:cs="Courier New"/>
    </w:rPr>
  </w:style>
  <w:style w:type="character" w:customStyle="1" w:styleId="ListLabel319">
    <w:name w:val="ListLabel 319"/>
    <w:rsid w:val="0022617C"/>
    <w:rPr>
      <w:rFonts w:cs="Wingdings"/>
    </w:rPr>
  </w:style>
  <w:style w:type="character" w:customStyle="1" w:styleId="ListLabel320">
    <w:name w:val="ListLabel 320"/>
    <w:rsid w:val="0022617C"/>
    <w:rPr>
      <w:rFonts w:cs="Symbol"/>
    </w:rPr>
  </w:style>
  <w:style w:type="character" w:customStyle="1" w:styleId="ListLabel321">
    <w:name w:val="ListLabel 321"/>
    <w:rsid w:val="0022617C"/>
    <w:rPr>
      <w:rFonts w:cs="Courier New"/>
    </w:rPr>
  </w:style>
  <w:style w:type="character" w:customStyle="1" w:styleId="ListLabel322">
    <w:name w:val="ListLabel 322"/>
    <w:rsid w:val="0022617C"/>
    <w:rPr>
      <w:rFonts w:cs="Wingdings"/>
    </w:rPr>
  </w:style>
  <w:style w:type="character" w:customStyle="1" w:styleId="ListLabel323">
    <w:name w:val="ListLabel 323"/>
    <w:rsid w:val="0022617C"/>
    <w:rPr>
      <w:rFonts w:cs="Symbol"/>
    </w:rPr>
  </w:style>
  <w:style w:type="character" w:customStyle="1" w:styleId="ListLabel324">
    <w:name w:val="ListLabel 324"/>
    <w:rsid w:val="0022617C"/>
    <w:rPr>
      <w:rFonts w:cs="Courier New"/>
    </w:rPr>
  </w:style>
  <w:style w:type="character" w:customStyle="1" w:styleId="ListLabel325">
    <w:name w:val="ListLabel 325"/>
    <w:rsid w:val="0022617C"/>
    <w:rPr>
      <w:rFonts w:cs="Wingdings"/>
    </w:rPr>
  </w:style>
  <w:style w:type="character" w:customStyle="1" w:styleId="ListLabel326">
    <w:name w:val="ListLabel 326"/>
    <w:rsid w:val="0022617C"/>
    <w:rPr>
      <w:rFonts w:cs="Symbol"/>
    </w:rPr>
  </w:style>
  <w:style w:type="character" w:customStyle="1" w:styleId="ListLabel327">
    <w:name w:val="ListLabel 327"/>
    <w:rsid w:val="0022617C"/>
    <w:rPr>
      <w:rFonts w:cs="Courier New"/>
    </w:rPr>
  </w:style>
  <w:style w:type="character" w:customStyle="1" w:styleId="ListLabel328">
    <w:name w:val="ListLabel 328"/>
    <w:rsid w:val="0022617C"/>
    <w:rPr>
      <w:rFonts w:cs="Wingdings"/>
    </w:rPr>
  </w:style>
  <w:style w:type="character" w:customStyle="1" w:styleId="ListLabel329">
    <w:name w:val="ListLabel 329"/>
    <w:rsid w:val="0022617C"/>
    <w:rPr>
      <w:rFonts w:cs="Symbol"/>
    </w:rPr>
  </w:style>
  <w:style w:type="character" w:customStyle="1" w:styleId="ListLabel330">
    <w:name w:val="ListLabel 330"/>
    <w:rsid w:val="0022617C"/>
    <w:rPr>
      <w:rFonts w:cs="Courier New"/>
    </w:rPr>
  </w:style>
  <w:style w:type="character" w:customStyle="1" w:styleId="ListLabel331">
    <w:name w:val="ListLabel 331"/>
    <w:rsid w:val="0022617C"/>
    <w:rPr>
      <w:rFonts w:cs="Wingdings"/>
    </w:rPr>
  </w:style>
  <w:style w:type="character" w:customStyle="1" w:styleId="ListLabel332">
    <w:name w:val="ListLabel 332"/>
    <w:rsid w:val="0022617C"/>
    <w:rPr>
      <w:rFonts w:cs="Symbol"/>
    </w:rPr>
  </w:style>
  <w:style w:type="character" w:customStyle="1" w:styleId="ListLabel333">
    <w:name w:val="ListLabel 333"/>
    <w:rsid w:val="0022617C"/>
    <w:rPr>
      <w:rFonts w:cs="Courier New"/>
    </w:rPr>
  </w:style>
  <w:style w:type="character" w:customStyle="1" w:styleId="ListLabel334">
    <w:name w:val="ListLabel 334"/>
    <w:rsid w:val="0022617C"/>
    <w:rPr>
      <w:rFonts w:cs="Wingdings"/>
    </w:rPr>
  </w:style>
  <w:style w:type="character" w:customStyle="1" w:styleId="ListLabel335">
    <w:name w:val="ListLabel 335"/>
    <w:rsid w:val="0022617C"/>
    <w:rPr>
      <w:rFonts w:cs="Symbol"/>
      <w:color w:val="auto"/>
    </w:rPr>
  </w:style>
  <w:style w:type="character" w:customStyle="1" w:styleId="ListLabel336">
    <w:name w:val="ListLabel 336"/>
    <w:rsid w:val="0022617C"/>
    <w:rPr>
      <w:rFonts w:cs="Courier New"/>
    </w:rPr>
  </w:style>
  <w:style w:type="character" w:customStyle="1" w:styleId="ListLabel337">
    <w:name w:val="ListLabel 337"/>
    <w:rsid w:val="0022617C"/>
    <w:rPr>
      <w:rFonts w:cs="Wingdings"/>
    </w:rPr>
  </w:style>
  <w:style w:type="character" w:customStyle="1" w:styleId="ListLabel338">
    <w:name w:val="ListLabel 338"/>
    <w:rsid w:val="0022617C"/>
    <w:rPr>
      <w:rFonts w:cs="Symbol"/>
    </w:rPr>
  </w:style>
  <w:style w:type="character" w:customStyle="1" w:styleId="ListLabel339">
    <w:name w:val="ListLabel 339"/>
    <w:rsid w:val="0022617C"/>
    <w:rPr>
      <w:rFonts w:cs="Courier New"/>
    </w:rPr>
  </w:style>
  <w:style w:type="character" w:customStyle="1" w:styleId="ListLabel340">
    <w:name w:val="ListLabel 340"/>
    <w:rsid w:val="0022617C"/>
    <w:rPr>
      <w:rFonts w:cs="Wingdings"/>
    </w:rPr>
  </w:style>
  <w:style w:type="character" w:customStyle="1" w:styleId="ListLabel341">
    <w:name w:val="ListLabel 341"/>
    <w:rsid w:val="0022617C"/>
    <w:rPr>
      <w:rFonts w:cs="Symbol"/>
    </w:rPr>
  </w:style>
  <w:style w:type="character" w:customStyle="1" w:styleId="ListLabel342">
    <w:name w:val="ListLabel 342"/>
    <w:rsid w:val="0022617C"/>
    <w:rPr>
      <w:rFonts w:cs="Courier New"/>
    </w:rPr>
  </w:style>
  <w:style w:type="character" w:customStyle="1" w:styleId="ListLabel343">
    <w:name w:val="ListLabel 343"/>
    <w:rsid w:val="0022617C"/>
    <w:rPr>
      <w:rFonts w:cs="Wingdings"/>
    </w:rPr>
  </w:style>
  <w:style w:type="character" w:customStyle="1" w:styleId="ListLabel344">
    <w:name w:val="ListLabel 344"/>
    <w:rsid w:val="0022617C"/>
    <w:rPr>
      <w:rFonts w:cs="Symbol"/>
    </w:rPr>
  </w:style>
  <w:style w:type="character" w:customStyle="1" w:styleId="ListLabel345">
    <w:name w:val="ListLabel 345"/>
    <w:rsid w:val="0022617C"/>
    <w:rPr>
      <w:rFonts w:cs="Courier New"/>
    </w:rPr>
  </w:style>
  <w:style w:type="character" w:customStyle="1" w:styleId="ListLabel346">
    <w:name w:val="ListLabel 346"/>
    <w:rsid w:val="0022617C"/>
    <w:rPr>
      <w:rFonts w:cs="Wingdings"/>
    </w:rPr>
  </w:style>
  <w:style w:type="character" w:customStyle="1" w:styleId="ListLabel347">
    <w:name w:val="ListLabel 347"/>
    <w:rsid w:val="0022617C"/>
    <w:rPr>
      <w:rFonts w:cs="Symbol"/>
    </w:rPr>
  </w:style>
  <w:style w:type="character" w:customStyle="1" w:styleId="ListLabel348">
    <w:name w:val="ListLabel 348"/>
    <w:rsid w:val="0022617C"/>
    <w:rPr>
      <w:rFonts w:cs="Courier New"/>
    </w:rPr>
  </w:style>
  <w:style w:type="character" w:customStyle="1" w:styleId="ListLabel349">
    <w:name w:val="ListLabel 349"/>
    <w:rsid w:val="0022617C"/>
    <w:rPr>
      <w:rFonts w:cs="Wingdings"/>
    </w:rPr>
  </w:style>
  <w:style w:type="character" w:customStyle="1" w:styleId="ListLabel350">
    <w:name w:val="ListLabel 350"/>
    <w:rsid w:val="0022617C"/>
    <w:rPr>
      <w:rFonts w:cs="Symbol"/>
    </w:rPr>
  </w:style>
  <w:style w:type="character" w:customStyle="1" w:styleId="ListLabel351">
    <w:name w:val="ListLabel 351"/>
    <w:rsid w:val="0022617C"/>
    <w:rPr>
      <w:rFonts w:cs="Courier New"/>
    </w:rPr>
  </w:style>
  <w:style w:type="character" w:customStyle="1" w:styleId="ListLabel352">
    <w:name w:val="ListLabel 352"/>
    <w:rsid w:val="0022617C"/>
    <w:rPr>
      <w:rFonts w:cs="Wingdings"/>
    </w:rPr>
  </w:style>
  <w:style w:type="character" w:customStyle="1" w:styleId="ListLabel353">
    <w:name w:val="ListLabel 353"/>
    <w:rsid w:val="0022617C"/>
    <w:rPr>
      <w:rFonts w:cs="Symbol"/>
    </w:rPr>
  </w:style>
  <w:style w:type="character" w:customStyle="1" w:styleId="ListLabel354">
    <w:name w:val="ListLabel 354"/>
    <w:rsid w:val="0022617C"/>
    <w:rPr>
      <w:rFonts w:cs="Courier New"/>
    </w:rPr>
  </w:style>
  <w:style w:type="character" w:customStyle="1" w:styleId="ListLabel355">
    <w:name w:val="ListLabel 355"/>
    <w:rsid w:val="0022617C"/>
    <w:rPr>
      <w:rFonts w:cs="Wingdings"/>
    </w:rPr>
  </w:style>
  <w:style w:type="character" w:customStyle="1" w:styleId="ListLabel356">
    <w:name w:val="ListLabel 356"/>
    <w:rsid w:val="0022617C"/>
    <w:rPr>
      <w:rFonts w:cs="Symbol"/>
    </w:rPr>
  </w:style>
  <w:style w:type="character" w:customStyle="1" w:styleId="ListLabel357">
    <w:name w:val="ListLabel 357"/>
    <w:rsid w:val="0022617C"/>
    <w:rPr>
      <w:rFonts w:cs="Courier New"/>
    </w:rPr>
  </w:style>
  <w:style w:type="character" w:customStyle="1" w:styleId="ListLabel358">
    <w:name w:val="ListLabel 358"/>
    <w:rsid w:val="0022617C"/>
    <w:rPr>
      <w:rFonts w:cs="Wingdings"/>
    </w:rPr>
  </w:style>
  <w:style w:type="character" w:customStyle="1" w:styleId="ListLabel359">
    <w:name w:val="ListLabel 359"/>
    <w:rsid w:val="0022617C"/>
    <w:rPr>
      <w:rFonts w:cs="Symbol"/>
    </w:rPr>
  </w:style>
  <w:style w:type="character" w:customStyle="1" w:styleId="ListLabel360">
    <w:name w:val="ListLabel 360"/>
    <w:rsid w:val="0022617C"/>
    <w:rPr>
      <w:rFonts w:cs="Courier New"/>
    </w:rPr>
  </w:style>
  <w:style w:type="character" w:customStyle="1" w:styleId="ListLabel361">
    <w:name w:val="ListLabel 361"/>
    <w:rsid w:val="0022617C"/>
    <w:rPr>
      <w:rFonts w:cs="Wingdings"/>
    </w:rPr>
  </w:style>
  <w:style w:type="character" w:customStyle="1" w:styleId="ListLabel362">
    <w:name w:val="ListLabel 362"/>
    <w:rsid w:val="0022617C"/>
    <w:rPr>
      <w:rFonts w:cs="Symbol"/>
    </w:rPr>
  </w:style>
  <w:style w:type="character" w:customStyle="1" w:styleId="ListLabel363">
    <w:name w:val="ListLabel 363"/>
    <w:rsid w:val="0022617C"/>
    <w:rPr>
      <w:rFonts w:cs="Courier New"/>
    </w:rPr>
  </w:style>
  <w:style w:type="character" w:customStyle="1" w:styleId="ListLabel364">
    <w:name w:val="ListLabel 364"/>
    <w:rsid w:val="0022617C"/>
    <w:rPr>
      <w:rFonts w:cs="Wingdings"/>
    </w:rPr>
  </w:style>
  <w:style w:type="character" w:customStyle="1" w:styleId="ListLabel365">
    <w:name w:val="ListLabel 365"/>
    <w:rsid w:val="0022617C"/>
    <w:rPr>
      <w:rFonts w:cs="Symbol"/>
    </w:rPr>
  </w:style>
  <w:style w:type="character" w:customStyle="1" w:styleId="ListLabel366">
    <w:name w:val="ListLabel 366"/>
    <w:rsid w:val="0022617C"/>
    <w:rPr>
      <w:rFonts w:cs="Courier New"/>
    </w:rPr>
  </w:style>
  <w:style w:type="character" w:customStyle="1" w:styleId="ListLabel367">
    <w:name w:val="ListLabel 367"/>
    <w:rsid w:val="0022617C"/>
    <w:rPr>
      <w:rFonts w:cs="Wingdings"/>
    </w:rPr>
  </w:style>
  <w:style w:type="character" w:customStyle="1" w:styleId="ListLabel368">
    <w:name w:val="ListLabel 368"/>
    <w:rsid w:val="0022617C"/>
    <w:rPr>
      <w:rFonts w:cs="Symbol"/>
    </w:rPr>
  </w:style>
  <w:style w:type="character" w:customStyle="1" w:styleId="ListLabel369">
    <w:name w:val="ListLabel 369"/>
    <w:rsid w:val="0022617C"/>
    <w:rPr>
      <w:rFonts w:cs="Courier New"/>
    </w:rPr>
  </w:style>
  <w:style w:type="character" w:customStyle="1" w:styleId="ListLabel370">
    <w:name w:val="ListLabel 370"/>
    <w:rsid w:val="0022617C"/>
    <w:rPr>
      <w:rFonts w:cs="Wingdings"/>
    </w:rPr>
  </w:style>
  <w:style w:type="character" w:customStyle="1" w:styleId="ListLabel371">
    <w:name w:val="ListLabel 371"/>
    <w:rsid w:val="0022617C"/>
    <w:rPr>
      <w:rFonts w:cs="Symbol"/>
    </w:rPr>
  </w:style>
  <w:style w:type="character" w:customStyle="1" w:styleId="ListLabel372">
    <w:name w:val="ListLabel 372"/>
    <w:rsid w:val="0022617C"/>
    <w:rPr>
      <w:rFonts w:cs="Courier New"/>
    </w:rPr>
  </w:style>
  <w:style w:type="character" w:customStyle="1" w:styleId="ListLabel373">
    <w:name w:val="ListLabel 373"/>
    <w:rsid w:val="0022617C"/>
    <w:rPr>
      <w:rFonts w:cs="Wingdings"/>
    </w:rPr>
  </w:style>
  <w:style w:type="character" w:customStyle="1" w:styleId="ListLabel374">
    <w:name w:val="ListLabel 374"/>
    <w:rsid w:val="0022617C"/>
    <w:rPr>
      <w:rFonts w:cs="Symbol"/>
    </w:rPr>
  </w:style>
  <w:style w:type="character" w:customStyle="1" w:styleId="ListLabel375">
    <w:name w:val="ListLabel 375"/>
    <w:rsid w:val="0022617C"/>
    <w:rPr>
      <w:rFonts w:cs="Courier New"/>
    </w:rPr>
  </w:style>
  <w:style w:type="character" w:customStyle="1" w:styleId="ListLabel376">
    <w:name w:val="ListLabel 376"/>
    <w:rsid w:val="0022617C"/>
    <w:rPr>
      <w:rFonts w:cs="Wingdings"/>
    </w:rPr>
  </w:style>
  <w:style w:type="character" w:customStyle="1" w:styleId="ListLabel377">
    <w:name w:val="ListLabel 377"/>
    <w:rsid w:val="0022617C"/>
    <w:rPr>
      <w:rFonts w:cs="Symbol"/>
    </w:rPr>
  </w:style>
  <w:style w:type="character" w:customStyle="1" w:styleId="ListLabel378">
    <w:name w:val="ListLabel 378"/>
    <w:rsid w:val="0022617C"/>
    <w:rPr>
      <w:rFonts w:cs="Courier New"/>
    </w:rPr>
  </w:style>
  <w:style w:type="character" w:customStyle="1" w:styleId="ListLabel379">
    <w:name w:val="ListLabel 379"/>
    <w:rsid w:val="0022617C"/>
    <w:rPr>
      <w:rFonts w:cs="Wingdings"/>
    </w:rPr>
  </w:style>
  <w:style w:type="character" w:customStyle="1" w:styleId="ListLabel380">
    <w:name w:val="ListLabel 380"/>
    <w:rsid w:val="0022617C"/>
    <w:rPr>
      <w:rFonts w:cs="Symbol"/>
    </w:rPr>
  </w:style>
  <w:style w:type="character" w:customStyle="1" w:styleId="ListLabel381">
    <w:name w:val="ListLabel 381"/>
    <w:rsid w:val="0022617C"/>
    <w:rPr>
      <w:rFonts w:cs="Courier New"/>
    </w:rPr>
  </w:style>
  <w:style w:type="character" w:customStyle="1" w:styleId="ListLabel382">
    <w:name w:val="ListLabel 382"/>
    <w:rsid w:val="0022617C"/>
    <w:rPr>
      <w:rFonts w:cs="Wingdings"/>
    </w:rPr>
  </w:style>
  <w:style w:type="character" w:customStyle="1" w:styleId="ListLabel383">
    <w:name w:val="ListLabel 383"/>
    <w:rsid w:val="0022617C"/>
    <w:rPr>
      <w:rFonts w:cs="Symbol"/>
    </w:rPr>
  </w:style>
  <w:style w:type="character" w:customStyle="1" w:styleId="ListLabel384">
    <w:name w:val="ListLabel 384"/>
    <w:rsid w:val="0022617C"/>
    <w:rPr>
      <w:rFonts w:cs="Courier New"/>
    </w:rPr>
  </w:style>
  <w:style w:type="character" w:customStyle="1" w:styleId="ListLabel385">
    <w:name w:val="ListLabel 385"/>
    <w:rsid w:val="0022617C"/>
    <w:rPr>
      <w:rFonts w:cs="Wingdings"/>
    </w:rPr>
  </w:style>
  <w:style w:type="character" w:customStyle="1" w:styleId="ListLabel386">
    <w:name w:val="ListLabel 386"/>
    <w:rsid w:val="0022617C"/>
    <w:rPr>
      <w:rFonts w:cs="Symbol"/>
    </w:rPr>
  </w:style>
  <w:style w:type="character" w:customStyle="1" w:styleId="ListLabel387">
    <w:name w:val="ListLabel 387"/>
    <w:rsid w:val="0022617C"/>
    <w:rPr>
      <w:rFonts w:cs="Courier New"/>
    </w:rPr>
  </w:style>
  <w:style w:type="character" w:customStyle="1" w:styleId="ListLabel388">
    <w:name w:val="ListLabel 388"/>
    <w:rsid w:val="0022617C"/>
    <w:rPr>
      <w:rFonts w:cs="Wingdings"/>
    </w:rPr>
  </w:style>
  <w:style w:type="character" w:customStyle="1" w:styleId="ListLabel389">
    <w:name w:val="ListLabel 389"/>
    <w:rsid w:val="0022617C"/>
    <w:rPr>
      <w:rFonts w:cs="Symbol"/>
    </w:rPr>
  </w:style>
  <w:style w:type="character" w:customStyle="1" w:styleId="ListLabel390">
    <w:name w:val="ListLabel 390"/>
    <w:rsid w:val="0022617C"/>
    <w:rPr>
      <w:rFonts w:cs="Courier New"/>
    </w:rPr>
  </w:style>
  <w:style w:type="character" w:customStyle="1" w:styleId="ListLabel391">
    <w:name w:val="ListLabel 391"/>
    <w:rsid w:val="0022617C"/>
    <w:rPr>
      <w:rFonts w:cs="Wingdings"/>
    </w:rPr>
  </w:style>
  <w:style w:type="character" w:customStyle="1" w:styleId="ListLabel392">
    <w:name w:val="ListLabel 392"/>
    <w:rsid w:val="0022617C"/>
    <w:rPr>
      <w:rFonts w:cs="Symbol"/>
    </w:rPr>
  </w:style>
  <w:style w:type="character" w:customStyle="1" w:styleId="ListLabel393">
    <w:name w:val="ListLabel 393"/>
    <w:rsid w:val="0022617C"/>
    <w:rPr>
      <w:rFonts w:cs="Courier New"/>
    </w:rPr>
  </w:style>
  <w:style w:type="character" w:customStyle="1" w:styleId="ListLabel394">
    <w:name w:val="ListLabel 394"/>
    <w:rsid w:val="0022617C"/>
    <w:rPr>
      <w:rFonts w:cs="Wingdings"/>
    </w:rPr>
  </w:style>
  <w:style w:type="character" w:customStyle="1" w:styleId="ListLabel395">
    <w:name w:val="ListLabel 395"/>
    <w:rsid w:val="0022617C"/>
    <w:rPr>
      <w:rFonts w:cs="Symbol"/>
    </w:rPr>
  </w:style>
  <w:style w:type="character" w:customStyle="1" w:styleId="ListLabel396">
    <w:name w:val="ListLabel 396"/>
    <w:rsid w:val="0022617C"/>
    <w:rPr>
      <w:rFonts w:cs="Courier New"/>
    </w:rPr>
  </w:style>
  <w:style w:type="character" w:customStyle="1" w:styleId="ListLabel397">
    <w:name w:val="ListLabel 397"/>
    <w:rsid w:val="0022617C"/>
    <w:rPr>
      <w:rFonts w:cs="Wingdings"/>
    </w:rPr>
  </w:style>
  <w:style w:type="character" w:customStyle="1" w:styleId="ListLabel398">
    <w:name w:val="ListLabel 398"/>
    <w:rsid w:val="0022617C"/>
    <w:rPr>
      <w:rFonts w:cs="Symbol"/>
    </w:rPr>
  </w:style>
  <w:style w:type="character" w:customStyle="1" w:styleId="ListLabel399">
    <w:name w:val="ListLabel 399"/>
    <w:rsid w:val="0022617C"/>
    <w:rPr>
      <w:rFonts w:cs="Courier New"/>
    </w:rPr>
  </w:style>
  <w:style w:type="character" w:customStyle="1" w:styleId="ListLabel400">
    <w:name w:val="ListLabel 400"/>
    <w:rsid w:val="0022617C"/>
    <w:rPr>
      <w:rFonts w:cs="Wingdings"/>
    </w:rPr>
  </w:style>
  <w:style w:type="character" w:customStyle="1" w:styleId="ListLabel401">
    <w:name w:val="ListLabel 401"/>
    <w:rsid w:val="0022617C"/>
    <w:rPr>
      <w:rFonts w:cs="Symbol"/>
    </w:rPr>
  </w:style>
  <w:style w:type="character" w:customStyle="1" w:styleId="ListLabel402">
    <w:name w:val="ListLabel 402"/>
    <w:rsid w:val="0022617C"/>
    <w:rPr>
      <w:rFonts w:cs="Courier New"/>
    </w:rPr>
  </w:style>
  <w:style w:type="character" w:customStyle="1" w:styleId="ListLabel403">
    <w:name w:val="ListLabel 403"/>
    <w:rsid w:val="0022617C"/>
    <w:rPr>
      <w:rFonts w:cs="Wingdings"/>
    </w:rPr>
  </w:style>
  <w:style w:type="character" w:customStyle="1" w:styleId="ListLabel404">
    <w:name w:val="ListLabel 404"/>
    <w:rsid w:val="0022617C"/>
    <w:rPr>
      <w:rFonts w:cs="Symbol"/>
    </w:rPr>
  </w:style>
  <w:style w:type="character" w:customStyle="1" w:styleId="ListLabel405">
    <w:name w:val="ListLabel 405"/>
    <w:rsid w:val="0022617C"/>
    <w:rPr>
      <w:rFonts w:cs="Courier New"/>
    </w:rPr>
  </w:style>
  <w:style w:type="character" w:customStyle="1" w:styleId="ListLabel406">
    <w:name w:val="ListLabel 406"/>
    <w:rsid w:val="0022617C"/>
    <w:rPr>
      <w:rFonts w:cs="Wingdings"/>
    </w:rPr>
  </w:style>
  <w:style w:type="character" w:customStyle="1" w:styleId="ListLabel407">
    <w:name w:val="ListLabel 407"/>
    <w:rsid w:val="0022617C"/>
    <w:rPr>
      <w:rFonts w:cs="Symbol"/>
    </w:rPr>
  </w:style>
  <w:style w:type="character" w:customStyle="1" w:styleId="ListLabel408">
    <w:name w:val="ListLabel 408"/>
    <w:rsid w:val="0022617C"/>
    <w:rPr>
      <w:rFonts w:cs="Courier New"/>
    </w:rPr>
  </w:style>
  <w:style w:type="character" w:customStyle="1" w:styleId="ListLabel409">
    <w:name w:val="ListLabel 409"/>
    <w:rsid w:val="0022617C"/>
    <w:rPr>
      <w:rFonts w:cs="Wingdings"/>
    </w:rPr>
  </w:style>
  <w:style w:type="character" w:customStyle="1" w:styleId="ListLabel410">
    <w:name w:val="ListLabel 410"/>
    <w:rsid w:val="0022617C"/>
    <w:rPr>
      <w:rFonts w:cs="Symbol"/>
    </w:rPr>
  </w:style>
  <w:style w:type="character" w:customStyle="1" w:styleId="ListLabel411">
    <w:name w:val="ListLabel 411"/>
    <w:rsid w:val="0022617C"/>
    <w:rPr>
      <w:rFonts w:cs="Courier New"/>
    </w:rPr>
  </w:style>
  <w:style w:type="character" w:customStyle="1" w:styleId="ListLabel412">
    <w:name w:val="ListLabel 412"/>
    <w:rsid w:val="0022617C"/>
    <w:rPr>
      <w:rFonts w:cs="Wingdings"/>
    </w:rPr>
  </w:style>
  <w:style w:type="character" w:customStyle="1" w:styleId="ListLabel413">
    <w:name w:val="ListLabel 413"/>
    <w:rsid w:val="0022617C"/>
    <w:rPr>
      <w:rFonts w:cs="Symbol"/>
    </w:rPr>
  </w:style>
  <w:style w:type="character" w:customStyle="1" w:styleId="ListLabel414">
    <w:name w:val="ListLabel 414"/>
    <w:rsid w:val="0022617C"/>
    <w:rPr>
      <w:rFonts w:cs="Courier New"/>
    </w:rPr>
  </w:style>
  <w:style w:type="character" w:customStyle="1" w:styleId="ListLabel415">
    <w:name w:val="ListLabel 415"/>
    <w:rsid w:val="0022617C"/>
    <w:rPr>
      <w:rFonts w:cs="Wingdings"/>
    </w:rPr>
  </w:style>
  <w:style w:type="character" w:customStyle="1" w:styleId="ListLabel416">
    <w:name w:val="ListLabel 416"/>
    <w:rsid w:val="0022617C"/>
    <w:rPr>
      <w:rFonts w:cs="Symbol"/>
    </w:rPr>
  </w:style>
  <w:style w:type="character" w:customStyle="1" w:styleId="ListLabel417">
    <w:name w:val="ListLabel 417"/>
    <w:rsid w:val="0022617C"/>
    <w:rPr>
      <w:rFonts w:cs="Courier New"/>
    </w:rPr>
  </w:style>
  <w:style w:type="character" w:customStyle="1" w:styleId="ListLabel418">
    <w:name w:val="ListLabel 418"/>
    <w:rsid w:val="0022617C"/>
    <w:rPr>
      <w:rFonts w:cs="Wingdings"/>
    </w:rPr>
  </w:style>
  <w:style w:type="character" w:customStyle="1" w:styleId="ListLabel419">
    <w:name w:val="ListLabel 419"/>
    <w:rsid w:val="0022617C"/>
    <w:rPr>
      <w:rFonts w:cs="Symbol"/>
    </w:rPr>
  </w:style>
  <w:style w:type="character" w:customStyle="1" w:styleId="ListLabel420">
    <w:name w:val="ListLabel 420"/>
    <w:rsid w:val="0022617C"/>
    <w:rPr>
      <w:rFonts w:cs="Courier New"/>
    </w:rPr>
  </w:style>
  <w:style w:type="character" w:customStyle="1" w:styleId="ListLabel421">
    <w:name w:val="ListLabel 421"/>
    <w:rsid w:val="0022617C"/>
    <w:rPr>
      <w:rFonts w:cs="Wingdings"/>
    </w:rPr>
  </w:style>
  <w:style w:type="character" w:customStyle="1" w:styleId="ListLabel422">
    <w:name w:val="ListLabel 422"/>
    <w:rsid w:val="0022617C"/>
    <w:rPr>
      <w:rFonts w:cs="Symbol"/>
    </w:rPr>
  </w:style>
  <w:style w:type="character" w:customStyle="1" w:styleId="ListLabel423">
    <w:name w:val="ListLabel 423"/>
    <w:rsid w:val="0022617C"/>
    <w:rPr>
      <w:rFonts w:cs="Courier New"/>
    </w:rPr>
  </w:style>
  <w:style w:type="character" w:customStyle="1" w:styleId="ListLabel424">
    <w:name w:val="ListLabel 424"/>
    <w:rsid w:val="0022617C"/>
    <w:rPr>
      <w:rFonts w:cs="Wingdings"/>
    </w:rPr>
  </w:style>
  <w:style w:type="character" w:customStyle="1" w:styleId="ListLabel425">
    <w:name w:val="ListLabel 425"/>
    <w:rsid w:val="0022617C"/>
    <w:rPr>
      <w:rFonts w:cs="Symbol"/>
    </w:rPr>
  </w:style>
  <w:style w:type="character" w:customStyle="1" w:styleId="ListLabel426">
    <w:name w:val="ListLabel 426"/>
    <w:rsid w:val="0022617C"/>
    <w:rPr>
      <w:rFonts w:cs="Courier New"/>
    </w:rPr>
  </w:style>
  <w:style w:type="character" w:customStyle="1" w:styleId="ListLabel427">
    <w:name w:val="ListLabel 427"/>
    <w:rsid w:val="0022617C"/>
    <w:rPr>
      <w:rFonts w:cs="Wingdings"/>
    </w:rPr>
  </w:style>
  <w:style w:type="character" w:customStyle="1" w:styleId="ListLabel428">
    <w:name w:val="ListLabel 428"/>
    <w:rsid w:val="0022617C"/>
    <w:rPr>
      <w:rFonts w:cs="Symbol"/>
    </w:rPr>
  </w:style>
  <w:style w:type="character" w:customStyle="1" w:styleId="ListLabel429">
    <w:name w:val="ListLabel 429"/>
    <w:rsid w:val="0022617C"/>
    <w:rPr>
      <w:rFonts w:cs="Courier New"/>
    </w:rPr>
  </w:style>
  <w:style w:type="character" w:customStyle="1" w:styleId="ListLabel430">
    <w:name w:val="ListLabel 430"/>
    <w:rsid w:val="0022617C"/>
    <w:rPr>
      <w:rFonts w:cs="Wingdings"/>
    </w:rPr>
  </w:style>
  <w:style w:type="character" w:customStyle="1" w:styleId="ListLabel431">
    <w:name w:val="ListLabel 431"/>
    <w:rsid w:val="0022617C"/>
    <w:rPr>
      <w:rFonts w:cs="Symbol"/>
    </w:rPr>
  </w:style>
  <w:style w:type="character" w:customStyle="1" w:styleId="ListLabel432">
    <w:name w:val="ListLabel 432"/>
    <w:rsid w:val="0022617C"/>
    <w:rPr>
      <w:rFonts w:cs="Courier New"/>
    </w:rPr>
  </w:style>
  <w:style w:type="character" w:customStyle="1" w:styleId="ListLabel433">
    <w:name w:val="ListLabel 433"/>
    <w:rsid w:val="0022617C"/>
    <w:rPr>
      <w:rFonts w:cs="Wingdings"/>
    </w:rPr>
  </w:style>
  <w:style w:type="character" w:customStyle="1" w:styleId="ListLabel434">
    <w:name w:val="ListLabel 434"/>
    <w:rsid w:val="0022617C"/>
    <w:rPr>
      <w:rFonts w:cs="OpenSymbol"/>
    </w:rPr>
  </w:style>
  <w:style w:type="character" w:customStyle="1" w:styleId="ListLabel435">
    <w:name w:val="ListLabel 435"/>
    <w:rsid w:val="0022617C"/>
    <w:rPr>
      <w:rFonts w:cs="Courier New"/>
    </w:rPr>
  </w:style>
  <w:style w:type="character" w:customStyle="1" w:styleId="ListLabel436">
    <w:name w:val="ListLabel 436"/>
    <w:rsid w:val="0022617C"/>
    <w:rPr>
      <w:rFonts w:cs="Wingdings"/>
    </w:rPr>
  </w:style>
  <w:style w:type="character" w:customStyle="1" w:styleId="ListLabel437">
    <w:name w:val="ListLabel 437"/>
    <w:rsid w:val="0022617C"/>
    <w:rPr>
      <w:rFonts w:cs="Symbol"/>
    </w:rPr>
  </w:style>
  <w:style w:type="character" w:customStyle="1" w:styleId="ListLabel438">
    <w:name w:val="ListLabel 438"/>
    <w:rsid w:val="0022617C"/>
    <w:rPr>
      <w:rFonts w:cs="Courier New"/>
    </w:rPr>
  </w:style>
  <w:style w:type="character" w:customStyle="1" w:styleId="ListLabel439">
    <w:name w:val="ListLabel 439"/>
    <w:rsid w:val="0022617C"/>
    <w:rPr>
      <w:rFonts w:cs="Wingdings"/>
    </w:rPr>
  </w:style>
  <w:style w:type="character" w:customStyle="1" w:styleId="ListLabel440">
    <w:name w:val="ListLabel 440"/>
    <w:rsid w:val="0022617C"/>
    <w:rPr>
      <w:rFonts w:cs="Symbol"/>
    </w:rPr>
  </w:style>
  <w:style w:type="character" w:customStyle="1" w:styleId="ListLabel441">
    <w:name w:val="ListLabel 441"/>
    <w:rsid w:val="0022617C"/>
    <w:rPr>
      <w:rFonts w:cs="Courier New"/>
    </w:rPr>
  </w:style>
  <w:style w:type="character" w:customStyle="1" w:styleId="ListLabel442">
    <w:name w:val="ListLabel 442"/>
    <w:rsid w:val="0022617C"/>
    <w:rPr>
      <w:rFonts w:cs="Wingdings"/>
    </w:rPr>
  </w:style>
  <w:style w:type="character" w:customStyle="1" w:styleId="ListLabel443">
    <w:name w:val="ListLabel 443"/>
    <w:rsid w:val="0022617C"/>
    <w:rPr>
      <w:rFonts w:cs="Symbol"/>
      <w:color w:val="auto"/>
    </w:rPr>
  </w:style>
  <w:style w:type="character" w:customStyle="1" w:styleId="ListLabel444">
    <w:name w:val="ListLabel 444"/>
    <w:rsid w:val="0022617C"/>
    <w:rPr>
      <w:rFonts w:cs="Courier New"/>
    </w:rPr>
  </w:style>
  <w:style w:type="character" w:customStyle="1" w:styleId="ListLabel445">
    <w:name w:val="ListLabel 445"/>
    <w:rsid w:val="0022617C"/>
    <w:rPr>
      <w:rFonts w:cs="Wingdings"/>
    </w:rPr>
  </w:style>
  <w:style w:type="character" w:customStyle="1" w:styleId="ListLabel446">
    <w:name w:val="ListLabel 446"/>
    <w:rsid w:val="0022617C"/>
    <w:rPr>
      <w:rFonts w:cs="Symbol"/>
    </w:rPr>
  </w:style>
  <w:style w:type="character" w:customStyle="1" w:styleId="ListLabel447">
    <w:name w:val="ListLabel 447"/>
    <w:rsid w:val="0022617C"/>
    <w:rPr>
      <w:rFonts w:cs="Courier New"/>
    </w:rPr>
  </w:style>
  <w:style w:type="character" w:customStyle="1" w:styleId="ListLabel448">
    <w:name w:val="ListLabel 448"/>
    <w:rsid w:val="0022617C"/>
    <w:rPr>
      <w:rFonts w:cs="Wingdings"/>
    </w:rPr>
  </w:style>
  <w:style w:type="character" w:customStyle="1" w:styleId="ListLabel449">
    <w:name w:val="ListLabel 449"/>
    <w:rsid w:val="0022617C"/>
    <w:rPr>
      <w:rFonts w:cs="Symbol"/>
    </w:rPr>
  </w:style>
  <w:style w:type="character" w:customStyle="1" w:styleId="ListLabel450">
    <w:name w:val="ListLabel 450"/>
    <w:rsid w:val="0022617C"/>
    <w:rPr>
      <w:rFonts w:cs="Courier New"/>
    </w:rPr>
  </w:style>
  <w:style w:type="character" w:customStyle="1" w:styleId="ListLabel451">
    <w:name w:val="ListLabel 451"/>
    <w:rsid w:val="0022617C"/>
    <w:rPr>
      <w:rFonts w:cs="Wingdings"/>
    </w:rPr>
  </w:style>
  <w:style w:type="character" w:customStyle="1" w:styleId="ListLabel452">
    <w:name w:val="ListLabel 452"/>
    <w:rsid w:val="0022617C"/>
    <w:rPr>
      <w:rFonts w:cs="OpenSymbol"/>
    </w:rPr>
  </w:style>
  <w:style w:type="character" w:customStyle="1" w:styleId="ListLabel453">
    <w:name w:val="ListLabel 453"/>
    <w:rsid w:val="0022617C"/>
    <w:rPr>
      <w:rFonts w:cs="OpenSymbol"/>
    </w:rPr>
  </w:style>
  <w:style w:type="character" w:customStyle="1" w:styleId="ListLabel454">
    <w:name w:val="ListLabel 454"/>
    <w:rsid w:val="0022617C"/>
    <w:rPr>
      <w:rFonts w:cs="OpenSymbol"/>
    </w:rPr>
  </w:style>
  <w:style w:type="character" w:customStyle="1" w:styleId="ListLabel455">
    <w:name w:val="ListLabel 455"/>
    <w:rsid w:val="0022617C"/>
    <w:rPr>
      <w:rFonts w:cs="OpenSymbol"/>
    </w:rPr>
  </w:style>
  <w:style w:type="character" w:customStyle="1" w:styleId="ListLabel456">
    <w:name w:val="ListLabel 456"/>
    <w:rsid w:val="0022617C"/>
    <w:rPr>
      <w:rFonts w:cs="OpenSymbol"/>
    </w:rPr>
  </w:style>
  <w:style w:type="character" w:customStyle="1" w:styleId="ListLabel457">
    <w:name w:val="ListLabel 457"/>
    <w:rsid w:val="0022617C"/>
    <w:rPr>
      <w:rFonts w:cs="OpenSymbol"/>
    </w:rPr>
  </w:style>
  <w:style w:type="character" w:customStyle="1" w:styleId="ListLabel458">
    <w:name w:val="ListLabel 458"/>
    <w:rsid w:val="0022617C"/>
    <w:rPr>
      <w:rFonts w:cs="OpenSymbol"/>
    </w:rPr>
  </w:style>
  <w:style w:type="character" w:customStyle="1" w:styleId="ListLabel459">
    <w:name w:val="ListLabel 459"/>
    <w:rsid w:val="0022617C"/>
    <w:rPr>
      <w:rFonts w:cs="OpenSymbol"/>
    </w:rPr>
  </w:style>
  <w:style w:type="character" w:customStyle="1" w:styleId="ListLabel460">
    <w:name w:val="ListLabel 460"/>
    <w:rsid w:val="0022617C"/>
    <w:rPr>
      <w:rFonts w:cs="OpenSymbol"/>
    </w:rPr>
  </w:style>
  <w:style w:type="character" w:customStyle="1" w:styleId="ListLabel461">
    <w:name w:val="ListLabel 461"/>
    <w:rsid w:val="0022617C"/>
    <w:rPr>
      <w:rFonts w:cs="OpenSymbol"/>
    </w:rPr>
  </w:style>
  <w:style w:type="character" w:customStyle="1" w:styleId="ListLabel462">
    <w:name w:val="ListLabel 462"/>
    <w:rsid w:val="0022617C"/>
    <w:rPr>
      <w:rFonts w:cs="OpenSymbol"/>
    </w:rPr>
  </w:style>
  <w:style w:type="character" w:customStyle="1" w:styleId="ListLabel463">
    <w:name w:val="ListLabel 463"/>
    <w:rsid w:val="0022617C"/>
    <w:rPr>
      <w:rFonts w:cs="OpenSymbol"/>
    </w:rPr>
  </w:style>
  <w:style w:type="character" w:customStyle="1" w:styleId="ListLabel464">
    <w:name w:val="ListLabel 464"/>
    <w:rsid w:val="0022617C"/>
    <w:rPr>
      <w:rFonts w:cs="OpenSymbol"/>
    </w:rPr>
  </w:style>
  <w:style w:type="character" w:customStyle="1" w:styleId="ListLabel465">
    <w:name w:val="ListLabel 465"/>
    <w:rsid w:val="0022617C"/>
    <w:rPr>
      <w:rFonts w:cs="OpenSymbol"/>
    </w:rPr>
  </w:style>
  <w:style w:type="character" w:customStyle="1" w:styleId="ListLabel466">
    <w:name w:val="ListLabel 466"/>
    <w:rsid w:val="0022617C"/>
    <w:rPr>
      <w:rFonts w:cs="OpenSymbol"/>
    </w:rPr>
  </w:style>
  <w:style w:type="character" w:customStyle="1" w:styleId="ListLabel467">
    <w:name w:val="ListLabel 467"/>
    <w:rsid w:val="0022617C"/>
    <w:rPr>
      <w:rFonts w:cs="OpenSymbol"/>
    </w:rPr>
  </w:style>
  <w:style w:type="character" w:customStyle="1" w:styleId="ListLabel468">
    <w:name w:val="ListLabel 468"/>
    <w:rsid w:val="0022617C"/>
    <w:rPr>
      <w:rFonts w:cs="OpenSymbol"/>
    </w:rPr>
  </w:style>
  <w:style w:type="character" w:customStyle="1" w:styleId="ListLabel469">
    <w:name w:val="ListLabel 469"/>
    <w:rsid w:val="0022617C"/>
    <w:rPr>
      <w:rFonts w:cs="OpenSymbol"/>
    </w:rPr>
  </w:style>
  <w:style w:type="character" w:customStyle="1" w:styleId="ListLabel470">
    <w:name w:val="ListLabel 470"/>
    <w:rsid w:val="0022617C"/>
    <w:rPr>
      <w:rFonts w:cs="OpenSymbol"/>
    </w:rPr>
  </w:style>
  <w:style w:type="character" w:customStyle="1" w:styleId="ListLabel471">
    <w:name w:val="ListLabel 471"/>
    <w:rsid w:val="0022617C"/>
    <w:rPr>
      <w:rFonts w:cs="OpenSymbol"/>
    </w:rPr>
  </w:style>
  <w:style w:type="character" w:customStyle="1" w:styleId="ListLabel472">
    <w:name w:val="ListLabel 472"/>
    <w:rsid w:val="0022617C"/>
    <w:rPr>
      <w:rFonts w:cs="OpenSymbol"/>
    </w:rPr>
  </w:style>
  <w:style w:type="character" w:customStyle="1" w:styleId="ListLabel473">
    <w:name w:val="ListLabel 473"/>
    <w:rsid w:val="0022617C"/>
    <w:rPr>
      <w:rFonts w:cs="OpenSymbol"/>
    </w:rPr>
  </w:style>
  <w:style w:type="character" w:customStyle="1" w:styleId="ListLabel474">
    <w:name w:val="ListLabel 474"/>
    <w:rsid w:val="0022617C"/>
    <w:rPr>
      <w:rFonts w:cs="OpenSymbol"/>
    </w:rPr>
  </w:style>
  <w:style w:type="character" w:customStyle="1" w:styleId="ListLabel475">
    <w:name w:val="ListLabel 475"/>
    <w:rsid w:val="0022617C"/>
    <w:rPr>
      <w:rFonts w:cs="OpenSymbol"/>
    </w:rPr>
  </w:style>
  <w:style w:type="character" w:customStyle="1" w:styleId="ListLabel476">
    <w:name w:val="ListLabel 476"/>
    <w:rsid w:val="0022617C"/>
    <w:rPr>
      <w:rFonts w:cs="OpenSymbol"/>
    </w:rPr>
  </w:style>
  <w:style w:type="character" w:customStyle="1" w:styleId="ListLabel477">
    <w:name w:val="ListLabel 477"/>
    <w:rsid w:val="0022617C"/>
    <w:rPr>
      <w:rFonts w:cs="OpenSymbol"/>
    </w:rPr>
  </w:style>
  <w:style w:type="character" w:customStyle="1" w:styleId="ListLabel478">
    <w:name w:val="ListLabel 478"/>
    <w:rsid w:val="0022617C"/>
    <w:rPr>
      <w:rFonts w:cs="OpenSymbol"/>
    </w:rPr>
  </w:style>
  <w:style w:type="character" w:customStyle="1" w:styleId="ListLabel479">
    <w:name w:val="ListLabel 479"/>
    <w:rsid w:val="0022617C"/>
    <w:rPr>
      <w:rFonts w:cs="OpenSymbol"/>
    </w:rPr>
  </w:style>
  <w:style w:type="character" w:customStyle="1" w:styleId="ListLabel480">
    <w:name w:val="ListLabel 480"/>
    <w:rsid w:val="0022617C"/>
    <w:rPr>
      <w:rFonts w:cs="OpenSymbol"/>
    </w:rPr>
  </w:style>
  <w:style w:type="character" w:customStyle="1" w:styleId="ListLabel481">
    <w:name w:val="ListLabel 481"/>
    <w:rsid w:val="0022617C"/>
    <w:rPr>
      <w:rFonts w:cs="OpenSymbol"/>
    </w:rPr>
  </w:style>
  <w:style w:type="character" w:customStyle="1" w:styleId="ListLabel482">
    <w:name w:val="ListLabel 482"/>
    <w:rsid w:val="0022617C"/>
    <w:rPr>
      <w:rFonts w:cs="OpenSymbol"/>
    </w:rPr>
  </w:style>
  <w:style w:type="character" w:customStyle="1" w:styleId="ListLabel483">
    <w:name w:val="ListLabel 483"/>
    <w:rsid w:val="0022617C"/>
    <w:rPr>
      <w:rFonts w:cs="OpenSymbol"/>
    </w:rPr>
  </w:style>
  <w:style w:type="character" w:customStyle="1" w:styleId="ListLabel484">
    <w:name w:val="ListLabel 484"/>
    <w:rsid w:val="0022617C"/>
    <w:rPr>
      <w:rFonts w:cs="OpenSymbol"/>
    </w:rPr>
  </w:style>
  <w:style w:type="character" w:customStyle="1" w:styleId="ListLabel485">
    <w:name w:val="ListLabel 485"/>
    <w:rsid w:val="0022617C"/>
    <w:rPr>
      <w:rFonts w:cs="OpenSymbol"/>
    </w:rPr>
  </w:style>
  <w:style w:type="character" w:customStyle="1" w:styleId="ListLabel486">
    <w:name w:val="ListLabel 486"/>
    <w:rsid w:val="0022617C"/>
    <w:rPr>
      <w:rFonts w:cs="OpenSymbol"/>
    </w:rPr>
  </w:style>
  <w:style w:type="character" w:customStyle="1" w:styleId="ListLabel487">
    <w:name w:val="ListLabel 487"/>
    <w:rsid w:val="0022617C"/>
    <w:rPr>
      <w:rFonts w:cs="OpenSymbol"/>
    </w:rPr>
  </w:style>
  <w:style w:type="character" w:customStyle="1" w:styleId="ListLabel488">
    <w:name w:val="ListLabel 488"/>
    <w:rsid w:val="0022617C"/>
    <w:rPr>
      <w:rFonts w:cs="OpenSymbol"/>
    </w:rPr>
  </w:style>
  <w:style w:type="character" w:customStyle="1" w:styleId="ListLabel489">
    <w:name w:val="ListLabel 489"/>
    <w:rsid w:val="0022617C"/>
    <w:rPr>
      <w:rFonts w:cs="OpenSymbol"/>
    </w:rPr>
  </w:style>
  <w:style w:type="character" w:customStyle="1" w:styleId="ListLabel490">
    <w:name w:val="ListLabel 490"/>
    <w:rsid w:val="0022617C"/>
    <w:rPr>
      <w:rFonts w:cs="OpenSymbol"/>
    </w:rPr>
  </w:style>
  <w:style w:type="character" w:customStyle="1" w:styleId="ListLabel491">
    <w:name w:val="ListLabel 491"/>
    <w:rsid w:val="0022617C"/>
    <w:rPr>
      <w:rFonts w:cs="OpenSymbol"/>
    </w:rPr>
  </w:style>
  <w:style w:type="character" w:customStyle="1" w:styleId="ListLabel492">
    <w:name w:val="ListLabel 492"/>
    <w:rsid w:val="0022617C"/>
    <w:rPr>
      <w:rFonts w:cs="OpenSymbol"/>
    </w:rPr>
  </w:style>
  <w:style w:type="character" w:customStyle="1" w:styleId="ListLabel493">
    <w:name w:val="ListLabel 493"/>
    <w:rsid w:val="0022617C"/>
    <w:rPr>
      <w:rFonts w:cs="OpenSymbol"/>
    </w:rPr>
  </w:style>
  <w:style w:type="character" w:customStyle="1" w:styleId="ListLabel494">
    <w:name w:val="ListLabel 494"/>
    <w:rsid w:val="0022617C"/>
    <w:rPr>
      <w:rFonts w:cs="OpenSymbol"/>
    </w:rPr>
  </w:style>
  <w:style w:type="character" w:customStyle="1" w:styleId="ListLabel495">
    <w:name w:val="ListLabel 495"/>
    <w:rsid w:val="0022617C"/>
    <w:rPr>
      <w:rFonts w:cs="OpenSymbol"/>
    </w:rPr>
  </w:style>
  <w:style w:type="character" w:customStyle="1" w:styleId="ListLabel496">
    <w:name w:val="ListLabel 496"/>
    <w:rsid w:val="0022617C"/>
    <w:rPr>
      <w:rFonts w:cs="OpenSymbol"/>
    </w:rPr>
  </w:style>
  <w:style w:type="character" w:customStyle="1" w:styleId="ListLabel497">
    <w:name w:val="ListLabel 497"/>
    <w:rsid w:val="0022617C"/>
    <w:rPr>
      <w:rFonts w:cs="OpenSymbol"/>
    </w:rPr>
  </w:style>
  <w:style w:type="character" w:customStyle="1" w:styleId="ListLabel498">
    <w:name w:val="ListLabel 498"/>
    <w:rsid w:val="0022617C"/>
    <w:rPr>
      <w:rFonts w:cs="OpenSymbol"/>
    </w:rPr>
  </w:style>
  <w:style w:type="character" w:customStyle="1" w:styleId="ListLabel499">
    <w:name w:val="ListLabel 499"/>
    <w:rsid w:val="0022617C"/>
    <w:rPr>
      <w:rFonts w:cs="OpenSymbol"/>
    </w:rPr>
  </w:style>
  <w:style w:type="character" w:customStyle="1" w:styleId="ListLabel500">
    <w:name w:val="ListLabel 500"/>
    <w:rsid w:val="0022617C"/>
    <w:rPr>
      <w:rFonts w:cs="OpenSymbol"/>
    </w:rPr>
  </w:style>
  <w:style w:type="character" w:customStyle="1" w:styleId="ListLabel501">
    <w:name w:val="ListLabel 501"/>
    <w:rsid w:val="0022617C"/>
    <w:rPr>
      <w:rFonts w:cs="OpenSymbol"/>
    </w:rPr>
  </w:style>
  <w:style w:type="character" w:customStyle="1" w:styleId="ListLabel502">
    <w:name w:val="ListLabel 502"/>
    <w:rsid w:val="0022617C"/>
    <w:rPr>
      <w:rFonts w:cs="OpenSymbol"/>
    </w:rPr>
  </w:style>
  <w:style w:type="character" w:customStyle="1" w:styleId="ListLabel503">
    <w:name w:val="ListLabel 503"/>
    <w:rsid w:val="0022617C"/>
    <w:rPr>
      <w:rFonts w:cs="OpenSymbol"/>
    </w:rPr>
  </w:style>
  <w:style w:type="character" w:customStyle="1" w:styleId="ListLabel504">
    <w:name w:val="ListLabel 504"/>
    <w:rsid w:val="0022617C"/>
    <w:rPr>
      <w:rFonts w:cs="OpenSymbol"/>
    </w:rPr>
  </w:style>
  <w:style w:type="character" w:customStyle="1" w:styleId="ListLabel505">
    <w:name w:val="ListLabel 505"/>
    <w:rsid w:val="0022617C"/>
    <w:rPr>
      <w:rFonts w:cs="OpenSymbol"/>
    </w:rPr>
  </w:style>
  <w:style w:type="character" w:customStyle="1" w:styleId="ListLabel506">
    <w:name w:val="ListLabel 506"/>
    <w:rsid w:val="0022617C"/>
    <w:rPr>
      <w:rFonts w:cs="OpenSymbol"/>
    </w:rPr>
  </w:style>
  <w:style w:type="character" w:customStyle="1" w:styleId="ListLabel507">
    <w:name w:val="ListLabel 507"/>
    <w:rsid w:val="0022617C"/>
    <w:rPr>
      <w:rFonts w:cs="OpenSymbol"/>
    </w:rPr>
  </w:style>
  <w:style w:type="character" w:customStyle="1" w:styleId="ListLabel508">
    <w:name w:val="ListLabel 508"/>
    <w:rsid w:val="0022617C"/>
    <w:rPr>
      <w:rFonts w:cs="OpenSymbol"/>
    </w:rPr>
  </w:style>
  <w:style w:type="character" w:customStyle="1" w:styleId="ListLabel509">
    <w:name w:val="ListLabel 509"/>
    <w:rsid w:val="0022617C"/>
    <w:rPr>
      <w:rFonts w:cs="OpenSymbol"/>
    </w:rPr>
  </w:style>
  <w:style w:type="character" w:customStyle="1" w:styleId="ListLabel510">
    <w:name w:val="ListLabel 510"/>
    <w:rsid w:val="0022617C"/>
    <w:rPr>
      <w:rFonts w:cs="OpenSymbol"/>
    </w:rPr>
  </w:style>
  <w:style w:type="character" w:customStyle="1" w:styleId="ListLabel511">
    <w:name w:val="ListLabel 511"/>
    <w:rsid w:val="0022617C"/>
    <w:rPr>
      <w:rFonts w:cs="OpenSymbol"/>
    </w:rPr>
  </w:style>
  <w:style w:type="character" w:customStyle="1" w:styleId="ListLabel512">
    <w:name w:val="ListLabel 512"/>
    <w:rsid w:val="0022617C"/>
    <w:rPr>
      <w:rFonts w:cs="OpenSymbol"/>
    </w:rPr>
  </w:style>
  <w:style w:type="character" w:customStyle="1" w:styleId="ListLabel513">
    <w:name w:val="ListLabel 513"/>
    <w:rsid w:val="0022617C"/>
    <w:rPr>
      <w:rFonts w:cs="OpenSymbol"/>
    </w:rPr>
  </w:style>
  <w:style w:type="character" w:customStyle="1" w:styleId="ListLabel514">
    <w:name w:val="ListLabel 514"/>
    <w:rsid w:val="0022617C"/>
    <w:rPr>
      <w:rFonts w:cs="OpenSymbol"/>
    </w:rPr>
  </w:style>
  <w:style w:type="character" w:customStyle="1" w:styleId="ListLabel515">
    <w:name w:val="ListLabel 515"/>
    <w:rsid w:val="0022617C"/>
    <w:rPr>
      <w:rFonts w:cs="OpenSymbol"/>
    </w:rPr>
  </w:style>
  <w:style w:type="character" w:customStyle="1" w:styleId="ListLabel516">
    <w:name w:val="ListLabel 516"/>
    <w:rsid w:val="0022617C"/>
    <w:rPr>
      <w:rFonts w:cs="OpenSymbol"/>
    </w:rPr>
  </w:style>
  <w:style w:type="character" w:customStyle="1" w:styleId="ListLabel517">
    <w:name w:val="ListLabel 517"/>
    <w:rsid w:val="0022617C"/>
    <w:rPr>
      <w:rFonts w:cs="OpenSymbol"/>
    </w:rPr>
  </w:style>
  <w:style w:type="character" w:customStyle="1" w:styleId="ListLabel518">
    <w:name w:val="ListLabel 518"/>
    <w:rsid w:val="0022617C"/>
    <w:rPr>
      <w:rFonts w:cs="OpenSymbol"/>
    </w:rPr>
  </w:style>
  <w:style w:type="character" w:customStyle="1" w:styleId="ListLabel519">
    <w:name w:val="ListLabel 519"/>
    <w:rsid w:val="0022617C"/>
    <w:rPr>
      <w:rFonts w:cs="OpenSymbol"/>
    </w:rPr>
  </w:style>
  <w:style w:type="character" w:customStyle="1" w:styleId="ListLabel520">
    <w:name w:val="ListLabel 520"/>
    <w:rsid w:val="0022617C"/>
    <w:rPr>
      <w:rFonts w:cs="OpenSymbol"/>
    </w:rPr>
  </w:style>
  <w:style w:type="character" w:customStyle="1" w:styleId="ListLabel521">
    <w:name w:val="ListLabel 521"/>
    <w:rsid w:val="0022617C"/>
    <w:rPr>
      <w:rFonts w:cs="OpenSymbol"/>
    </w:rPr>
  </w:style>
  <w:style w:type="character" w:customStyle="1" w:styleId="ListLabel522">
    <w:name w:val="ListLabel 522"/>
    <w:rsid w:val="0022617C"/>
    <w:rPr>
      <w:rFonts w:cs="OpenSymbol"/>
    </w:rPr>
  </w:style>
  <w:style w:type="character" w:customStyle="1" w:styleId="ListLabel523">
    <w:name w:val="ListLabel 523"/>
    <w:rsid w:val="0022617C"/>
    <w:rPr>
      <w:rFonts w:cs="OpenSymbol"/>
    </w:rPr>
  </w:style>
  <w:style w:type="character" w:customStyle="1" w:styleId="ListLabel524">
    <w:name w:val="ListLabel 524"/>
    <w:rsid w:val="0022617C"/>
    <w:rPr>
      <w:rFonts w:cs="OpenSymbol"/>
    </w:rPr>
  </w:style>
  <w:style w:type="character" w:customStyle="1" w:styleId="ListLabel525">
    <w:name w:val="ListLabel 525"/>
    <w:rsid w:val="0022617C"/>
    <w:rPr>
      <w:rFonts w:cs="OpenSymbol"/>
    </w:rPr>
  </w:style>
  <w:style w:type="character" w:customStyle="1" w:styleId="ListLabel526">
    <w:name w:val="ListLabel 526"/>
    <w:rsid w:val="0022617C"/>
    <w:rPr>
      <w:rFonts w:cs="OpenSymbol"/>
    </w:rPr>
  </w:style>
  <w:style w:type="character" w:customStyle="1" w:styleId="ListLabel527">
    <w:name w:val="ListLabel 527"/>
    <w:rsid w:val="0022617C"/>
    <w:rPr>
      <w:rFonts w:cs="OpenSymbol"/>
    </w:rPr>
  </w:style>
  <w:style w:type="character" w:customStyle="1" w:styleId="ListLabel528">
    <w:name w:val="ListLabel 528"/>
    <w:rsid w:val="0022617C"/>
    <w:rPr>
      <w:rFonts w:cs="OpenSymbol"/>
    </w:rPr>
  </w:style>
  <w:style w:type="character" w:customStyle="1" w:styleId="ListLabel529">
    <w:name w:val="ListLabel 529"/>
    <w:rsid w:val="0022617C"/>
    <w:rPr>
      <w:rFonts w:cs="OpenSymbol"/>
    </w:rPr>
  </w:style>
  <w:style w:type="character" w:customStyle="1" w:styleId="ListLabel530">
    <w:name w:val="ListLabel 530"/>
    <w:rsid w:val="0022617C"/>
    <w:rPr>
      <w:rFonts w:cs="OpenSymbol"/>
    </w:rPr>
  </w:style>
  <w:style w:type="character" w:customStyle="1" w:styleId="ListLabel531">
    <w:name w:val="ListLabel 531"/>
    <w:rsid w:val="0022617C"/>
    <w:rPr>
      <w:rFonts w:cs="OpenSymbol"/>
    </w:rPr>
  </w:style>
  <w:style w:type="character" w:customStyle="1" w:styleId="ListLabel532">
    <w:name w:val="ListLabel 532"/>
    <w:rsid w:val="0022617C"/>
    <w:rPr>
      <w:rFonts w:cs="OpenSymbol"/>
    </w:rPr>
  </w:style>
  <w:style w:type="character" w:customStyle="1" w:styleId="ListLabel533">
    <w:name w:val="ListLabel 533"/>
    <w:rsid w:val="0022617C"/>
    <w:rPr>
      <w:rFonts w:cs="Symbol"/>
    </w:rPr>
  </w:style>
  <w:style w:type="character" w:customStyle="1" w:styleId="ListLabel534">
    <w:name w:val="ListLabel 534"/>
    <w:rsid w:val="0022617C"/>
    <w:rPr>
      <w:rFonts w:cs="Courier New"/>
    </w:rPr>
  </w:style>
  <w:style w:type="character" w:customStyle="1" w:styleId="ListLabel535">
    <w:name w:val="ListLabel 535"/>
    <w:rsid w:val="0022617C"/>
    <w:rPr>
      <w:rFonts w:cs="Wingdings"/>
    </w:rPr>
  </w:style>
  <w:style w:type="character" w:customStyle="1" w:styleId="ListLabel536">
    <w:name w:val="ListLabel 536"/>
    <w:rsid w:val="0022617C"/>
    <w:rPr>
      <w:rFonts w:cs="Symbol"/>
    </w:rPr>
  </w:style>
  <w:style w:type="character" w:customStyle="1" w:styleId="ListLabel537">
    <w:name w:val="ListLabel 537"/>
    <w:rsid w:val="0022617C"/>
    <w:rPr>
      <w:rFonts w:cs="Courier New"/>
    </w:rPr>
  </w:style>
  <w:style w:type="character" w:customStyle="1" w:styleId="ListLabel538">
    <w:name w:val="ListLabel 538"/>
    <w:rsid w:val="0022617C"/>
    <w:rPr>
      <w:rFonts w:cs="Wingdings"/>
    </w:rPr>
  </w:style>
  <w:style w:type="character" w:customStyle="1" w:styleId="ListLabel539">
    <w:name w:val="ListLabel 539"/>
    <w:rsid w:val="0022617C"/>
    <w:rPr>
      <w:rFonts w:cs="Symbol"/>
    </w:rPr>
  </w:style>
  <w:style w:type="character" w:customStyle="1" w:styleId="ListLabel540">
    <w:name w:val="ListLabel 540"/>
    <w:rsid w:val="0022617C"/>
    <w:rPr>
      <w:rFonts w:cs="Courier New"/>
    </w:rPr>
  </w:style>
  <w:style w:type="character" w:customStyle="1" w:styleId="ListLabel541">
    <w:name w:val="ListLabel 541"/>
    <w:rsid w:val="0022617C"/>
    <w:rPr>
      <w:rFonts w:cs="Wingdings"/>
    </w:rPr>
  </w:style>
  <w:style w:type="character" w:customStyle="1" w:styleId="ListLabel542">
    <w:name w:val="ListLabel 542"/>
    <w:rsid w:val="0022617C"/>
    <w:rPr>
      <w:rFonts w:cs="Symbol"/>
    </w:rPr>
  </w:style>
  <w:style w:type="character" w:customStyle="1" w:styleId="ListLabel543">
    <w:name w:val="ListLabel 543"/>
    <w:rsid w:val="0022617C"/>
    <w:rPr>
      <w:rFonts w:cs="Courier New"/>
    </w:rPr>
  </w:style>
  <w:style w:type="character" w:customStyle="1" w:styleId="ListLabel544">
    <w:name w:val="ListLabel 544"/>
    <w:rsid w:val="0022617C"/>
    <w:rPr>
      <w:rFonts w:cs="Wingdings"/>
    </w:rPr>
  </w:style>
  <w:style w:type="character" w:customStyle="1" w:styleId="ListLabel545">
    <w:name w:val="ListLabel 545"/>
    <w:rsid w:val="0022617C"/>
    <w:rPr>
      <w:rFonts w:cs="Symbol"/>
    </w:rPr>
  </w:style>
  <w:style w:type="character" w:customStyle="1" w:styleId="ListLabel546">
    <w:name w:val="ListLabel 546"/>
    <w:rsid w:val="0022617C"/>
    <w:rPr>
      <w:rFonts w:cs="Courier New"/>
    </w:rPr>
  </w:style>
  <w:style w:type="character" w:customStyle="1" w:styleId="ListLabel547">
    <w:name w:val="ListLabel 547"/>
    <w:rsid w:val="0022617C"/>
    <w:rPr>
      <w:rFonts w:cs="Wingdings"/>
    </w:rPr>
  </w:style>
  <w:style w:type="character" w:customStyle="1" w:styleId="ListLabel548">
    <w:name w:val="ListLabel 548"/>
    <w:rsid w:val="0022617C"/>
    <w:rPr>
      <w:rFonts w:cs="Symbol"/>
    </w:rPr>
  </w:style>
  <w:style w:type="character" w:customStyle="1" w:styleId="ListLabel549">
    <w:name w:val="ListLabel 549"/>
    <w:rsid w:val="0022617C"/>
    <w:rPr>
      <w:rFonts w:cs="Courier New"/>
    </w:rPr>
  </w:style>
  <w:style w:type="character" w:customStyle="1" w:styleId="ListLabel550">
    <w:name w:val="ListLabel 550"/>
    <w:rsid w:val="0022617C"/>
    <w:rPr>
      <w:rFonts w:cs="Wingdings"/>
    </w:rPr>
  </w:style>
  <w:style w:type="character" w:customStyle="1" w:styleId="ListLabel551">
    <w:name w:val="ListLabel 551"/>
    <w:rsid w:val="0022617C"/>
    <w:rPr>
      <w:rFonts w:cs="Symbol"/>
    </w:rPr>
  </w:style>
  <w:style w:type="character" w:customStyle="1" w:styleId="ListLabel552">
    <w:name w:val="ListLabel 552"/>
    <w:rsid w:val="0022617C"/>
    <w:rPr>
      <w:rFonts w:cs="Courier New"/>
    </w:rPr>
  </w:style>
  <w:style w:type="character" w:customStyle="1" w:styleId="ListLabel553">
    <w:name w:val="ListLabel 553"/>
    <w:rsid w:val="0022617C"/>
    <w:rPr>
      <w:rFonts w:cs="Wingdings"/>
    </w:rPr>
  </w:style>
  <w:style w:type="character" w:customStyle="1" w:styleId="ListLabel554">
    <w:name w:val="ListLabel 554"/>
    <w:rsid w:val="0022617C"/>
    <w:rPr>
      <w:rFonts w:cs="Symbol"/>
    </w:rPr>
  </w:style>
  <w:style w:type="character" w:customStyle="1" w:styleId="ListLabel555">
    <w:name w:val="ListLabel 555"/>
    <w:rsid w:val="0022617C"/>
    <w:rPr>
      <w:rFonts w:cs="Courier New"/>
    </w:rPr>
  </w:style>
  <w:style w:type="character" w:customStyle="1" w:styleId="ListLabel556">
    <w:name w:val="ListLabel 556"/>
    <w:rsid w:val="0022617C"/>
    <w:rPr>
      <w:rFonts w:cs="Wingdings"/>
    </w:rPr>
  </w:style>
  <w:style w:type="character" w:customStyle="1" w:styleId="ListLabel557">
    <w:name w:val="ListLabel 557"/>
    <w:rsid w:val="0022617C"/>
    <w:rPr>
      <w:rFonts w:cs="Symbol"/>
    </w:rPr>
  </w:style>
  <w:style w:type="character" w:customStyle="1" w:styleId="ListLabel558">
    <w:name w:val="ListLabel 558"/>
    <w:rsid w:val="0022617C"/>
    <w:rPr>
      <w:rFonts w:cs="Courier New"/>
    </w:rPr>
  </w:style>
  <w:style w:type="character" w:customStyle="1" w:styleId="ListLabel559">
    <w:name w:val="ListLabel 559"/>
    <w:rsid w:val="0022617C"/>
    <w:rPr>
      <w:rFonts w:cs="Wingdings"/>
    </w:rPr>
  </w:style>
  <w:style w:type="character" w:customStyle="1" w:styleId="ListLabel560">
    <w:name w:val="ListLabel 560"/>
    <w:rsid w:val="0022617C"/>
    <w:rPr>
      <w:rFonts w:cs="Symbol"/>
    </w:rPr>
  </w:style>
  <w:style w:type="character" w:customStyle="1" w:styleId="ListLabel561">
    <w:name w:val="ListLabel 561"/>
    <w:rsid w:val="0022617C"/>
    <w:rPr>
      <w:rFonts w:cs="Courier New"/>
    </w:rPr>
  </w:style>
  <w:style w:type="character" w:customStyle="1" w:styleId="ListLabel562">
    <w:name w:val="ListLabel 562"/>
    <w:rsid w:val="0022617C"/>
    <w:rPr>
      <w:rFonts w:cs="Wingdings"/>
    </w:rPr>
  </w:style>
  <w:style w:type="character" w:customStyle="1" w:styleId="ListLabel563">
    <w:name w:val="ListLabel 563"/>
    <w:rsid w:val="0022617C"/>
    <w:rPr>
      <w:rFonts w:cs="Symbol"/>
    </w:rPr>
  </w:style>
  <w:style w:type="character" w:customStyle="1" w:styleId="ListLabel564">
    <w:name w:val="ListLabel 564"/>
    <w:rsid w:val="0022617C"/>
    <w:rPr>
      <w:rFonts w:cs="Courier New"/>
    </w:rPr>
  </w:style>
  <w:style w:type="character" w:customStyle="1" w:styleId="ListLabel565">
    <w:name w:val="ListLabel 565"/>
    <w:rsid w:val="0022617C"/>
    <w:rPr>
      <w:rFonts w:cs="Wingdings"/>
    </w:rPr>
  </w:style>
  <w:style w:type="character" w:customStyle="1" w:styleId="ListLabel566">
    <w:name w:val="ListLabel 566"/>
    <w:rsid w:val="0022617C"/>
    <w:rPr>
      <w:rFonts w:cs="Symbol"/>
    </w:rPr>
  </w:style>
  <w:style w:type="character" w:customStyle="1" w:styleId="ListLabel567">
    <w:name w:val="ListLabel 567"/>
    <w:rsid w:val="0022617C"/>
    <w:rPr>
      <w:rFonts w:cs="Courier New"/>
    </w:rPr>
  </w:style>
  <w:style w:type="character" w:customStyle="1" w:styleId="ListLabel568">
    <w:name w:val="ListLabel 568"/>
    <w:rsid w:val="0022617C"/>
    <w:rPr>
      <w:rFonts w:cs="Wingdings"/>
    </w:rPr>
  </w:style>
  <w:style w:type="character" w:customStyle="1" w:styleId="ListLabel569">
    <w:name w:val="ListLabel 569"/>
    <w:rsid w:val="0022617C"/>
    <w:rPr>
      <w:rFonts w:cs="Symbol"/>
    </w:rPr>
  </w:style>
  <w:style w:type="character" w:customStyle="1" w:styleId="ListLabel570">
    <w:name w:val="ListLabel 570"/>
    <w:rsid w:val="0022617C"/>
    <w:rPr>
      <w:rFonts w:cs="Courier New"/>
    </w:rPr>
  </w:style>
  <w:style w:type="character" w:customStyle="1" w:styleId="ListLabel571">
    <w:name w:val="ListLabel 571"/>
    <w:rsid w:val="0022617C"/>
    <w:rPr>
      <w:rFonts w:cs="Wingdings"/>
    </w:rPr>
  </w:style>
  <w:style w:type="character" w:customStyle="1" w:styleId="ListLabel572">
    <w:name w:val="ListLabel 572"/>
    <w:rsid w:val="0022617C"/>
    <w:rPr>
      <w:rFonts w:cs="Symbol"/>
    </w:rPr>
  </w:style>
  <w:style w:type="character" w:customStyle="1" w:styleId="ListLabel573">
    <w:name w:val="ListLabel 573"/>
    <w:rsid w:val="0022617C"/>
    <w:rPr>
      <w:rFonts w:cs="Courier New"/>
    </w:rPr>
  </w:style>
  <w:style w:type="character" w:customStyle="1" w:styleId="ListLabel574">
    <w:name w:val="ListLabel 574"/>
    <w:rsid w:val="0022617C"/>
    <w:rPr>
      <w:rFonts w:cs="Wingdings"/>
    </w:rPr>
  </w:style>
  <w:style w:type="character" w:customStyle="1" w:styleId="ListLabel575">
    <w:name w:val="ListLabel 575"/>
    <w:rsid w:val="0022617C"/>
    <w:rPr>
      <w:rFonts w:cs="Symbol"/>
    </w:rPr>
  </w:style>
  <w:style w:type="character" w:customStyle="1" w:styleId="ListLabel576">
    <w:name w:val="ListLabel 576"/>
    <w:rsid w:val="0022617C"/>
    <w:rPr>
      <w:rFonts w:cs="Courier New"/>
    </w:rPr>
  </w:style>
  <w:style w:type="character" w:customStyle="1" w:styleId="ListLabel577">
    <w:name w:val="ListLabel 577"/>
    <w:rsid w:val="0022617C"/>
    <w:rPr>
      <w:rFonts w:cs="Wingdings"/>
    </w:rPr>
  </w:style>
  <w:style w:type="character" w:customStyle="1" w:styleId="ListLabel578">
    <w:name w:val="ListLabel 578"/>
    <w:rsid w:val="0022617C"/>
    <w:rPr>
      <w:rFonts w:cs="Symbol"/>
    </w:rPr>
  </w:style>
  <w:style w:type="character" w:customStyle="1" w:styleId="ListLabel579">
    <w:name w:val="ListLabel 579"/>
    <w:rsid w:val="0022617C"/>
    <w:rPr>
      <w:rFonts w:cs="Courier New"/>
    </w:rPr>
  </w:style>
  <w:style w:type="character" w:customStyle="1" w:styleId="ListLabel580">
    <w:name w:val="ListLabel 580"/>
    <w:rsid w:val="0022617C"/>
    <w:rPr>
      <w:rFonts w:cs="Wingdings"/>
    </w:rPr>
  </w:style>
  <w:style w:type="character" w:customStyle="1" w:styleId="ListLabel581">
    <w:name w:val="ListLabel 581"/>
    <w:rsid w:val="0022617C"/>
    <w:rPr>
      <w:rFonts w:cs="Symbol"/>
    </w:rPr>
  </w:style>
  <w:style w:type="character" w:customStyle="1" w:styleId="ListLabel582">
    <w:name w:val="ListLabel 582"/>
    <w:rsid w:val="0022617C"/>
    <w:rPr>
      <w:rFonts w:cs="Courier New"/>
    </w:rPr>
  </w:style>
  <w:style w:type="character" w:customStyle="1" w:styleId="ListLabel583">
    <w:name w:val="ListLabel 583"/>
    <w:rsid w:val="0022617C"/>
    <w:rPr>
      <w:rFonts w:cs="Wingdings"/>
    </w:rPr>
  </w:style>
  <w:style w:type="character" w:customStyle="1" w:styleId="ListLabel584">
    <w:name w:val="ListLabel 584"/>
    <w:rsid w:val="0022617C"/>
    <w:rPr>
      <w:rFonts w:cs="Symbol"/>
    </w:rPr>
  </w:style>
  <w:style w:type="character" w:customStyle="1" w:styleId="ListLabel585">
    <w:name w:val="ListLabel 585"/>
    <w:rsid w:val="0022617C"/>
    <w:rPr>
      <w:rFonts w:cs="Courier New"/>
    </w:rPr>
  </w:style>
  <w:style w:type="character" w:customStyle="1" w:styleId="ListLabel586">
    <w:name w:val="ListLabel 586"/>
    <w:rsid w:val="0022617C"/>
    <w:rPr>
      <w:rFonts w:cs="Wingdings"/>
    </w:rPr>
  </w:style>
  <w:style w:type="character" w:customStyle="1" w:styleId="ListLabel587">
    <w:name w:val="ListLabel 587"/>
    <w:rsid w:val="0022617C"/>
    <w:rPr>
      <w:rFonts w:cs="Symbol"/>
    </w:rPr>
  </w:style>
  <w:style w:type="character" w:customStyle="1" w:styleId="ListLabel588">
    <w:name w:val="ListLabel 588"/>
    <w:rsid w:val="0022617C"/>
    <w:rPr>
      <w:rFonts w:cs="Courier New"/>
    </w:rPr>
  </w:style>
  <w:style w:type="character" w:customStyle="1" w:styleId="ListLabel589">
    <w:name w:val="ListLabel 589"/>
    <w:rsid w:val="0022617C"/>
    <w:rPr>
      <w:rFonts w:cs="Wingdings"/>
    </w:rPr>
  </w:style>
  <w:style w:type="character" w:customStyle="1" w:styleId="ListLabel590">
    <w:name w:val="ListLabel 590"/>
    <w:rsid w:val="0022617C"/>
    <w:rPr>
      <w:rFonts w:cs="Symbol"/>
    </w:rPr>
  </w:style>
  <w:style w:type="character" w:customStyle="1" w:styleId="ListLabel591">
    <w:name w:val="ListLabel 591"/>
    <w:rsid w:val="0022617C"/>
    <w:rPr>
      <w:rFonts w:cs="Courier New"/>
    </w:rPr>
  </w:style>
  <w:style w:type="character" w:customStyle="1" w:styleId="ListLabel592">
    <w:name w:val="ListLabel 592"/>
    <w:rsid w:val="0022617C"/>
    <w:rPr>
      <w:rFonts w:cs="Wingdings"/>
    </w:rPr>
  </w:style>
  <w:style w:type="character" w:customStyle="1" w:styleId="ListLabel593">
    <w:name w:val="ListLabel 593"/>
    <w:rsid w:val="0022617C"/>
    <w:rPr>
      <w:rFonts w:cs="Symbol"/>
    </w:rPr>
  </w:style>
  <w:style w:type="character" w:customStyle="1" w:styleId="ListLabel594">
    <w:name w:val="ListLabel 594"/>
    <w:rsid w:val="0022617C"/>
    <w:rPr>
      <w:rFonts w:cs="Courier New"/>
    </w:rPr>
  </w:style>
  <w:style w:type="character" w:customStyle="1" w:styleId="ListLabel595">
    <w:name w:val="ListLabel 595"/>
    <w:rsid w:val="0022617C"/>
    <w:rPr>
      <w:rFonts w:cs="Wingdings"/>
    </w:rPr>
  </w:style>
  <w:style w:type="character" w:customStyle="1" w:styleId="ListLabel596">
    <w:name w:val="ListLabel 596"/>
    <w:rsid w:val="0022617C"/>
    <w:rPr>
      <w:rFonts w:cs="Symbol"/>
    </w:rPr>
  </w:style>
  <w:style w:type="character" w:customStyle="1" w:styleId="ListLabel597">
    <w:name w:val="ListLabel 597"/>
    <w:rsid w:val="0022617C"/>
    <w:rPr>
      <w:rFonts w:cs="Courier New"/>
    </w:rPr>
  </w:style>
  <w:style w:type="character" w:customStyle="1" w:styleId="ListLabel598">
    <w:name w:val="ListLabel 598"/>
    <w:rsid w:val="0022617C"/>
    <w:rPr>
      <w:rFonts w:cs="Wingdings"/>
    </w:rPr>
  </w:style>
  <w:style w:type="character" w:customStyle="1" w:styleId="ListLabel599">
    <w:name w:val="ListLabel 599"/>
    <w:rsid w:val="0022617C"/>
    <w:rPr>
      <w:rFonts w:cs="Symbol"/>
    </w:rPr>
  </w:style>
  <w:style w:type="character" w:customStyle="1" w:styleId="ListLabel600">
    <w:name w:val="ListLabel 600"/>
    <w:rsid w:val="0022617C"/>
    <w:rPr>
      <w:rFonts w:cs="Courier New"/>
    </w:rPr>
  </w:style>
  <w:style w:type="character" w:customStyle="1" w:styleId="ListLabel601">
    <w:name w:val="ListLabel 601"/>
    <w:rsid w:val="0022617C"/>
    <w:rPr>
      <w:rFonts w:cs="Wingdings"/>
    </w:rPr>
  </w:style>
  <w:style w:type="character" w:customStyle="1" w:styleId="ListLabel602">
    <w:name w:val="ListLabel 602"/>
    <w:rsid w:val="0022617C"/>
    <w:rPr>
      <w:rFonts w:cs="Symbol"/>
    </w:rPr>
  </w:style>
  <w:style w:type="character" w:customStyle="1" w:styleId="ListLabel603">
    <w:name w:val="ListLabel 603"/>
    <w:rsid w:val="0022617C"/>
    <w:rPr>
      <w:rFonts w:cs="Courier New"/>
    </w:rPr>
  </w:style>
  <w:style w:type="character" w:customStyle="1" w:styleId="ListLabel604">
    <w:name w:val="ListLabel 604"/>
    <w:rsid w:val="0022617C"/>
    <w:rPr>
      <w:rFonts w:cs="Wingdings"/>
    </w:rPr>
  </w:style>
  <w:style w:type="character" w:customStyle="1" w:styleId="ListLabel605">
    <w:name w:val="ListLabel 605"/>
    <w:rsid w:val="0022617C"/>
    <w:rPr>
      <w:rFonts w:cs="Symbol"/>
    </w:rPr>
  </w:style>
  <w:style w:type="character" w:customStyle="1" w:styleId="ListLabel606">
    <w:name w:val="ListLabel 606"/>
    <w:rsid w:val="0022617C"/>
    <w:rPr>
      <w:rFonts w:cs="Courier New"/>
    </w:rPr>
  </w:style>
  <w:style w:type="character" w:customStyle="1" w:styleId="ListLabel607">
    <w:name w:val="ListLabel 607"/>
    <w:rsid w:val="0022617C"/>
    <w:rPr>
      <w:rFonts w:cs="Wingdings"/>
    </w:rPr>
  </w:style>
  <w:style w:type="character" w:customStyle="1" w:styleId="ListLabel608">
    <w:name w:val="ListLabel 608"/>
    <w:rsid w:val="0022617C"/>
    <w:rPr>
      <w:rFonts w:cs="Symbol"/>
    </w:rPr>
  </w:style>
  <w:style w:type="character" w:customStyle="1" w:styleId="ListLabel609">
    <w:name w:val="ListLabel 609"/>
    <w:rsid w:val="0022617C"/>
    <w:rPr>
      <w:rFonts w:cs="Courier New"/>
    </w:rPr>
  </w:style>
  <w:style w:type="character" w:customStyle="1" w:styleId="ListLabel610">
    <w:name w:val="ListLabel 610"/>
    <w:rsid w:val="0022617C"/>
    <w:rPr>
      <w:rFonts w:cs="Wingdings"/>
    </w:rPr>
  </w:style>
  <w:style w:type="character" w:customStyle="1" w:styleId="ListLabel611">
    <w:name w:val="ListLabel 611"/>
    <w:rsid w:val="0022617C"/>
    <w:rPr>
      <w:rFonts w:cs="Symbol"/>
    </w:rPr>
  </w:style>
  <w:style w:type="character" w:customStyle="1" w:styleId="ListLabel612">
    <w:name w:val="ListLabel 612"/>
    <w:rsid w:val="0022617C"/>
    <w:rPr>
      <w:rFonts w:cs="Courier New"/>
    </w:rPr>
  </w:style>
  <w:style w:type="character" w:customStyle="1" w:styleId="ListLabel613">
    <w:name w:val="ListLabel 613"/>
    <w:rsid w:val="0022617C"/>
    <w:rPr>
      <w:rFonts w:cs="Wingdings"/>
    </w:rPr>
  </w:style>
  <w:style w:type="character" w:customStyle="1" w:styleId="ListLabel614">
    <w:name w:val="ListLabel 614"/>
    <w:rsid w:val="0022617C"/>
    <w:rPr>
      <w:rFonts w:cs="Symbol"/>
    </w:rPr>
  </w:style>
  <w:style w:type="character" w:customStyle="1" w:styleId="ListLabel615">
    <w:name w:val="ListLabel 615"/>
    <w:rsid w:val="0022617C"/>
    <w:rPr>
      <w:rFonts w:cs="Courier New"/>
    </w:rPr>
  </w:style>
  <w:style w:type="character" w:customStyle="1" w:styleId="ListLabel616">
    <w:name w:val="ListLabel 616"/>
    <w:rsid w:val="0022617C"/>
    <w:rPr>
      <w:rFonts w:cs="Wingdings"/>
    </w:rPr>
  </w:style>
  <w:style w:type="character" w:customStyle="1" w:styleId="ListLabel617">
    <w:name w:val="ListLabel 617"/>
    <w:rsid w:val="0022617C"/>
    <w:rPr>
      <w:rFonts w:cs="Symbol"/>
    </w:rPr>
  </w:style>
  <w:style w:type="character" w:customStyle="1" w:styleId="ListLabel618">
    <w:name w:val="ListLabel 618"/>
    <w:rsid w:val="0022617C"/>
    <w:rPr>
      <w:rFonts w:cs="Courier New"/>
    </w:rPr>
  </w:style>
  <w:style w:type="character" w:customStyle="1" w:styleId="ListLabel619">
    <w:name w:val="ListLabel 619"/>
    <w:rsid w:val="0022617C"/>
    <w:rPr>
      <w:rFonts w:cs="Wingdings"/>
    </w:rPr>
  </w:style>
  <w:style w:type="character" w:customStyle="1" w:styleId="ListLabel620">
    <w:name w:val="ListLabel 620"/>
    <w:rsid w:val="0022617C"/>
    <w:rPr>
      <w:rFonts w:cs="Symbol"/>
    </w:rPr>
  </w:style>
  <w:style w:type="character" w:customStyle="1" w:styleId="ListLabel621">
    <w:name w:val="ListLabel 621"/>
    <w:rsid w:val="0022617C"/>
    <w:rPr>
      <w:rFonts w:cs="Courier New"/>
    </w:rPr>
  </w:style>
  <w:style w:type="character" w:customStyle="1" w:styleId="ListLabel622">
    <w:name w:val="ListLabel 622"/>
    <w:rsid w:val="0022617C"/>
    <w:rPr>
      <w:rFonts w:cs="Wingdings"/>
    </w:rPr>
  </w:style>
  <w:style w:type="character" w:customStyle="1" w:styleId="ListLabel623">
    <w:name w:val="ListLabel 623"/>
    <w:rsid w:val="0022617C"/>
    <w:rPr>
      <w:rFonts w:cs="Symbol"/>
    </w:rPr>
  </w:style>
  <w:style w:type="character" w:customStyle="1" w:styleId="ListLabel624">
    <w:name w:val="ListLabel 624"/>
    <w:rsid w:val="0022617C"/>
    <w:rPr>
      <w:rFonts w:cs="Courier New"/>
    </w:rPr>
  </w:style>
  <w:style w:type="character" w:customStyle="1" w:styleId="ListLabel625">
    <w:name w:val="ListLabel 625"/>
    <w:rsid w:val="0022617C"/>
    <w:rPr>
      <w:rFonts w:cs="Wingdings"/>
    </w:rPr>
  </w:style>
  <w:style w:type="character" w:customStyle="1" w:styleId="ListLabel626">
    <w:name w:val="ListLabel 626"/>
    <w:rsid w:val="0022617C"/>
    <w:rPr>
      <w:rFonts w:cs="Symbol"/>
    </w:rPr>
  </w:style>
  <w:style w:type="character" w:customStyle="1" w:styleId="ListLabel627">
    <w:name w:val="ListLabel 627"/>
    <w:rsid w:val="0022617C"/>
    <w:rPr>
      <w:rFonts w:cs="Courier New"/>
    </w:rPr>
  </w:style>
  <w:style w:type="character" w:customStyle="1" w:styleId="ListLabel628">
    <w:name w:val="ListLabel 628"/>
    <w:rsid w:val="0022617C"/>
    <w:rPr>
      <w:rFonts w:cs="Wingdings"/>
    </w:rPr>
  </w:style>
  <w:style w:type="character" w:customStyle="1" w:styleId="ListLabel629">
    <w:name w:val="ListLabel 629"/>
    <w:rsid w:val="0022617C"/>
    <w:rPr>
      <w:rFonts w:cs="Symbol"/>
    </w:rPr>
  </w:style>
  <w:style w:type="character" w:customStyle="1" w:styleId="ListLabel630">
    <w:name w:val="ListLabel 630"/>
    <w:rsid w:val="0022617C"/>
    <w:rPr>
      <w:rFonts w:cs="Courier New"/>
    </w:rPr>
  </w:style>
  <w:style w:type="character" w:customStyle="1" w:styleId="ListLabel631">
    <w:name w:val="ListLabel 631"/>
    <w:rsid w:val="0022617C"/>
    <w:rPr>
      <w:rFonts w:cs="Wingdings"/>
    </w:rPr>
  </w:style>
  <w:style w:type="character" w:customStyle="1" w:styleId="ListLabel632">
    <w:name w:val="ListLabel 632"/>
    <w:rsid w:val="0022617C"/>
    <w:rPr>
      <w:rFonts w:cs="Symbol"/>
      <w:color w:val="auto"/>
    </w:rPr>
  </w:style>
  <w:style w:type="character" w:customStyle="1" w:styleId="ListLabel633">
    <w:name w:val="ListLabel 633"/>
    <w:rsid w:val="0022617C"/>
    <w:rPr>
      <w:rFonts w:cs="Courier New"/>
    </w:rPr>
  </w:style>
  <w:style w:type="character" w:customStyle="1" w:styleId="ListLabel634">
    <w:name w:val="ListLabel 634"/>
    <w:rsid w:val="0022617C"/>
    <w:rPr>
      <w:rFonts w:cs="Wingdings"/>
    </w:rPr>
  </w:style>
  <w:style w:type="character" w:customStyle="1" w:styleId="ListLabel635">
    <w:name w:val="ListLabel 635"/>
    <w:rsid w:val="0022617C"/>
    <w:rPr>
      <w:rFonts w:cs="Symbol"/>
    </w:rPr>
  </w:style>
  <w:style w:type="character" w:customStyle="1" w:styleId="ListLabel636">
    <w:name w:val="ListLabel 636"/>
    <w:rsid w:val="0022617C"/>
    <w:rPr>
      <w:rFonts w:cs="Courier New"/>
    </w:rPr>
  </w:style>
  <w:style w:type="character" w:customStyle="1" w:styleId="ListLabel637">
    <w:name w:val="ListLabel 637"/>
    <w:rsid w:val="0022617C"/>
    <w:rPr>
      <w:rFonts w:cs="Wingdings"/>
    </w:rPr>
  </w:style>
  <w:style w:type="character" w:customStyle="1" w:styleId="ListLabel638">
    <w:name w:val="ListLabel 638"/>
    <w:rsid w:val="0022617C"/>
    <w:rPr>
      <w:rFonts w:cs="Symbol"/>
    </w:rPr>
  </w:style>
  <w:style w:type="character" w:customStyle="1" w:styleId="ListLabel639">
    <w:name w:val="ListLabel 639"/>
    <w:rsid w:val="0022617C"/>
    <w:rPr>
      <w:rFonts w:cs="Courier New"/>
    </w:rPr>
  </w:style>
  <w:style w:type="character" w:customStyle="1" w:styleId="ListLabel640">
    <w:name w:val="ListLabel 640"/>
    <w:rsid w:val="0022617C"/>
    <w:rPr>
      <w:rFonts w:cs="Wingdings"/>
    </w:rPr>
  </w:style>
  <w:style w:type="character" w:customStyle="1" w:styleId="ListLabel641">
    <w:name w:val="ListLabel 641"/>
    <w:rsid w:val="0022617C"/>
    <w:rPr>
      <w:rFonts w:cs="Symbol"/>
    </w:rPr>
  </w:style>
  <w:style w:type="character" w:customStyle="1" w:styleId="ListLabel642">
    <w:name w:val="ListLabel 642"/>
    <w:rsid w:val="0022617C"/>
    <w:rPr>
      <w:rFonts w:cs="Courier New"/>
    </w:rPr>
  </w:style>
  <w:style w:type="character" w:customStyle="1" w:styleId="ListLabel643">
    <w:name w:val="ListLabel 643"/>
    <w:rsid w:val="0022617C"/>
    <w:rPr>
      <w:rFonts w:cs="Wingdings"/>
    </w:rPr>
  </w:style>
  <w:style w:type="character" w:customStyle="1" w:styleId="ListLabel644">
    <w:name w:val="ListLabel 644"/>
    <w:rsid w:val="0022617C"/>
    <w:rPr>
      <w:rFonts w:cs="Symbol"/>
    </w:rPr>
  </w:style>
  <w:style w:type="character" w:customStyle="1" w:styleId="ListLabel645">
    <w:name w:val="ListLabel 645"/>
    <w:rsid w:val="0022617C"/>
    <w:rPr>
      <w:rFonts w:cs="Courier New"/>
    </w:rPr>
  </w:style>
  <w:style w:type="character" w:customStyle="1" w:styleId="ListLabel646">
    <w:name w:val="ListLabel 646"/>
    <w:rsid w:val="0022617C"/>
    <w:rPr>
      <w:rFonts w:cs="Wingdings"/>
    </w:rPr>
  </w:style>
  <w:style w:type="character" w:customStyle="1" w:styleId="ListLabel647">
    <w:name w:val="ListLabel 647"/>
    <w:rsid w:val="0022617C"/>
    <w:rPr>
      <w:rFonts w:cs="Symbol"/>
    </w:rPr>
  </w:style>
  <w:style w:type="character" w:customStyle="1" w:styleId="ListLabel648">
    <w:name w:val="ListLabel 648"/>
    <w:rsid w:val="0022617C"/>
    <w:rPr>
      <w:rFonts w:cs="Courier New"/>
    </w:rPr>
  </w:style>
  <w:style w:type="character" w:customStyle="1" w:styleId="ListLabel649">
    <w:name w:val="ListLabel 649"/>
    <w:rsid w:val="0022617C"/>
    <w:rPr>
      <w:rFonts w:cs="Wingdings"/>
    </w:rPr>
  </w:style>
  <w:style w:type="character" w:customStyle="1" w:styleId="ListLabel650">
    <w:name w:val="ListLabel 650"/>
    <w:rsid w:val="0022617C"/>
    <w:rPr>
      <w:rFonts w:cs="Symbol"/>
    </w:rPr>
  </w:style>
  <w:style w:type="character" w:customStyle="1" w:styleId="ListLabel651">
    <w:name w:val="ListLabel 651"/>
    <w:rsid w:val="0022617C"/>
    <w:rPr>
      <w:rFonts w:cs="Courier New"/>
    </w:rPr>
  </w:style>
  <w:style w:type="character" w:customStyle="1" w:styleId="ListLabel652">
    <w:name w:val="ListLabel 652"/>
    <w:rsid w:val="0022617C"/>
    <w:rPr>
      <w:rFonts w:cs="Wingdings"/>
    </w:rPr>
  </w:style>
  <w:style w:type="character" w:customStyle="1" w:styleId="ListLabel653">
    <w:name w:val="ListLabel 653"/>
    <w:rsid w:val="0022617C"/>
    <w:rPr>
      <w:rFonts w:cs="Symbol"/>
    </w:rPr>
  </w:style>
  <w:style w:type="character" w:customStyle="1" w:styleId="ListLabel654">
    <w:name w:val="ListLabel 654"/>
    <w:rsid w:val="0022617C"/>
    <w:rPr>
      <w:rFonts w:cs="Courier New"/>
    </w:rPr>
  </w:style>
  <w:style w:type="character" w:customStyle="1" w:styleId="ListLabel655">
    <w:name w:val="ListLabel 655"/>
    <w:rsid w:val="0022617C"/>
    <w:rPr>
      <w:rFonts w:cs="Wingdings"/>
    </w:rPr>
  </w:style>
  <w:style w:type="character" w:customStyle="1" w:styleId="ListLabel656">
    <w:name w:val="ListLabel 656"/>
    <w:rsid w:val="0022617C"/>
    <w:rPr>
      <w:rFonts w:cs="Symbol"/>
    </w:rPr>
  </w:style>
  <w:style w:type="character" w:customStyle="1" w:styleId="ListLabel657">
    <w:name w:val="ListLabel 657"/>
    <w:rsid w:val="0022617C"/>
    <w:rPr>
      <w:rFonts w:cs="Courier New"/>
    </w:rPr>
  </w:style>
  <w:style w:type="character" w:customStyle="1" w:styleId="ListLabel658">
    <w:name w:val="ListLabel 658"/>
    <w:rsid w:val="0022617C"/>
    <w:rPr>
      <w:rFonts w:cs="Wingdings"/>
    </w:rPr>
  </w:style>
  <w:style w:type="character" w:customStyle="1" w:styleId="ListLabel659">
    <w:name w:val="ListLabel 659"/>
    <w:rsid w:val="0022617C"/>
    <w:rPr>
      <w:rFonts w:cs="Symbol"/>
    </w:rPr>
  </w:style>
  <w:style w:type="character" w:customStyle="1" w:styleId="ListLabel660">
    <w:name w:val="ListLabel 660"/>
    <w:rsid w:val="0022617C"/>
    <w:rPr>
      <w:rFonts w:cs="Courier New"/>
    </w:rPr>
  </w:style>
  <w:style w:type="character" w:customStyle="1" w:styleId="ListLabel661">
    <w:name w:val="ListLabel 661"/>
    <w:rsid w:val="0022617C"/>
    <w:rPr>
      <w:rFonts w:cs="Wingdings"/>
    </w:rPr>
  </w:style>
  <w:style w:type="character" w:customStyle="1" w:styleId="ListLabel662">
    <w:name w:val="ListLabel 662"/>
    <w:rsid w:val="0022617C"/>
    <w:rPr>
      <w:rFonts w:cs="Symbol"/>
    </w:rPr>
  </w:style>
  <w:style w:type="character" w:customStyle="1" w:styleId="ListLabel663">
    <w:name w:val="ListLabel 663"/>
    <w:rsid w:val="0022617C"/>
    <w:rPr>
      <w:rFonts w:cs="Courier New"/>
    </w:rPr>
  </w:style>
  <w:style w:type="character" w:customStyle="1" w:styleId="ListLabel664">
    <w:name w:val="ListLabel 664"/>
    <w:rsid w:val="0022617C"/>
    <w:rPr>
      <w:rFonts w:cs="Wingdings"/>
    </w:rPr>
  </w:style>
  <w:style w:type="character" w:customStyle="1" w:styleId="ListLabel665">
    <w:name w:val="ListLabel 665"/>
    <w:rsid w:val="0022617C"/>
    <w:rPr>
      <w:rFonts w:cs="Symbol"/>
    </w:rPr>
  </w:style>
  <w:style w:type="character" w:customStyle="1" w:styleId="ListLabel666">
    <w:name w:val="ListLabel 666"/>
    <w:rsid w:val="0022617C"/>
    <w:rPr>
      <w:rFonts w:cs="Courier New"/>
    </w:rPr>
  </w:style>
  <w:style w:type="character" w:customStyle="1" w:styleId="ListLabel667">
    <w:name w:val="ListLabel 667"/>
    <w:rsid w:val="0022617C"/>
    <w:rPr>
      <w:rFonts w:cs="Wingdings"/>
    </w:rPr>
  </w:style>
  <w:style w:type="character" w:customStyle="1" w:styleId="ListLabel668">
    <w:name w:val="ListLabel 668"/>
    <w:rsid w:val="0022617C"/>
    <w:rPr>
      <w:rFonts w:cs="Symbol"/>
    </w:rPr>
  </w:style>
  <w:style w:type="character" w:customStyle="1" w:styleId="ListLabel669">
    <w:name w:val="ListLabel 669"/>
    <w:rsid w:val="0022617C"/>
    <w:rPr>
      <w:rFonts w:cs="Courier New"/>
    </w:rPr>
  </w:style>
  <w:style w:type="character" w:customStyle="1" w:styleId="ListLabel670">
    <w:name w:val="ListLabel 670"/>
    <w:rsid w:val="0022617C"/>
    <w:rPr>
      <w:rFonts w:cs="Wingdings"/>
    </w:rPr>
  </w:style>
  <w:style w:type="character" w:customStyle="1" w:styleId="ListLabel671">
    <w:name w:val="ListLabel 671"/>
    <w:rsid w:val="0022617C"/>
    <w:rPr>
      <w:rFonts w:cs="Symbol"/>
    </w:rPr>
  </w:style>
  <w:style w:type="character" w:customStyle="1" w:styleId="ListLabel672">
    <w:name w:val="ListLabel 672"/>
    <w:rsid w:val="0022617C"/>
    <w:rPr>
      <w:rFonts w:cs="Courier New"/>
    </w:rPr>
  </w:style>
  <w:style w:type="character" w:customStyle="1" w:styleId="ListLabel673">
    <w:name w:val="ListLabel 673"/>
    <w:rsid w:val="0022617C"/>
    <w:rPr>
      <w:rFonts w:cs="Wingdings"/>
    </w:rPr>
  </w:style>
  <w:style w:type="character" w:customStyle="1" w:styleId="ListLabel674">
    <w:name w:val="ListLabel 674"/>
    <w:rsid w:val="0022617C"/>
    <w:rPr>
      <w:rFonts w:cs="Symbol"/>
    </w:rPr>
  </w:style>
  <w:style w:type="character" w:customStyle="1" w:styleId="ListLabel675">
    <w:name w:val="ListLabel 675"/>
    <w:rsid w:val="0022617C"/>
    <w:rPr>
      <w:rFonts w:cs="Courier New"/>
    </w:rPr>
  </w:style>
  <w:style w:type="character" w:customStyle="1" w:styleId="ListLabel676">
    <w:name w:val="ListLabel 676"/>
    <w:rsid w:val="0022617C"/>
    <w:rPr>
      <w:rFonts w:cs="Wingdings"/>
    </w:rPr>
  </w:style>
  <w:style w:type="character" w:customStyle="1" w:styleId="ListLabel677">
    <w:name w:val="ListLabel 677"/>
    <w:rsid w:val="0022617C"/>
    <w:rPr>
      <w:rFonts w:cs="Symbol"/>
    </w:rPr>
  </w:style>
  <w:style w:type="character" w:customStyle="1" w:styleId="ListLabel678">
    <w:name w:val="ListLabel 678"/>
    <w:rsid w:val="0022617C"/>
    <w:rPr>
      <w:rFonts w:cs="Courier New"/>
    </w:rPr>
  </w:style>
  <w:style w:type="character" w:customStyle="1" w:styleId="ListLabel679">
    <w:name w:val="ListLabel 679"/>
    <w:rsid w:val="0022617C"/>
    <w:rPr>
      <w:rFonts w:cs="Wingdings"/>
    </w:rPr>
  </w:style>
  <w:style w:type="character" w:customStyle="1" w:styleId="ListLabel680">
    <w:name w:val="ListLabel 680"/>
    <w:rsid w:val="0022617C"/>
    <w:rPr>
      <w:rFonts w:cs="Symbol"/>
    </w:rPr>
  </w:style>
  <w:style w:type="character" w:customStyle="1" w:styleId="ListLabel681">
    <w:name w:val="ListLabel 681"/>
    <w:rsid w:val="0022617C"/>
    <w:rPr>
      <w:rFonts w:cs="Courier New"/>
    </w:rPr>
  </w:style>
  <w:style w:type="character" w:customStyle="1" w:styleId="ListLabel682">
    <w:name w:val="ListLabel 682"/>
    <w:rsid w:val="0022617C"/>
    <w:rPr>
      <w:rFonts w:cs="Wingdings"/>
    </w:rPr>
  </w:style>
  <w:style w:type="character" w:customStyle="1" w:styleId="ListLabel683">
    <w:name w:val="ListLabel 683"/>
    <w:rsid w:val="0022617C"/>
    <w:rPr>
      <w:rFonts w:cs="Symbol"/>
    </w:rPr>
  </w:style>
  <w:style w:type="character" w:customStyle="1" w:styleId="ListLabel684">
    <w:name w:val="ListLabel 684"/>
    <w:rsid w:val="0022617C"/>
    <w:rPr>
      <w:rFonts w:cs="Courier New"/>
    </w:rPr>
  </w:style>
  <w:style w:type="character" w:customStyle="1" w:styleId="ListLabel685">
    <w:name w:val="ListLabel 685"/>
    <w:rsid w:val="0022617C"/>
    <w:rPr>
      <w:rFonts w:cs="Wingdings"/>
    </w:rPr>
  </w:style>
  <w:style w:type="character" w:customStyle="1" w:styleId="ListLabel686">
    <w:name w:val="ListLabel 686"/>
    <w:rsid w:val="0022617C"/>
    <w:rPr>
      <w:rFonts w:cs="Symbol"/>
    </w:rPr>
  </w:style>
  <w:style w:type="character" w:customStyle="1" w:styleId="ListLabel687">
    <w:name w:val="ListLabel 687"/>
    <w:rsid w:val="0022617C"/>
    <w:rPr>
      <w:rFonts w:cs="Courier New"/>
    </w:rPr>
  </w:style>
  <w:style w:type="character" w:customStyle="1" w:styleId="ListLabel688">
    <w:name w:val="ListLabel 688"/>
    <w:rsid w:val="0022617C"/>
    <w:rPr>
      <w:rFonts w:cs="Wingdings"/>
    </w:rPr>
  </w:style>
  <w:style w:type="character" w:customStyle="1" w:styleId="ListLabel689">
    <w:name w:val="ListLabel 689"/>
    <w:rsid w:val="0022617C"/>
    <w:rPr>
      <w:rFonts w:cs="Symbol"/>
    </w:rPr>
  </w:style>
  <w:style w:type="character" w:customStyle="1" w:styleId="ListLabel690">
    <w:name w:val="ListLabel 690"/>
    <w:rsid w:val="0022617C"/>
    <w:rPr>
      <w:rFonts w:cs="Courier New"/>
    </w:rPr>
  </w:style>
  <w:style w:type="character" w:customStyle="1" w:styleId="ListLabel691">
    <w:name w:val="ListLabel 691"/>
    <w:rsid w:val="0022617C"/>
    <w:rPr>
      <w:rFonts w:cs="Wingdings"/>
    </w:rPr>
  </w:style>
  <w:style w:type="character" w:customStyle="1" w:styleId="ListLabel692">
    <w:name w:val="ListLabel 692"/>
    <w:rsid w:val="0022617C"/>
    <w:rPr>
      <w:rFonts w:cs="Symbol"/>
    </w:rPr>
  </w:style>
  <w:style w:type="character" w:customStyle="1" w:styleId="ListLabel693">
    <w:name w:val="ListLabel 693"/>
    <w:rsid w:val="0022617C"/>
    <w:rPr>
      <w:rFonts w:cs="Courier New"/>
    </w:rPr>
  </w:style>
  <w:style w:type="character" w:customStyle="1" w:styleId="ListLabel694">
    <w:name w:val="ListLabel 694"/>
    <w:rsid w:val="0022617C"/>
    <w:rPr>
      <w:rFonts w:cs="Wingdings"/>
    </w:rPr>
  </w:style>
  <w:style w:type="character" w:customStyle="1" w:styleId="ListLabel695">
    <w:name w:val="ListLabel 695"/>
    <w:rsid w:val="0022617C"/>
    <w:rPr>
      <w:rFonts w:cs="Symbol"/>
    </w:rPr>
  </w:style>
  <w:style w:type="character" w:customStyle="1" w:styleId="ListLabel696">
    <w:name w:val="ListLabel 696"/>
    <w:rsid w:val="0022617C"/>
    <w:rPr>
      <w:rFonts w:cs="Courier New"/>
    </w:rPr>
  </w:style>
  <w:style w:type="character" w:customStyle="1" w:styleId="ListLabel697">
    <w:name w:val="ListLabel 697"/>
    <w:rsid w:val="0022617C"/>
    <w:rPr>
      <w:rFonts w:cs="Wingdings"/>
    </w:rPr>
  </w:style>
  <w:style w:type="character" w:customStyle="1" w:styleId="ListLabel698">
    <w:name w:val="ListLabel 698"/>
    <w:rsid w:val="0022617C"/>
    <w:rPr>
      <w:rFonts w:cs="Symbol"/>
    </w:rPr>
  </w:style>
  <w:style w:type="character" w:customStyle="1" w:styleId="ListLabel699">
    <w:name w:val="ListLabel 699"/>
    <w:rsid w:val="0022617C"/>
    <w:rPr>
      <w:rFonts w:cs="Courier New"/>
    </w:rPr>
  </w:style>
  <w:style w:type="character" w:customStyle="1" w:styleId="ListLabel700">
    <w:name w:val="ListLabel 700"/>
    <w:rsid w:val="0022617C"/>
    <w:rPr>
      <w:rFonts w:cs="Wingdings"/>
    </w:rPr>
  </w:style>
  <w:style w:type="character" w:customStyle="1" w:styleId="ListLabel701">
    <w:name w:val="ListLabel 701"/>
    <w:rsid w:val="0022617C"/>
    <w:rPr>
      <w:rFonts w:cs="Symbol"/>
    </w:rPr>
  </w:style>
  <w:style w:type="character" w:customStyle="1" w:styleId="ListLabel702">
    <w:name w:val="ListLabel 702"/>
    <w:rsid w:val="0022617C"/>
    <w:rPr>
      <w:rFonts w:cs="Courier New"/>
    </w:rPr>
  </w:style>
  <w:style w:type="character" w:customStyle="1" w:styleId="ListLabel703">
    <w:name w:val="ListLabel 703"/>
    <w:rsid w:val="0022617C"/>
    <w:rPr>
      <w:rFonts w:cs="Wingdings"/>
    </w:rPr>
  </w:style>
  <w:style w:type="character" w:customStyle="1" w:styleId="ListLabel704">
    <w:name w:val="ListLabel 704"/>
    <w:rsid w:val="0022617C"/>
    <w:rPr>
      <w:rFonts w:cs="Symbol"/>
    </w:rPr>
  </w:style>
  <w:style w:type="character" w:customStyle="1" w:styleId="ListLabel705">
    <w:name w:val="ListLabel 705"/>
    <w:rsid w:val="0022617C"/>
    <w:rPr>
      <w:rFonts w:cs="Courier New"/>
    </w:rPr>
  </w:style>
  <w:style w:type="character" w:customStyle="1" w:styleId="ListLabel706">
    <w:name w:val="ListLabel 706"/>
    <w:rsid w:val="0022617C"/>
    <w:rPr>
      <w:rFonts w:cs="Wingdings"/>
    </w:rPr>
  </w:style>
  <w:style w:type="character" w:customStyle="1" w:styleId="ListLabel707">
    <w:name w:val="ListLabel 707"/>
    <w:rsid w:val="0022617C"/>
    <w:rPr>
      <w:rFonts w:cs="Symbol"/>
    </w:rPr>
  </w:style>
  <w:style w:type="character" w:customStyle="1" w:styleId="ListLabel708">
    <w:name w:val="ListLabel 708"/>
    <w:rsid w:val="0022617C"/>
    <w:rPr>
      <w:rFonts w:cs="Courier New"/>
    </w:rPr>
  </w:style>
  <w:style w:type="character" w:customStyle="1" w:styleId="ListLabel709">
    <w:name w:val="ListLabel 709"/>
    <w:rsid w:val="0022617C"/>
    <w:rPr>
      <w:rFonts w:cs="Wingdings"/>
    </w:rPr>
  </w:style>
  <w:style w:type="character" w:customStyle="1" w:styleId="ListLabel710">
    <w:name w:val="ListLabel 710"/>
    <w:rsid w:val="0022617C"/>
    <w:rPr>
      <w:rFonts w:cs="Symbol"/>
    </w:rPr>
  </w:style>
  <w:style w:type="character" w:customStyle="1" w:styleId="ListLabel711">
    <w:name w:val="ListLabel 711"/>
    <w:rsid w:val="0022617C"/>
    <w:rPr>
      <w:rFonts w:cs="Courier New"/>
    </w:rPr>
  </w:style>
  <w:style w:type="character" w:customStyle="1" w:styleId="ListLabel712">
    <w:name w:val="ListLabel 712"/>
    <w:rsid w:val="0022617C"/>
    <w:rPr>
      <w:rFonts w:cs="Wingdings"/>
    </w:rPr>
  </w:style>
  <w:style w:type="character" w:customStyle="1" w:styleId="ListLabel713">
    <w:name w:val="ListLabel 713"/>
    <w:rsid w:val="0022617C"/>
    <w:rPr>
      <w:rFonts w:cs="Symbol"/>
    </w:rPr>
  </w:style>
  <w:style w:type="character" w:customStyle="1" w:styleId="ListLabel714">
    <w:name w:val="ListLabel 714"/>
    <w:rsid w:val="0022617C"/>
    <w:rPr>
      <w:rFonts w:cs="Courier New"/>
    </w:rPr>
  </w:style>
  <w:style w:type="character" w:customStyle="1" w:styleId="ListLabel715">
    <w:name w:val="ListLabel 715"/>
    <w:rsid w:val="0022617C"/>
    <w:rPr>
      <w:rFonts w:cs="Wingdings"/>
    </w:rPr>
  </w:style>
  <w:style w:type="character" w:customStyle="1" w:styleId="ListLabel716">
    <w:name w:val="ListLabel 716"/>
    <w:rsid w:val="0022617C"/>
    <w:rPr>
      <w:rFonts w:cs="Symbol"/>
    </w:rPr>
  </w:style>
  <w:style w:type="character" w:customStyle="1" w:styleId="ListLabel717">
    <w:name w:val="ListLabel 717"/>
    <w:rsid w:val="0022617C"/>
    <w:rPr>
      <w:rFonts w:cs="Courier New"/>
    </w:rPr>
  </w:style>
  <w:style w:type="character" w:customStyle="1" w:styleId="ListLabel718">
    <w:name w:val="ListLabel 718"/>
    <w:rsid w:val="0022617C"/>
    <w:rPr>
      <w:rFonts w:cs="Wingdings"/>
    </w:rPr>
  </w:style>
  <w:style w:type="character" w:customStyle="1" w:styleId="ListLabel719">
    <w:name w:val="ListLabel 719"/>
    <w:rsid w:val="0022617C"/>
    <w:rPr>
      <w:rFonts w:cs="Symbol"/>
    </w:rPr>
  </w:style>
  <w:style w:type="character" w:customStyle="1" w:styleId="ListLabel720">
    <w:name w:val="ListLabel 720"/>
    <w:rsid w:val="0022617C"/>
    <w:rPr>
      <w:rFonts w:cs="Courier New"/>
    </w:rPr>
  </w:style>
  <w:style w:type="character" w:customStyle="1" w:styleId="ListLabel721">
    <w:name w:val="ListLabel 721"/>
    <w:rsid w:val="0022617C"/>
    <w:rPr>
      <w:rFonts w:cs="Wingdings"/>
    </w:rPr>
  </w:style>
  <w:style w:type="character" w:customStyle="1" w:styleId="ListLabel722">
    <w:name w:val="ListLabel 722"/>
    <w:rsid w:val="0022617C"/>
    <w:rPr>
      <w:rFonts w:cs="Symbol"/>
    </w:rPr>
  </w:style>
  <w:style w:type="character" w:customStyle="1" w:styleId="ListLabel723">
    <w:name w:val="ListLabel 723"/>
    <w:rsid w:val="0022617C"/>
    <w:rPr>
      <w:rFonts w:cs="Courier New"/>
    </w:rPr>
  </w:style>
  <w:style w:type="character" w:customStyle="1" w:styleId="ListLabel724">
    <w:name w:val="ListLabel 724"/>
    <w:rsid w:val="0022617C"/>
    <w:rPr>
      <w:rFonts w:cs="Wingdings"/>
    </w:rPr>
  </w:style>
  <w:style w:type="character" w:customStyle="1" w:styleId="ListLabel725">
    <w:name w:val="ListLabel 725"/>
    <w:rsid w:val="0022617C"/>
    <w:rPr>
      <w:rFonts w:cs="Symbol"/>
    </w:rPr>
  </w:style>
  <w:style w:type="character" w:customStyle="1" w:styleId="ListLabel726">
    <w:name w:val="ListLabel 726"/>
    <w:rsid w:val="0022617C"/>
    <w:rPr>
      <w:rFonts w:cs="Courier New"/>
    </w:rPr>
  </w:style>
  <w:style w:type="character" w:customStyle="1" w:styleId="ListLabel727">
    <w:name w:val="ListLabel 727"/>
    <w:rsid w:val="0022617C"/>
    <w:rPr>
      <w:rFonts w:cs="Wingdings"/>
    </w:rPr>
  </w:style>
  <w:style w:type="character" w:customStyle="1" w:styleId="ListLabel728">
    <w:name w:val="ListLabel 728"/>
    <w:rsid w:val="0022617C"/>
    <w:rPr>
      <w:rFonts w:cs="Symbol"/>
    </w:rPr>
  </w:style>
  <w:style w:type="character" w:customStyle="1" w:styleId="ListLabel729">
    <w:name w:val="ListLabel 729"/>
    <w:rsid w:val="0022617C"/>
    <w:rPr>
      <w:rFonts w:cs="Courier New"/>
    </w:rPr>
  </w:style>
  <w:style w:type="character" w:customStyle="1" w:styleId="ListLabel730">
    <w:name w:val="ListLabel 730"/>
    <w:rsid w:val="0022617C"/>
    <w:rPr>
      <w:rFonts w:cs="Wingdings"/>
    </w:rPr>
  </w:style>
  <w:style w:type="character" w:customStyle="1" w:styleId="ListLabel731">
    <w:name w:val="ListLabel 731"/>
    <w:rsid w:val="0022617C"/>
    <w:rPr>
      <w:rFonts w:cs="Symbol"/>
    </w:rPr>
  </w:style>
  <w:style w:type="character" w:customStyle="1" w:styleId="ListLabel732">
    <w:name w:val="ListLabel 732"/>
    <w:rsid w:val="0022617C"/>
    <w:rPr>
      <w:rFonts w:cs="Courier New"/>
    </w:rPr>
  </w:style>
  <w:style w:type="character" w:customStyle="1" w:styleId="ListLabel733">
    <w:name w:val="ListLabel 733"/>
    <w:rsid w:val="0022617C"/>
    <w:rPr>
      <w:rFonts w:cs="Wingdings"/>
    </w:rPr>
  </w:style>
  <w:style w:type="character" w:customStyle="1" w:styleId="ListLabel734">
    <w:name w:val="ListLabel 734"/>
    <w:rsid w:val="0022617C"/>
    <w:rPr>
      <w:rFonts w:cs="Symbol"/>
    </w:rPr>
  </w:style>
  <w:style w:type="character" w:customStyle="1" w:styleId="ListLabel735">
    <w:name w:val="ListLabel 735"/>
    <w:rsid w:val="0022617C"/>
    <w:rPr>
      <w:rFonts w:cs="Courier New"/>
    </w:rPr>
  </w:style>
  <w:style w:type="character" w:customStyle="1" w:styleId="ListLabel736">
    <w:name w:val="ListLabel 736"/>
    <w:rsid w:val="0022617C"/>
    <w:rPr>
      <w:rFonts w:cs="Wingdings"/>
    </w:rPr>
  </w:style>
  <w:style w:type="character" w:customStyle="1" w:styleId="ListLabel737">
    <w:name w:val="ListLabel 737"/>
    <w:rsid w:val="0022617C"/>
    <w:rPr>
      <w:rFonts w:cs="Symbol"/>
    </w:rPr>
  </w:style>
  <w:style w:type="character" w:customStyle="1" w:styleId="ListLabel738">
    <w:name w:val="ListLabel 738"/>
    <w:rsid w:val="0022617C"/>
    <w:rPr>
      <w:rFonts w:cs="Courier New"/>
    </w:rPr>
  </w:style>
  <w:style w:type="character" w:customStyle="1" w:styleId="ListLabel739">
    <w:name w:val="ListLabel 739"/>
    <w:rsid w:val="0022617C"/>
    <w:rPr>
      <w:rFonts w:cs="Wingdings"/>
    </w:rPr>
  </w:style>
  <w:style w:type="character" w:customStyle="1" w:styleId="ListLabel740">
    <w:name w:val="ListLabel 740"/>
    <w:rsid w:val="0022617C"/>
    <w:rPr>
      <w:rFonts w:cs="Symbol"/>
      <w:color w:val="auto"/>
    </w:rPr>
  </w:style>
  <w:style w:type="character" w:customStyle="1" w:styleId="ListLabel741">
    <w:name w:val="ListLabel 741"/>
    <w:rsid w:val="0022617C"/>
    <w:rPr>
      <w:rFonts w:cs="Courier New"/>
    </w:rPr>
  </w:style>
  <w:style w:type="character" w:customStyle="1" w:styleId="ListLabel742">
    <w:name w:val="ListLabel 742"/>
    <w:rsid w:val="0022617C"/>
    <w:rPr>
      <w:rFonts w:cs="Wingdings"/>
    </w:rPr>
  </w:style>
  <w:style w:type="character" w:customStyle="1" w:styleId="ListLabel743">
    <w:name w:val="ListLabel 743"/>
    <w:rsid w:val="0022617C"/>
    <w:rPr>
      <w:rFonts w:cs="Symbol"/>
    </w:rPr>
  </w:style>
  <w:style w:type="character" w:customStyle="1" w:styleId="ListLabel744">
    <w:name w:val="ListLabel 744"/>
    <w:rsid w:val="0022617C"/>
    <w:rPr>
      <w:rFonts w:cs="Courier New"/>
    </w:rPr>
  </w:style>
  <w:style w:type="character" w:customStyle="1" w:styleId="ListLabel745">
    <w:name w:val="ListLabel 745"/>
    <w:rsid w:val="0022617C"/>
    <w:rPr>
      <w:rFonts w:cs="Wingdings"/>
    </w:rPr>
  </w:style>
  <w:style w:type="character" w:customStyle="1" w:styleId="ListLabel746">
    <w:name w:val="ListLabel 746"/>
    <w:rsid w:val="0022617C"/>
    <w:rPr>
      <w:rFonts w:cs="Symbol"/>
    </w:rPr>
  </w:style>
  <w:style w:type="character" w:customStyle="1" w:styleId="ListLabel747">
    <w:name w:val="ListLabel 747"/>
    <w:rsid w:val="0022617C"/>
    <w:rPr>
      <w:rFonts w:cs="Courier New"/>
    </w:rPr>
  </w:style>
  <w:style w:type="character" w:customStyle="1" w:styleId="ListLabel748">
    <w:name w:val="ListLabel 748"/>
    <w:rsid w:val="0022617C"/>
    <w:rPr>
      <w:rFonts w:cs="Wingdings"/>
    </w:rPr>
  </w:style>
  <w:style w:type="paragraph" w:customStyle="1" w:styleId="Nagwek1">
    <w:name w:val="Nagłówek1"/>
    <w:basedOn w:val="Normalny"/>
    <w:next w:val="Tekstpodstawowy"/>
    <w:rsid w:val="0022617C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2617C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2617C"/>
    <w:rPr>
      <w:rFonts w:ascii="Calibri" w:eastAsia="Calibri" w:hAnsi="Calibri" w:cs="Times New Roman"/>
    </w:rPr>
  </w:style>
  <w:style w:type="paragraph" w:styleId="Lista">
    <w:name w:val="List"/>
    <w:basedOn w:val="Tekstpodstawowy"/>
    <w:rsid w:val="0022617C"/>
    <w:rPr>
      <w:rFonts w:cs="Arial"/>
    </w:rPr>
  </w:style>
  <w:style w:type="paragraph" w:styleId="Legenda">
    <w:name w:val="caption"/>
    <w:basedOn w:val="Normalny"/>
    <w:qFormat/>
    <w:rsid w:val="0022617C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2617C"/>
    <w:pPr>
      <w:suppressLineNumbers/>
      <w:suppressAutoHyphens/>
    </w:pPr>
    <w:rPr>
      <w:rFonts w:cs="Arial"/>
    </w:rPr>
  </w:style>
  <w:style w:type="paragraph" w:customStyle="1" w:styleId="Akapitzlist1">
    <w:name w:val="Akapit z listą1"/>
    <w:basedOn w:val="Normalny"/>
    <w:rsid w:val="0022617C"/>
    <w:pPr>
      <w:suppressAutoHyphens/>
      <w:ind w:left="720"/>
      <w:contextualSpacing/>
    </w:pPr>
  </w:style>
  <w:style w:type="paragraph" w:customStyle="1" w:styleId="Tekstdymka1">
    <w:name w:val="Tekst dymka1"/>
    <w:basedOn w:val="Normalny"/>
    <w:rsid w:val="0022617C"/>
    <w:pPr>
      <w:suppressAutoHyphens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2617C"/>
    <w:pPr>
      <w:suppressAutoHyphens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22617C"/>
    <w:rPr>
      <w:b/>
      <w:bCs/>
    </w:rPr>
  </w:style>
  <w:style w:type="paragraph" w:customStyle="1" w:styleId="Bezodstpw1">
    <w:name w:val="Bez odstępów1"/>
    <w:rsid w:val="0022617C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Gwkaistopka">
    <w:name w:val="Główka i stopka"/>
    <w:basedOn w:val="Normalny"/>
    <w:rsid w:val="0022617C"/>
    <w:pPr>
      <w:suppressAutoHyphens/>
    </w:pPr>
  </w:style>
  <w:style w:type="paragraph" w:customStyle="1" w:styleId="Zawartotabeli">
    <w:name w:val="Zawartość tabeli"/>
    <w:basedOn w:val="Normalny"/>
    <w:rsid w:val="0022617C"/>
    <w:pPr>
      <w:suppressLineNumbers/>
      <w:suppressAutoHyphens/>
    </w:pPr>
  </w:style>
  <w:style w:type="paragraph" w:customStyle="1" w:styleId="Nagwektabeli">
    <w:name w:val="Nagłówek tabeli"/>
    <w:basedOn w:val="Zawartotabeli"/>
    <w:rsid w:val="0022617C"/>
    <w:pPr>
      <w:jc w:val="center"/>
    </w:pPr>
    <w:rPr>
      <w:b/>
      <w:bCs/>
    </w:rPr>
  </w:style>
  <w:style w:type="paragraph" w:customStyle="1" w:styleId="Bezodstpw2">
    <w:name w:val="Bez odstępów2"/>
    <w:rsid w:val="002422FE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Akapitzlist2">
    <w:name w:val="Akapit z listą2"/>
    <w:basedOn w:val="Normalny"/>
    <w:rsid w:val="002422FE"/>
    <w:pPr>
      <w:suppressAutoHyphens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Bezodstpw3">
    <w:name w:val="Bez odstępów3"/>
    <w:rsid w:val="00D23802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Akapitzlist3">
    <w:name w:val="Akapit z listą3"/>
    <w:basedOn w:val="Normalny"/>
    <w:rsid w:val="00D23802"/>
    <w:pPr>
      <w:suppressAutoHyphens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Bezodstpw4">
    <w:name w:val="Bez odstępów4"/>
    <w:rsid w:val="00E45E49"/>
    <w:pPr>
      <w:suppressAutoHyphens/>
      <w:spacing w:after="0" w:line="240" w:lineRule="auto"/>
    </w:pPr>
    <w:rPr>
      <w:rFonts w:ascii="Calibri" w:eastAsia="Calibri" w:hAnsi="Calibri" w:cs="Tahoma"/>
      <w:kern w:val="1"/>
      <w:lang w:eastAsia="ar-SA"/>
    </w:rPr>
  </w:style>
  <w:style w:type="paragraph" w:customStyle="1" w:styleId="Akapitzlist4">
    <w:name w:val="Akapit z listą4"/>
    <w:basedOn w:val="Normalny"/>
    <w:rsid w:val="00E45E49"/>
    <w:pPr>
      <w:suppressAutoHyphens/>
      <w:ind w:left="720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BDC5-19CE-42FB-B3FE-03EE06A5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32262</Words>
  <Characters>193575</Characters>
  <Application>Microsoft Office Word</Application>
  <DocSecurity>0</DocSecurity>
  <Lines>1613</Lines>
  <Paragraphs>450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Brzyszcz</dc:creator>
  <cp:keywords/>
  <dc:description/>
  <cp:lastModifiedBy>Beata Dudzińska</cp:lastModifiedBy>
  <cp:revision>3</cp:revision>
  <dcterms:created xsi:type="dcterms:W3CDTF">2022-08-30T13:52:00Z</dcterms:created>
  <dcterms:modified xsi:type="dcterms:W3CDTF">2022-09-05T12:47:00Z</dcterms:modified>
</cp:coreProperties>
</file>